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399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bookmarkStart w:id="0" w:name="page1"/>
      <w:bookmarkEnd w:id="0"/>
      <w:r w:rsidRPr="003712D4">
        <w:rPr>
          <w:rFonts w:ascii="Times New Roman" w:eastAsia="Arial" w:hAnsi="Times New Roman" w:cs="Times New Roman"/>
          <w:b/>
          <w:bCs/>
          <w:noProof/>
          <w:color w:val="1F497D"/>
          <w:sz w:val="24"/>
          <w:szCs w:val="24"/>
          <w:lang w:eastAsia="pl-PL"/>
        </w:rPr>
        <w:drawing>
          <wp:anchor distT="0" distB="0" distL="114300" distR="114300" simplePos="0" relativeHeight="251659264" behindDoc="1" locked="0" layoutInCell="0" allowOverlap="1" wp14:anchorId="4933F142" wp14:editId="68BB420C">
            <wp:simplePos x="0" y="0"/>
            <wp:positionH relativeFrom="page">
              <wp:posOffset>952500</wp:posOffset>
            </wp:positionH>
            <wp:positionV relativeFrom="page">
              <wp:posOffset>445770</wp:posOffset>
            </wp:positionV>
            <wp:extent cx="6057900"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057900" cy="1552575"/>
                    </a:xfrm>
                    <a:prstGeom prst="rect">
                      <a:avLst/>
                    </a:prstGeom>
                    <a:noFill/>
                  </pic:spPr>
                </pic:pic>
              </a:graphicData>
            </a:graphic>
          </wp:anchor>
        </w:drawing>
      </w:r>
      <w:r w:rsidRPr="003712D4">
        <w:rPr>
          <w:rFonts w:ascii="Times New Roman" w:eastAsia="Arial" w:hAnsi="Times New Roman" w:cs="Times New Roman"/>
          <w:b/>
          <w:bCs/>
          <w:color w:val="1F497D"/>
          <w:sz w:val="24"/>
          <w:szCs w:val="24"/>
          <w:lang w:eastAsia="pl-PL"/>
        </w:rPr>
        <w:t xml:space="preserve">Szkoła Podstawowa </w:t>
      </w:r>
      <w:r w:rsidRPr="003712D4">
        <w:rPr>
          <w:rFonts w:ascii="Times New Roman" w:eastAsia="Bodoni MT" w:hAnsi="Times New Roman" w:cs="Times New Roman"/>
          <w:b/>
          <w:bCs/>
          <w:color w:val="1F497D"/>
          <w:sz w:val="24"/>
          <w:szCs w:val="24"/>
          <w:lang w:eastAsia="pl-PL"/>
        </w:rPr>
        <w:t>nr3</w:t>
      </w:r>
      <w:r w:rsidRPr="003712D4">
        <w:rPr>
          <w:rFonts w:ascii="Times New Roman" w:eastAsia="Arial" w:hAnsi="Times New Roman" w:cs="Times New Roman"/>
          <w:b/>
          <w:bCs/>
          <w:color w:val="1F497D"/>
          <w:sz w:val="24"/>
          <w:szCs w:val="24"/>
          <w:lang w:eastAsia="pl-PL"/>
        </w:rPr>
        <w:t xml:space="preserve"> z Oddziałami</w:t>
      </w:r>
    </w:p>
    <w:p w14:paraId="5B1103AA" w14:textId="77777777" w:rsidR="0066093D" w:rsidRPr="003712D4" w:rsidRDefault="0066093D" w:rsidP="0066093D">
      <w:pPr>
        <w:spacing w:after="0" w:line="238" w:lineRule="auto"/>
        <w:rPr>
          <w:rFonts w:ascii="Times New Roman" w:eastAsiaTheme="minorEastAsia" w:hAnsi="Times New Roman" w:cs="Times New Roman"/>
          <w:sz w:val="24"/>
          <w:szCs w:val="24"/>
          <w:lang w:eastAsia="pl-PL"/>
        </w:rPr>
      </w:pPr>
      <w:r w:rsidRPr="003712D4">
        <w:rPr>
          <w:rFonts w:ascii="Times New Roman" w:eastAsia="Bodoni MT" w:hAnsi="Times New Roman" w:cs="Times New Roman"/>
          <w:b/>
          <w:bCs/>
          <w:color w:val="1F497D"/>
          <w:sz w:val="24"/>
          <w:szCs w:val="24"/>
          <w:lang w:eastAsia="pl-PL"/>
        </w:rPr>
        <w:t>Dwuj</w:t>
      </w:r>
      <w:r w:rsidRPr="003712D4">
        <w:rPr>
          <w:rFonts w:ascii="Times New Roman" w:eastAsia="Times New Roman" w:hAnsi="Times New Roman" w:cs="Times New Roman"/>
          <w:b/>
          <w:bCs/>
          <w:color w:val="1F497D"/>
          <w:sz w:val="24"/>
          <w:szCs w:val="24"/>
          <w:lang w:eastAsia="pl-PL"/>
        </w:rPr>
        <w:t>ę</w:t>
      </w:r>
      <w:r w:rsidRPr="003712D4">
        <w:rPr>
          <w:rFonts w:ascii="Times New Roman" w:eastAsia="Bodoni MT" w:hAnsi="Times New Roman" w:cs="Times New Roman"/>
          <w:b/>
          <w:bCs/>
          <w:color w:val="1F497D"/>
          <w:sz w:val="24"/>
          <w:szCs w:val="24"/>
          <w:lang w:eastAsia="pl-PL"/>
        </w:rPr>
        <w:t>zycznymi i Sportowymi im. Janusza Kusoci</w:t>
      </w:r>
      <w:r w:rsidRPr="003712D4">
        <w:rPr>
          <w:rFonts w:ascii="Times New Roman" w:eastAsia="Times New Roman" w:hAnsi="Times New Roman" w:cs="Times New Roman"/>
          <w:b/>
          <w:bCs/>
          <w:color w:val="1F497D"/>
          <w:sz w:val="24"/>
          <w:szCs w:val="24"/>
          <w:lang w:eastAsia="pl-PL"/>
        </w:rPr>
        <w:t>ń</w:t>
      </w:r>
      <w:r w:rsidRPr="003712D4">
        <w:rPr>
          <w:rFonts w:ascii="Times New Roman" w:eastAsia="Bodoni MT" w:hAnsi="Times New Roman" w:cs="Times New Roman"/>
          <w:b/>
          <w:bCs/>
          <w:color w:val="1F497D"/>
          <w:sz w:val="24"/>
          <w:szCs w:val="24"/>
          <w:lang w:eastAsia="pl-PL"/>
        </w:rPr>
        <w:t xml:space="preserve">skiego w </w:t>
      </w:r>
      <w:r w:rsidRPr="003712D4">
        <w:rPr>
          <w:rFonts w:ascii="Times New Roman" w:eastAsia="Arial" w:hAnsi="Times New Roman" w:cs="Times New Roman"/>
          <w:b/>
          <w:bCs/>
          <w:color w:val="1F497D"/>
          <w:sz w:val="24"/>
          <w:szCs w:val="24"/>
          <w:lang w:eastAsia="pl-PL"/>
        </w:rPr>
        <w:t>Łomiankach</w:t>
      </w:r>
    </w:p>
    <w:p w14:paraId="36C68379" w14:textId="77777777" w:rsidR="0066093D" w:rsidRPr="003712D4" w:rsidRDefault="0066093D" w:rsidP="0066093D">
      <w:pPr>
        <w:spacing w:after="0" w:line="267" w:lineRule="exact"/>
        <w:rPr>
          <w:rFonts w:ascii="Times New Roman" w:eastAsiaTheme="minorEastAsia" w:hAnsi="Times New Roman" w:cs="Times New Roman"/>
          <w:sz w:val="24"/>
          <w:szCs w:val="24"/>
          <w:lang w:eastAsia="pl-PL"/>
        </w:rPr>
      </w:pPr>
    </w:p>
    <w:p w14:paraId="78AE965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Bodoni MT" w:hAnsi="Times New Roman" w:cs="Times New Roman"/>
          <w:color w:val="1F497D"/>
          <w:sz w:val="24"/>
          <w:szCs w:val="24"/>
          <w:lang w:eastAsia="pl-PL"/>
        </w:rPr>
        <w:t>Adres: ul. Staszica 2</w:t>
      </w:r>
    </w:p>
    <w:p w14:paraId="5CC987B4" w14:textId="77777777" w:rsidR="0066093D" w:rsidRPr="003712D4" w:rsidRDefault="0066093D" w:rsidP="0066093D">
      <w:pPr>
        <w:spacing w:after="0" w:line="238" w:lineRule="auto"/>
        <w:rPr>
          <w:rFonts w:ascii="Times New Roman" w:eastAsiaTheme="minorEastAsia" w:hAnsi="Times New Roman" w:cs="Times New Roman"/>
          <w:sz w:val="24"/>
          <w:szCs w:val="24"/>
          <w:lang w:eastAsia="pl-PL"/>
        </w:rPr>
      </w:pPr>
      <w:r w:rsidRPr="003712D4">
        <w:rPr>
          <w:rFonts w:ascii="Times New Roman" w:eastAsia="Bodoni MT" w:hAnsi="Times New Roman" w:cs="Times New Roman"/>
          <w:color w:val="1F497D"/>
          <w:sz w:val="24"/>
          <w:szCs w:val="24"/>
          <w:lang w:eastAsia="pl-PL"/>
        </w:rPr>
        <w:t>05-</w:t>
      </w:r>
      <w:r w:rsidRPr="003712D4">
        <w:rPr>
          <w:rFonts w:ascii="Times New Roman" w:eastAsia="Arial" w:hAnsi="Times New Roman" w:cs="Times New Roman"/>
          <w:color w:val="1F497D"/>
          <w:sz w:val="24"/>
          <w:szCs w:val="24"/>
          <w:lang w:eastAsia="pl-PL"/>
        </w:rPr>
        <w:t>092 Łomianki</w:t>
      </w:r>
    </w:p>
    <w:p w14:paraId="3A67DBFC" w14:textId="77777777" w:rsidR="0066093D" w:rsidRPr="003712D4" w:rsidRDefault="0066093D" w:rsidP="0066093D">
      <w:pPr>
        <w:spacing w:after="0" w:line="238" w:lineRule="auto"/>
        <w:rPr>
          <w:rFonts w:ascii="Times New Roman" w:eastAsiaTheme="minorEastAsia" w:hAnsi="Times New Roman" w:cs="Times New Roman"/>
          <w:sz w:val="24"/>
          <w:szCs w:val="24"/>
          <w:lang w:eastAsia="pl-PL"/>
        </w:rPr>
      </w:pPr>
      <w:r w:rsidRPr="003712D4">
        <w:rPr>
          <w:rFonts w:ascii="Times New Roman" w:eastAsia="Bodoni MT" w:hAnsi="Times New Roman" w:cs="Times New Roman"/>
          <w:color w:val="1F497D"/>
          <w:sz w:val="24"/>
          <w:szCs w:val="24"/>
          <w:lang w:eastAsia="pl-PL"/>
        </w:rPr>
        <w:t>Tel/Fax: 22-751-56-10</w:t>
      </w:r>
    </w:p>
    <w:p w14:paraId="3D6F12F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69382F7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B8244A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3F913CC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1D62E6F"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0C0275F"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6B3598D"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97F619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6CFE94D"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135E3B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3B6E0540" w14:textId="77777777" w:rsidR="0066093D" w:rsidRPr="003712D4" w:rsidRDefault="0066093D" w:rsidP="0066093D">
      <w:pPr>
        <w:spacing w:after="0" w:line="270" w:lineRule="exact"/>
        <w:rPr>
          <w:rFonts w:ascii="Times New Roman" w:eastAsiaTheme="minorEastAsia" w:hAnsi="Times New Roman" w:cs="Times New Roman"/>
          <w:sz w:val="24"/>
          <w:szCs w:val="24"/>
          <w:lang w:eastAsia="pl-PL"/>
        </w:rPr>
      </w:pPr>
    </w:p>
    <w:p w14:paraId="06CC4863" w14:textId="77777777" w:rsidR="0066093D" w:rsidRPr="003712D4" w:rsidRDefault="0066093D" w:rsidP="0066093D">
      <w:pPr>
        <w:spacing w:after="0" w:line="240" w:lineRule="auto"/>
        <w:ind w:right="-3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PRZEDMIOTOWE</w:t>
      </w:r>
    </w:p>
    <w:p w14:paraId="6601B329" w14:textId="77777777" w:rsidR="0066093D" w:rsidRPr="003712D4" w:rsidRDefault="0066093D" w:rsidP="0066093D">
      <w:pPr>
        <w:spacing w:after="0" w:line="240" w:lineRule="auto"/>
        <w:ind w:right="-3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ZASADY</w:t>
      </w:r>
    </w:p>
    <w:p w14:paraId="6A432ABF" w14:textId="77777777" w:rsidR="0066093D" w:rsidRPr="003712D4" w:rsidRDefault="0066093D" w:rsidP="0066093D">
      <w:pPr>
        <w:spacing w:after="0" w:line="240" w:lineRule="auto"/>
        <w:ind w:right="-7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OCENIANIA</w:t>
      </w:r>
    </w:p>
    <w:p w14:paraId="2DCBCF1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ED42F7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D2DFC71"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83A399D"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CC12F93"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A4AF7B1"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90CFA40"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1E91E87"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744DA24"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7715A49"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2A1A019"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D87C96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D466AF3" w14:textId="77777777" w:rsidR="0066093D" w:rsidRPr="003712D4" w:rsidRDefault="0066093D" w:rsidP="0066093D">
      <w:pPr>
        <w:spacing w:after="0" w:line="282" w:lineRule="exact"/>
        <w:rPr>
          <w:rFonts w:ascii="Times New Roman" w:eastAsiaTheme="minorEastAsia" w:hAnsi="Times New Roman" w:cs="Times New Roman"/>
          <w:sz w:val="24"/>
          <w:szCs w:val="24"/>
          <w:lang w:eastAsia="pl-PL"/>
        </w:rPr>
      </w:pPr>
    </w:p>
    <w:p w14:paraId="1181FA1F" w14:textId="77777777" w:rsidR="0066093D" w:rsidRPr="003712D4" w:rsidRDefault="0066093D" w:rsidP="0066093D">
      <w:pPr>
        <w:spacing w:after="0" w:line="240" w:lineRule="auto"/>
        <w:ind w:right="-7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SZKOŁA PODSTAWOWA</w:t>
      </w:r>
    </w:p>
    <w:p w14:paraId="426524E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3D45306B"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25F60CC" w14:textId="77777777" w:rsidR="0066093D" w:rsidRPr="003712D4" w:rsidRDefault="0066093D" w:rsidP="0066093D">
      <w:pPr>
        <w:spacing w:after="0" w:line="252" w:lineRule="exact"/>
        <w:rPr>
          <w:rFonts w:ascii="Times New Roman" w:eastAsiaTheme="minorEastAsia" w:hAnsi="Times New Roman" w:cs="Times New Roman"/>
          <w:sz w:val="24"/>
          <w:szCs w:val="24"/>
          <w:lang w:eastAsia="pl-PL"/>
        </w:rPr>
      </w:pPr>
    </w:p>
    <w:p w14:paraId="4011497A" w14:textId="77777777" w:rsidR="0066093D" w:rsidRPr="003712D4" w:rsidRDefault="0066093D" w:rsidP="0066093D">
      <w:pPr>
        <w:spacing w:after="0" w:line="240" w:lineRule="auto"/>
        <w:ind w:right="-3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EDUKACJA WCZESNOSZKOLNA</w:t>
      </w:r>
    </w:p>
    <w:p w14:paraId="723C9F3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879" w:right="1440" w:bottom="1440" w:left="1420" w:header="0" w:footer="0" w:gutter="0"/>
          <w:cols w:space="708" w:equalWidth="0">
            <w:col w:w="13981"/>
          </w:cols>
        </w:sectPr>
      </w:pPr>
    </w:p>
    <w:p w14:paraId="1AB4EF4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bookmarkStart w:id="1" w:name="page2"/>
      <w:bookmarkEnd w:id="1"/>
      <w:r w:rsidRPr="003712D4">
        <w:rPr>
          <w:rFonts w:ascii="Times New Roman" w:eastAsia="Times New Roman" w:hAnsi="Times New Roman" w:cs="Times New Roman"/>
          <w:sz w:val="24"/>
          <w:szCs w:val="24"/>
          <w:lang w:eastAsia="pl-PL"/>
        </w:rPr>
        <w:lastRenderedPageBreak/>
        <w:t>Zasady oceniania w pierwszym etapie edukacyjnym- klasy I -III</w:t>
      </w:r>
    </w:p>
    <w:p w14:paraId="2A4C38A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1.OCENIANIU PODLEGAJĄ:</w:t>
      </w:r>
    </w:p>
    <w:p w14:paraId="492651E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osiągnięcia edukacyjne ucznia</w:t>
      </w:r>
    </w:p>
    <w:p w14:paraId="5E21190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zachowanie ucznia</w:t>
      </w:r>
    </w:p>
    <w:p w14:paraId="36CB1DE1" w14:textId="77777777" w:rsidR="0066093D" w:rsidRPr="003712D4" w:rsidRDefault="0066093D" w:rsidP="0066093D">
      <w:pPr>
        <w:spacing w:after="0" w:line="276" w:lineRule="exact"/>
        <w:rPr>
          <w:rFonts w:ascii="Times New Roman" w:eastAsiaTheme="minorEastAsia" w:hAnsi="Times New Roman" w:cs="Times New Roman"/>
          <w:sz w:val="24"/>
          <w:szCs w:val="24"/>
          <w:lang w:eastAsia="pl-PL"/>
        </w:rPr>
      </w:pPr>
    </w:p>
    <w:p w14:paraId="29461AE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SPOSOBY SPRAWDZANIA I ZASADY OCENIANIA OSIĄGNIĘĆ UCZNIÓW.</w:t>
      </w:r>
    </w:p>
    <w:p w14:paraId="0181F0ED" w14:textId="77777777" w:rsidR="0066093D" w:rsidRPr="003712D4" w:rsidRDefault="0066093D" w:rsidP="0066093D">
      <w:pPr>
        <w:spacing w:after="0" w:line="283" w:lineRule="exact"/>
        <w:rPr>
          <w:rFonts w:ascii="Times New Roman" w:eastAsiaTheme="minorEastAsia" w:hAnsi="Times New Roman" w:cs="Times New Roman"/>
          <w:sz w:val="24"/>
          <w:szCs w:val="24"/>
          <w:lang w:eastAsia="pl-PL"/>
        </w:rPr>
      </w:pPr>
    </w:p>
    <w:p w14:paraId="710456A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 klasach I-III ocenie podlegają następujące obszary:</w:t>
      </w:r>
    </w:p>
    <w:p w14:paraId="4E7CA14D" w14:textId="77777777" w:rsidR="0066093D" w:rsidRPr="003712D4" w:rsidRDefault="0066093D" w:rsidP="0066093D">
      <w:pPr>
        <w:spacing w:after="0" w:line="233"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polonistyczna,</w:t>
      </w:r>
    </w:p>
    <w:p w14:paraId="1E44F68B"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matematyczna,</w:t>
      </w:r>
    </w:p>
    <w:p w14:paraId="56B2F7BB"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przyrodnicza,</w:t>
      </w:r>
    </w:p>
    <w:p w14:paraId="2AD6947B"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społeczna,</w:t>
      </w:r>
    </w:p>
    <w:p w14:paraId="050AFA78" w14:textId="77777777" w:rsidR="0066093D" w:rsidRPr="003712D4" w:rsidRDefault="0066093D" w:rsidP="0066093D">
      <w:pPr>
        <w:spacing w:after="0" w:line="233"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plastyczna,</w:t>
      </w:r>
    </w:p>
    <w:p w14:paraId="11378186"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techniczna,</w:t>
      </w:r>
    </w:p>
    <w:p w14:paraId="1970A070" w14:textId="77777777" w:rsidR="0066093D" w:rsidRPr="003712D4" w:rsidRDefault="0066093D" w:rsidP="0066093D">
      <w:pPr>
        <w:spacing w:after="0" w:line="236"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edukacja muzyczna,</w:t>
      </w:r>
    </w:p>
    <w:p w14:paraId="10C7A95B"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zajęcia komputerowe</w:t>
      </w:r>
    </w:p>
    <w:p w14:paraId="56B8B22B" w14:textId="77777777" w:rsidR="0066093D" w:rsidRPr="003712D4" w:rsidRDefault="0066093D" w:rsidP="0066093D">
      <w:pPr>
        <w:spacing w:after="0" w:line="6" w:lineRule="exact"/>
        <w:rPr>
          <w:rFonts w:ascii="Times New Roman" w:eastAsiaTheme="minorEastAsia" w:hAnsi="Times New Roman" w:cs="Times New Roman"/>
          <w:sz w:val="24"/>
          <w:szCs w:val="24"/>
          <w:lang w:eastAsia="pl-PL"/>
        </w:rPr>
      </w:pPr>
    </w:p>
    <w:p w14:paraId="0697F89C" w14:textId="77777777" w:rsidR="0066093D" w:rsidRPr="003712D4" w:rsidRDefault="0066093D" w:rsidP="0066093D">
      <w:pPr>
        <w:spacing w:after="0" w:line="232" w:lineRule="auto"/>
        <w:ind w:right="1561"/>
        <w:jc w:val="both"/>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Zajęcia dobywają się przy wykorzystaniu podręczników i ćwiczeń wybranego wydawnictwa. Pracujemy również w zeszytach, w których utrwalamy materiał, jednocześnie wspierając doskonalenie innych umiejętności niezbędnych w rozwoju. Prowadzone są według wskazań wychowawcy.</w:t>
      </w:r>
    </w:p>
    <w:p w14:paraId="0F293C1C"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Sprawdziany ( minimum 1 na semestr) mogą(nie muszą) mieć zapis punktacji, przy poszczególnych zadaniach.</w:t>
      </w:r>
    </w:p>
    <w:p w14:paraId="3BF3C3EE"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Dla uczniów z opiniami i orzeczeniami, dostosowujemy stopień trudności zadań zgodnie z zaleceniami PPP.</w:t>
      </w:r>
    </w:p>
    <w:p w14:paraId="11B05F6D" w14:textId="77777777" w:rsidR="0066093D" w:rsidRPr="003712D4" w:rsidRDefault="0066093D" w:rsidP="0066093D">
      <w:pPr>
        <w:spacing w:after="0" w:line="234"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Nauczyciel udostępnia ( uczniom i rodzicom) sprawdzony sprawdzian w szkole.</w:t>
      </w:r>
    </w:p>
    <w:p w14:paraId="36498388" w14:textId="77777777" w:rsidR="0066093D" w:rsidRPr="003712D4" w:rsidRDefault="0066093D" w:rsidP="0066093D">
      <w:pPr>
        <w:spacing w:after="0" w:line="10" w:lineRule="exact"/>
        <w:rPr>
          <w:rFonts w:ascii="Times New Roman" w:eastAsiaTheme="minorEastAsia" w:hAnsi="Times New Roman" w:cs="Times New Roman"/>
          <w:sz w:val="24"/>
          <w:szCs w:val="24"/>
          <w:lang w:eastAsia="pl-PL"/>
        </w:rPr>
      </w:pPr>
    </w:p>
    <w:p w14:paraId="3D47D551" w14:textId="77777777" w:rsidR="0066093D" w:rsidRPr="003712D4" w:rsidRDefault="0066093D" w:rsidP="0066093D">
      <w:pPr>
        <w:spacing w:after="0" w:line="237" w:lineRule="auto"/>
        <w:ind w:right="20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Uczniowie w klasach 1-3 piszą ołówkiem, ewentualnie piórem. Następnie rozpoczynają pisanie długopisem lub nadal piszą piórem i jest to uzależnione od indywidualnych predyspozycji i rozwoju psychofizycznego ucznia. Generalnie w drugim semestrze klasy trzeciej , każdy uczeń powinien już zakończyć pisanie ołówkiem.</w:t>
      </w:r>
    </w:p>
    <w:p w14:paraId="07CF6743" w14:textId="77777777" w:rsidR="0066093D" w:rsidRPr="003712D4" w:rsidRDefault="0066093D" w:rsidP="0066093D">
      <w:pPr>
        <w:spacing w:after="0" w:line="284" w:lineRule="exact"/>
        <w:rPr>
          <w:rFonts w:ascii="Times New Roman" w:eastAsiaTheme="minorEastAsia" w:hAnsi="Times New Roman" w:cs="Times New Roman"/>
          <w:sz w:val="24"/>
          <w:szCs w:val="24"/>
          <w:lang w:eastAsia="pl-PL"/>
        </w:rPr>
      </w:pPr>
    </w:p>
    <w:p w14:paraId="3AB918D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2. SYSTEM OCEN:</w:t>
      </w:r>
    </w:p>
    <w:p w14:paraId="69FB672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 klasach I – III szkoły podstawowej śródroczne i roczne oceny klasyfikacyjne z zajęć edukacyjnych są ocenami opisowymi.</w:t>
      </w:r>
    </w:p>
    <w:p w14:paraId="6CB0CB4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 klasach I - III szkoły podstawowej uczeń otrzymuje bieżące oceny w skali od 1-6.</w:t>
      </w:r>
    </w:p>
    <w:p w14:paraId="5572947E"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27B786CF" w14:textId="77777777" w:rsidR="0066093D" w:rsidRPr="003712D4" w:rsidRDefault="0066093D" w:rsidP="0066093D">
      <w:pPr>
        <w:spacing w:after="0" w:line="231" w:lineRule="auto"/>
        <w:ind w:right="294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stopień celujący – 6, stopień bardzo dobry – 5, stopień dobry – 4, stopień dostateczny – 3, stopień dopuszczający – 2 stopień niedostateczny – 1</w:t>
      </w:r>
    </w:p>
    <w:p w14:paraId="46BB6F4B" w14:textId="77777777" w:rsidR="0066093D" w:rsidRPr="003712D4" w:rsidRDefault="0066093D" w:rsidP="0066093D">
      <w:pPr>
        <w:spacing w:after="0" w:line="277" w:lineRule="exact"/>
        <w:rPr>
          <w:rFonts w:ascii="Times New Roman" w:eastAsiaTheme="minorEastAsia" w:hAnsi="Times New Roman" w:cs="Times New Roman"/>
          <w:sz w:val="24"/>
          <w:szCs w:val="24"/>
          <w:lang w:eastAsia="pl-PL"/>
        </w:rPr>
      </w:pPr>
    </w:p>
    <w:p w14:paraId="1FA95DA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Nauczyciele przedmiotu stosują następującą skalę oceniania wyrażoną w procentach możliwych do uzyskania punktów:</w:t>
      </w:r>
    </w:p>
    <w:p w14:paraId="3F7A7522" w14:textId="77777777" w:rsidR="0066093D" w:rsidRPr="003712D4" w:rsidRDefault="0066093D" w:rsidP="0066093D">
      <w:pPr>
        <w:spacing w:after="0" w:line="298" w:lineRule="exact"/>
        <w:rPr>
          <w:rFonts w:ascii="Times New Roman" w:eastAsiaTheme="minorEastAsia" w:hAnsi="Times New Roman" w:cs="Times New Roman"/>
          <w:sz w:val="24"/>
          <w:szCs w:val="24"/>
          <w:lang w:eastAsia="pl-PL"/>
        </w:rPr>
      </w:pPr>
    </w:p>
    <w:tbl>
      <w:tblPr>
        <w:tblW w:w="0" w:type="auto"/>
        <w:tblInd w:w="720" w:type="dxa"/>
        <w:tblLayout w:type="fixed"/>
        <w:tblCellMar>
          <w:left w:w="0" w:type="dxa"/>
          <w:right w:w="0" w:type="dxa"/>
        </w:tblCellMar>
        <w:tblLook w:val="04A0" w:firstRow="1" w:lastRow="0" w:firstColumn="1" w:lastColumn="0" w:noHBand="0" w:noVBand="1"/>
      </w:tblPr>
      <w:tblGrid>
        <w:gridCol w:w="1380"/>
        <w:gridCol w:w="380"/>
      </w:tblGrid>
      <w:tr w:rsidR="0066093D" w:rsidRPr="003712D4" w14:paraId="34C71D68" w14:textId="77777777" w:rsidTr="00B8457C">
        <w:trPr>
          <w:trHeight w:val="276"/>
        </w:trPr>
        <w:tc>
          <w:tcPr>
            <w:tcW w:w="1380" w:type="dxa"/>
            <w:vAlign w:val="bottom"/>
          </w:tcPr>
          <w:p w14:paraId="57EC6C4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100 % - 99%</w:t>
            </w:r>
          </w:p>
        </w:tc>
        <w:tc>
          <w:tcPr>
            <w:tcW w:w="380" w:type="dxa"/>
            <w:vAlign w:val="bottom"/>
          </w:tcPr>
          <w:p w14:paraId="24037C5F" w14:textId="77777777" w:rsidR="0066093D" w:rsidRPr="003712D4" w:rsidRDefault="0066093D" w:rsidP="0066093D">
            <w:pPr>
              <w:spacing w:after="0" w:line="240" w:lineRule="auto"/>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- 6</w:t>
            </w:r>
          </w:p>
        </w:tc>
      </w:tr>
      <w:tr w:rsidR="0066093D" w:rsidRPr="003712D4" w14:paraId="1F6889FA" w14:textId="77777777" w:rsidTr="00B8457C">
        <w:trPr>
          <w:trHeight w:val="300"/>
        </w:trPr>
        <w:tc>
          <w:tcPr>
            <w:tcW w:w="1380" w:type="dxa"/>
            <w:vAlign w:val="bottom"/>
          </w:tcPr>
          <w:p w14:paraId="55BFF0E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98%-88%</w:t>
            </w:r>
          </w:p>
        </w:tc>
        <w:tc>
          <w:tcPr>
            <w:tcW w:w="380" w:type="dxa"/>
            <w:vAlign w:val="bottom"/>
          </w:tcPr>
          <w:p w14:paraId="3F89AAC1" w14:textId="77777777" w:rsidR="0066093D" w:rsidRPr="003712D4" w:rsidRDefault="0066093D" w:rsidP="0066093D">
            <w:pPr>
              <w:spacing w:after="0" w:line="240" w:lineRule="auto"/>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- 5</w:t>
            </w:r>
          </w:p>
        </w:tc>
      </w:tr>
      <w:tr w:rsidR="0066093D" w:rsidRPr="003712D4" w14:paraId="7496F8D6" w14:textId="77777777" w:rsidTr="00B8457C">
        <w:trPr>
          <w:trHeight w:val="298"/>
        </w:trPr>
        <w:tc>
          <w:tcPr>
            <w:tcW w:w="1380" w:type="dxa"/>
            <w:vAlign w:val="bottom"/>
          </w:tcPr>
          <w:p w14:paraId="088209D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87% -75%</w:t>
            </w:r>
          </w:p>
        </w:tc>
        <w:tc>
          <w:tcPr>
            <w:tcW w:w="380" w:type="dxa"/>
            <w:vAlign w:val="bottom"/>
          </w:tcPr>
          <w:p w14:paraId="7FBF9A7F" w14:textId="77777777" w:rsidR="0066093D" w:rsidRPr="003712D4" w:rsidRDefault="0066093D" w:rsidP="0066093D">
            <w:pPr>
              <w:spacing w:after="0" w:line="240" w:lineRule="auto"/>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- 4</w:t>
            </w:r>
          </w:p>
        </w:tc>
      </w:tr>
      <w:tr w:rsidR="0066093D" w:rsidRPr="003712D4" w14:paraId="26BC1D02" w14:textId="77777777" w:rsidTr="00B8457C">
        <w:trPr>
          <w:trHeight w:val="298"/>
        </w:trPr>
        <w:tc>
          <w:tcPr>
            <w:tcW w:w="1380" w:type="dxa"/>
            <w:vAlign w:val="bottom"/>
          </w:tcPr>
          <w:p w14:paraId="5ED52FF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74% -50%</w:t>
            </w:r>
          </w:p>
        </w:tc>
        <w:tc>
          <w:tcPr>
            <w:tcW w:w="380" w:type="dxa"/>
            <w:vAlign w:val="bottom"/>
          </w:tcPr>
          <w:p w14:paraId="339CF051" w14:textId="77777777" w:rsidR="0066093D" w:rsidRPr="003712D4" w:rsidRDefault="0066093D" w:rsidP="0066093D">
            <w:pPr>
              <w:spacing w:after="0" w:line="240" w:lineRule="auto"/>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- 3</w:t>
            </w:r>
          </w:p>
        </w:tc>
      </w:tr>
      <w:tr w:rsidR="0066093D" w:rsidRPr="003712D4" w14:paraId="4E9341ED" w14:textId="77777777" w:rsidTr="00B8457C">
        <w:trPr>
          <w:trHeight w:val="300"/>
        </w:trPr>
        <w:tc>
          <w:tcPr>
            <w:tcW w:w="1380" w:type="dxa"/>
            <w:vAlign w:val="bottom"/>
          </w:tcPr>
          <w:p w14:paraId="19B1977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49%-30%</w:t>
            </w:r>
          </w:p>
        </w:tc>
        <w:tc>
          <w:tcPr>
            <w:tcW w:w="380" w:type="dxa"/>
            <w:vAlign w:val="bottom"/>
          </w:tcPr>
          <w:p w14:paraId="4D0B88FD" w14:textId="77777777" w:rsidR="0066093D" w:rsidRPr="003712D4" w:rsidRDefault="0066093D" w:rsidP="0066093D">
            <w:pPr>
              <w:spacing w:after="0" w:line="240" w:lineRule="auto"/>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- 2</w:t>
            </w:r>
          </w:p>
        </w:tc>
      </w:tr>
      <w:tr w:rsidR="0066093D" w:rsidRPr="003712D4" w14:paraId="38B7D25F" w14:textId="77777777" w:rsidTr="00B8457C">
        <w:trPr>
          <w:trHeight w:val="298"/>
        </w:trPr>
        <w:tc>
          <w:tcPr>
            <w:tcW w:w="1380" w:type="dxa"/>
            <w:vAlign w:val="bottom"/>
          </w:tcPr>
          <w:p w14:paraId="0255102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29%</w:t>
            </w:r>
          </w:p>
        </w:tc>
        <w:tc>
          <w:tcPr>
            <w:tcW w:w="380" w:type="dxa"/>
            <w:vAlign w:val="bottom"/>
          </w:tcPr>
          <w:p w14:paraId="14591643" w14:textId="77777777" w:rsidR="0066093D" w:rsidRPr="003712D4" w:rsidRDefault="0066093D" w:rsidP="0066093D">
            <w:pPr>
              <w:spacing w:after="0" w:line="240" w:lineRule="auto"/>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- 1</w:t>
            </w:r>
          </w:p>
        </w:tc>
      </w:tr>
    </w:tbl>
    <w:p w14:paraId="7F0E62AC" w14:textId="77777777" w:rsidR="0066093D" w:rsidRPr="003712D4" w:rsidRDefault="0066093D" w:rsidP="0066093D">
      <w:pPr>
        <w:spacing w:after="0" w:line="319" w:lineRule="exact"/>
        <w:rPr>
          <w:rFonts w:ascii="Times New Roman" w:eastAsiaTheme="minorEastAsia" w:hAnsi="Times New Roman" w:cs="Times New Roman"/>
          <w:sz w:val="24"/>
          <w:szCs w:val="24"/>
          <w:lang w:eastAsia="pl-PL"/>
        </w:rPr>
      </w:pPr>
    </w:p>
    <w:p w14:paraId="65EC4A5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 różnicuje się ocen poprzez stosowanie znaków „+” i „- ”.</w:t>
      </w:r>
    </w:p>
    <w:p w14:paraId="34ED7839"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52A0384"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7D5AC82" w14:textId="77777777" w:rsidR="0066093D" w:rsidRPr="003712D4" w:rsidRDefault="0066093D" w:rsidP="0066093D">
      <w:pPr>
        <w:spacing w:after="0" w:line="334" w:lineRule="exact"/>
        <w:rPr>
          <w:rFonts w:ascii="Times New Roman" w:eastAsiaTheme="minorEastAsia" w:hAnsi="Times New Roman" w:cs="Times New Roman"/>
          <w:sz w:val="24"/>
          <w:szCs w:val="24"/>
          <w:lang w:eastAsia="pl-PL"/>
        </w:rPr>
      </w:pPr>
    </w:p>
    <w:p w14:paraId="2B47AAA1" w14:textId="77777777" w:rsidR="0066093D" w:rsidRPr="003712D4" w:rsidRDefault="0066093D" w:rsidP="0066093D">
      <w:pPr>
        <w:numPr>
          <w:ilvl w:val="0"/>
          <w:numId w:val="1"/>
        </w:numPr>
        <w:tabs>
          <w:tab w:val="left" w:pos="240"/>
        </w:tabs>
        <w:spacing w:after="0" w:line="240" w:lineRule="auto"/>
        <w:ind w:left="240" w:hanging="239"/>
        <w:rPr>
          <w:rFonts w:ascii="Times New Roman" w:eastAsia="Times New Roman" w:hAnsi="Times New Roman" w:cs="Times New Roman"/>
          <w:sz w:val="24"/>
          <w:szCs w:val="24"/>
          <w:lang w:eastAsia="pl-PL"/>
        </w:rPr>
      </w:pPr>
      <w:r w:rsidRPr="003712D4">
        <w:rPr>
          <w:rFonts w:ascii="Times New Roman" w:eastAsia="Times New Roman" w:hAnsi="Times New Roman" w:cs="Times New Roman"/>
          <w:sz w:val="24"/>
          <w:szCs w:val="24"/>
          <w:lang w:eastAsia="pl-PL"/>
        </w:rPr>
        <w:t>ROCZNA/ŚRÓDROCZNA OCENA KLASYFIKACYJNA ZAJĘĆ EDUKACYJNYCH</w:t>
      </w:r>
    </w:p>
    <w:p w14:paraId="7769AD30" w14:textId="77777777" w:rsidR="0066093D" w:rsidRPr="003712D4" w:rsidRDefault="0066093D" w:rsidP="0066093D">
      <w:pPr>
        <w:spacing w:after="0" w:line="24" w:lineRule="exact"/>
        <w:rPr>
          <w:rFonts w:ascii="Times New Roman" w:eastAsiaTheme="minorEastAsia" w:hAnsi="Times New Roman" w:cs="Times New Roman"/>
          <w:sz w:val="24"/>
          <w:szCs w:val="24"/>
          <w:lang w:eastAsia="pl-PL"/>
        </w:rPr>
      </w:pPr>
    </w:p>
    <w:p w14:paraId="2C260E50" w14:textId="31876C21" w:rsidR="0066093D" w:rsidRPr="003712D4" w:rsidRDefault="0066093D" w:rsidP="0066093D">
      <w:pPr>
        <w:spacing w:after="0" w:line="232" w:lineRule="auto"/>
        <w:ind w:right="166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Uwzględnia poziom i postępy ucznia w opanowaniu przez ucznia wiadomości i umiejętności w stosunku do wymagań i efektów określonych w podstawie programowej kształcenia ogólnego dla pierwszego etapu edukacyjnego oraz wymagań edukacyjnych wynikających z realizowanych w szkole programów nauczania.</w:t>
      </w:r>
      <w:r w:rsidR="00A46B66" w:rsidRPr="003712D4">
        <w:rPr>
          <w:rFonts w:ascii="Times New Roman" w:eastAsia="Times New Roman" w:hAnsi="Times New Roman" w:cs="Times New Roman"/>
          <w:sz w:val="24"/>
          <w:szCs w:val="24"/>
          <w:lang w:eastAsia="pl-PL"/>
        </w:rPr>
        <w:t xml:space="preserve"> </w:t>
      </w:r>
      <w:r w:rsidRPr="003712D4">
        <w:rPr>
          <w:rFonts w:ascii="Times New Roman" w:eastAsia="Times New Roman" w:hAnsi="Times New Roman" w:cs="Times New Roman"/>
          <w:sz w:val="24"/>
          <w:szCs w:val="24"/>
          <w:lang w:eastAsia="pl-PL"/>
        </w:rPr>
        <w:t>Wskazuje potrzeby rozwojowe i edukacyjne ucznia związane z przezwyciężeniem trudności w nauce lub rozwojem uzdolnień.</w:t>
      </w:r>
    </w:p>
    <w:p w14:paraId="4AFFE0EA" w14:textId="77777777" w:rsidR="0066093D" w:rsidRPr="003712D4" w:rsidRDefault="0066093D" w:rsidP="0066093D">
      <w:pPr>
        <w:spacing w:after="0" w:line="20" w:lineRule="exact"/>
        <w:rPr>
          <w:rFonts w:ascii="Times New Roman" w:eastAsiaTheme="minorEastAsia" w:hAnsi="Times New Roman" w:cs="Times New Roman"/>
          <w:sz w:val="24"/>
          <w:szCs w:val="24"/>
          <w:lang w:eastAsia="pl-PL"/>
        </w:rPr>
      </w:pPr>
    </w:p>
    <w:p w14:paraId="55644048" w14:textId="77777777" w:rsidR="0066093D" w:rsidRPr="003712D4" w:rsidRDefault="0066093D" w:rsidP="0066093D">
      <w:pPr>
        <w:spacing w:after="0" w:line="230" w:lineRule="auto"/>
        <w:ind w:right="70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 bieżących ocenach zostały wyszczególnione poziomy umiejętności i wiadomości. Uczniowie otrzymują bieżące oceny cyfrowe w skali od 1 do 6, które odpowiadają określonemu poziomowi umiejętności i wiadomości ucznia</w:t>
      </w:r>
    </w:p>
    <w:p w14:paraId="0202EAB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887" w:right="1440" w:bottom="1050" w:left="1420" w:header="0" w:footer="0" w:gutter="0"/>
          <w:cols w:space="708" w:equalWidth="0">
            <w:col w:w="13981"/>
          </w:cols>
        </w:sectPr>
      </w:pPr>
    </w:p>
    <w:p w14:paraId="44F433AB" w14:textId="77777777" w:rsidR="0066093D" w:rsidRPr="003712D4" w:rsidRDefault="0066093D" w:rsidP="0066093D">
      <w:pPr>
        <w:spacing w:after="0" w:line="276" w:lineRule="exact"/>
        <w:rPr>
          <w:rFonts w:ascii="Times New Roman" w:eastAsiaTheme="minorEastAsia" w:hAnsi="Times New Roman" w:cs="Times New Roman"/>
          <w:sz w:val="24"/>
          <w:szCs w:val="24"/>
          <w:lang w:eastAsia="pl-PL"/>
        </w:rPr>
      </w:pPr>
      <w:bookmarkStart w:id="2" w:name="page3"/>
      <w:bookmarkEnd w:id="2"/>
    </w:p>
    <w:p w14:paraId="676F0D4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Tabela 1</w:t>
      </w:r>
    </w:p>
    <w:tbl>
      <w:tblPr>
        <w:tblW w:w="0" w:type="auto"/>
        <w:tblInd w:w="130" w:type="dxa"/>
        <w:tblLayout w:type="fixed"/>
        <w:tblCellMar>
          <w:left w:w="0" w:type="dxa"/>
          <w:right w:w="0" w:type="dxa"/>
        </w:tblCellMar>
        <w:tblLook w:val="04A0" w:firstRow="1" w:lastRow="0" w:firstColumn="1" w:lastColumn="0" w:noHBand="0" w:noVBand="1"/>
      </w:tblPr>
      <w:tblGrid>
        <w:gridCol w:w="3140"/>
        <w:gridCol w:w="3080"/>
        <w:gridCol w:w="8220"/>
      </w:tblGrid>
      <w:tr w:rsidR="0066093D" w:rsidRPr="003712D4" w14:paraId="18A5384D" w14:textId="77777777" w:rsidTr="00B8457C">
        <w:trPr>
          <w:trHeight w:val="544"/>
        </w:trPr>
        <w:tc>
          <w:tcPr>
            <w:tcW w:w="3140" w:type="dxa"/>
            <w:tcBorders>
              <w:top w:val="single" w:sz="8" w:space="0" w:color="auto"/>
              <w:left w:val="single" w:sz="8" w:space="0" w:color="auto"/>
              <w:right w:val="single" w:sz="8" w:space="0" w:color="auto"/>
            </w:tcBorders>
            <w:vAlign w:val="bottom"/>
          </w:tcPr>
          <w:p w14:paraId="2A5C30D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OCENA BIEŻĄCA</w:t>
            </w:r>
          </w:p>
        </w:tc>
        <w:tc>
          <w:tcPr>
            <w:tcW w:w="3080" w:type="dxa"/>
            <w:tcBorders>
              <w:top w:val="single" w:sz="8" w:space="0" w:color="auto"/>
              <w:right w:val="single" w:sz="8" w:space="0" w:color="auto"/>
            </w:tcBorders>
            <w:vAlign w:val="bottom"/>
          </w:tcPr>
          <w:p w14:paraId="2DCA3A6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POZIOM UMIEJĘTNOŚCI I</w:t>
            </w:r>
          </w:p>
        </w:tc>
        <w:tc>
          <w:tcPr>
            <w:tcW w:w="8220" w:type="dxa"/>
            <w:tcBorders>
              <w:top w:val="single" w:sz="8" w:space="0" w:color="auto"/>
              <w:right w:val="single" w:sz="8" w:space="0" w:color="auto"/>
            </w:tcBorders>
            <w:vAlign w:val="bottom"/>
          </w:tcPr>
          <w:p w14:paraId="422ECE1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KRYTERIA</w:t>
            </w:r>
          </w:p>
        </w:tc>
      </w:tr>
      <w:tr w:rsidR="0066093D" w:rsidRPr="003712D4" w14:paraId="627F855F" w14:textId="77777777" w:rsidTr="00B8457C">
        <w:trPr>
          <w:trHeight w:val="280"/>
        </w:trPr>
        <w:tc>
          <w:tcPr>
            <w:tcW w:w="3140" w:type="dxa"/>
            <w:tcBorders>
              <w:left w:val="single" w:sz="8" w:space="0" w:color="auto"/>
              <w:bottom w:val="single" w:sz="8" w:space="0" w:color="auto"/>
              <w:right w:val="single" w:sz="8" w:space="0" w:color="auto"/>
            </w:tcBorders>
            <w:vAlign w:val="bottom"/>
          </w:tcPr>
          <w:p w14:paraId="156DA3B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2A2D55E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WIADOMOŚCI</w:t>
            </w:r>
          </w:p>
        </w:tc>
        <w:tc>
          <w:tcPr>
            <w:tcW w:w="8220" w:type="dxa"/>
            <w:tcBorders>
              <w:bottom w:val="single" w:sz="8" w:space="0" w:color="auto"/>
              <w:right w:val="single" w:sz="8" w:space="0" w:color="auto"/>
            </w:tcBorders>
            <w:vAlign w:val="bottom"/>
          </w:tcPr>
          <w:p w14:paraId="2844626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72E443B" w14:textId="77777777" w:rsidTr="00B8457C">
        <w:trPr>
          <w:trHeight w:val="535"/>
        </w:trPr>
        <w:tc>
          <w:tcPr>
            <w:tcW w:w="3140" w:type="dxa"/>
            <w:tcBorders>
              <w:left w:val="single" w:sz="8" w:space="0" w:color="auto"/>
              <w:right w:val="single" w:sz="8" w:space="0" w:color="auto"/>
            </w:tcBorders>
            <w:vAlign w:val="bottom"/>
          </w:tcPr>
          <w:p w14:paraId="512C6EB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6</w:t>
            </w:r>
          </w:p>
        </w:tc>
        <w:tc>
          <w:tcPr>
            <w:tcW w:w="3080" w:type="dxa"/>
            <w:tcBorders>
              <w:right w:val="single" w:sz="8" w:space="0" w:color="auto"/>
            </w:tcBorders>
            <w:vAlign w:val="bottom"/>
          </w:tcPr>
          <w:p w14:paraId="309F6CB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Celujący</w:t>
            </w:r>
          </w:p>
        </w:tc>
        <w:tc>
          <w:tcPr>
            <w:tcW w:w="8220" w:type="dxa"/>
            <w:tcBorders>
              <w:right w:val="single" w:sz="8" w:space="0" w:color="auto"/>
            </w:tcBorders>
            <w:vAlign w:val="bottom"/>
          </w:tcPr>
          <w:p w14:paraId="6F19ADD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Uczeń bezbłędnie i samodzielnie wykonuje wszystkie zadania określone dla</w:t>
            </w:r>
          </w:p>
        </w:tc>
      </w:tr>
      <w:tr w:rsidR="0066093D" w:rsidRPr="003712D4" w14:paraId="101240BD" w14:textId="77777777" w:rsidTr="00B8457C">
        <w:trPr>
          <w:trHeight w:val="276"/>
        </w:trPr>
        <w:tc>
          <w:tcPr>
            <w:tcW w:w="3140" w:type="dxa"/>
            <w:tcBorders>
              <w:left w:val="single" w:sz="8" w:space="0" w:color="auto"/>
              <w:right w:val="single" w:sz="8" w:space="0" w:color="auto"/>
            </w:tcBorders>
            <w:vAlign w:val="bottom"/>
          </w:tcPr>
          <w:p w14:paraId="54FC577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6FB517E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1162A2F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danego poziomu nauczania. Posiada wiedzę i umiejętności, które są efektem</w:t>
            </w:r>
          </w:p>
        </w:tc>
      </w:tr>
      <w:tr w:rsidR="0066093D" w:rsidRPr="003712D4" w14:paraId="2241A3AB" w14:textId="77777777" w:rsidTr="00B8457C">
        <w:trPr>
          <w:trHeight w:val="276"/>
        </w:trPr>
        <w:tc>
          <w:tcPr>
            <w:tcW w:w="3140" w:type="dxa"/>
            <w:tcBorders>
              <w:left w:val="single" w:sz="8" w:space="0" w:color="auto"/>
              <w:right w:val="single" w:sz="8" w:space="0" w:color="auto"/>
            </w:tcBorders>
            <w:vAlign w:val="bottom"/>
          </w:tcPr>
          <w:p w14:paraId="274A3AD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65BF71E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7C81FFD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włożonego wysiłku i zaangażowania. Potrafi w pełni wykorzystać wiadomości we</w:t>
            </w:r>
          </w:p>
        </w:tc>
      </w:tr>
      <w:tr w:rsidR="0066093D" w:rsidRPr="003712D4" w14:paraId="683A0C17" w14:textId="77777777" w:rsidTr="00B8457C">
        <w:trPr>
          <w:trHeight w:val="276"/>
        </w:trPr>
        <w:tc>
          <w:tcPr>
            <w:tcW w:w="3140" w:type="dxa"/>
            <w:tcBorders>
              <w:left w:val="single" w:sz="8" w:space="0" w:color="auto"/>
              <w:right w:val="single" w:sz="8" w:space="0" w:color="auto"/>
            </w:tcBorders>
            <w:vAlign w:val="bottom"/>
          </w:tcPr>
          <w:p w14:paraId="4B309DA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231C006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0448643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wszystkich zadaniach.</w:t>
            </w:r>
          </w:p>
        </w:tc>
      </w:tr>
      <w:tr w:rsidR="0066093D" w:rsidRPr="003712D4" w14:paraId="46BE556D" w14:textId="77777777" w:rsidTr="00B8457C">
        <w:trPr>
          <w:trHeight w:val="286"/>
        </w:trPr>
        <w:tc>
          <w:tcPr>
            <w:tcW w:w="3140" w:type="dxa"/>
            <w:tcBorders>
              <w:left w:val="single" w:sz="8" w:space="0" w:color="auto"/>
              <w:bottom w:val="single" w:sz="8" w:space="0" w:color="auto"/>
              <w:right w:val="single" w:sz="8" w:space="0" w:color="auto"/>
            </w:tcBorders>
            <w:vAlign w:val="bottom"/>
          </w:tcPr>
          <w:p w14:paraId="15EEB45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018902E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right w:val="single" w:sz="8" w:space="0" w:color="auto"/>
            </w:tcBorders>
            <w:vAlign w:val="bottom"/>
          </w:tcPr>
          <w:p w14:paraId="0040886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78BEDC87" w14:textId="77777777" w:rsidTr="00B8457C">
        <w:trPr>
          <w:trHeight w:val="641"/>
        </w:trPr>
        <w:tc>
          <w:tcPr>
            <w:tcW w:w="3140" w:type="dxa"/>
            <w:tcBorders>
              <w:bottom w:val="single" w:sz="8" w:space="0" w:color="auto"/>
            </w:tcBorders>
            <w:vAlign w:val="bottom"/>
          </w:tcPr>
          <w:p w14:paraId="0EE012C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tcBorders>
            <w:vAlign w:val="bottom"/>
          </w:tcPr>
          <w:p w14:paraId="453DE22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tcBorders>
            <w:vAlign w:val="bottom"/>
          </w:tcPr>
          <w:p w14:paraId="721A5F1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6210E4B" w14:textId="77777777" w:rsidTr="00B8457C">
        <w:trPr>
          <w:trHeight w:val="556"/>
        </w:trPr>
        <w:tc>
          <w:tcPr>
            <w:tcW w:w="3140" w:type="dxa"/>
            <w:tcBorders>
              <w:left w:val="single" w:sz="8" w:space="0" w:color="auto"/>
              <w:right w:val="single" w:sz="8" w:space="0" w:color="auto"/>
            </w:tcBorders>
            <w:vAlign w:val="bottom"/>
          </w:tcPr>
          <w:p w14:paraId="4D1F2BE4" w14:textId="77777777" w:rsidR="0066093D" w:rsidRPr="003712D4" w:rsidRDefault="0066093D" w:rsidP="0066093D">
            <w:pPr>
              <w:spacing w:after="0" w:line="240" w:lineRule="auto"/>
              <w:ind w:right="2540"/>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5</w:t>
            </w:r>
          </w:p>
        </w:tc>
        <w:tc>
          <w:tcPr>
            <w:tcW w:w="3080" w:type="dxa"/>
            <w:tcBorders>
              <w:right w:val="single" w:sz="8" w:space="0" w:color="auto"/>
            </w:tcBorders>
            <w:vAlign w:val="bottom"/>
          </w:tcPr>
          <w:p w14:paraId="3FE3A59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Bardzo dobry</w:t>
            </w:r>
          </w:p>
        </w:tc>
        <w:tc>
          <w:tcPr>
            <w:tcW w:w="8220" w:type="dxa"/>
            <w:tcBorders>
              <w:right w:val="single" w:sz="8" w:space="0" w:color="auto"/>
            </w:tcBorders>
            <w:vAlign w:val="bottom"/>
          </w:tcPr>
          <w:p w14:paraId="1B55656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Uczeń samodzielnie lub z niewielką pomocą wykonuje wszystkie zadania w</w:t>
            </w:r>
          </w:p>
        </w:tc>
      </w:tr>
      <w:tr w:rsidR="0066093D" w:rsidRPr="003712D4" w14:paraId="29FB77F6" w14:textId="77777777" w:rsidTr="00B8457C">
        <w:trPr>
          <w:trHeight w:val="276"/>
        </w:trPr>
        <w:tc>
          <w:tcPr>
            <w:tcW w:w="3140" w:type="dxa"/>
            <w:tcBorders>
              <w:left w:val="single" w:sz="8" w:space="0" w:color="auto"/>
              <w:right w:val="single" w:sz="8" w:space="0" w:color="auto"/>
            </w:tcBorders>
            <w:vAlign w:val="bottom"/>
          </w:tcPr>
          <w:p w14:paraId="2D2E2B3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5F3C99E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32E8D9E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typowych sytuacjach. Posiada wiedzę pozwalającą na jej wykorzystanie w</w:t>
            </w:r>
          </w:p>
        </w:tc>
      </w:tr>
      <w:tr w:rsidR="0066093D" w:rsidRPr="003712D4" w14:paraId="0B1BC723" w14:textId="77777777" w:rsidTr="00B8457C">
        <w:trPr>
          <w:trHeight w:val="276"/>
        </w:trPr>
        <w:tc>
          <w:tcPr>
            <w:tcW w:w="3140" w:type="dxa"/>
            <w:tcBorders>
              <w:left w:val="single" w:sz="8" w:space="0" w:color="auto"/>
              <w:right w:val="single" w:sz="8" w:space="0" w:color="auto"/>
            </w:tcBorders>
            <w:vAlign w:val="bottom"/>
          </w:tcPr>
          <w:p w14:paraId="2F35EF6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432F51B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095E8B8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praktyce. Sprawnie korzysta z dostępnych źródeł informacji, rozwiązuje problemy</w:t>
            </w:r>
          </w:p>
        </w:tc>
      </w:tr>
      <w:tr w:rsidR="0066093D" w:rsidRPr="003712D4" w14:paraId="1D57689A" w14:textId="77777777" w:rsidTr="00B8457C">
        <w:trPr>
          <w:trHeight w:val="276"/>
        </w:trPr>
        <w:tc>
          <w:tcPr>
            <w:tcW w:w="3140" w:type="dxa"/>
            <w:tcBorders>
              <w:left w:val="single" w:sz="8" w:space="0" w:color="auto"/>
              <w:right w:val="single" w:sz="8" w:space="0" w:color="auto"/>
            </w:tcBorders>
            <w:vAlign w:val="bottom"/>
          </w:tcPr>
          <w:p w14:paraId="43B33E5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4E6A708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646BF9B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i zadania, posługując się nabytymi umiejętnościami.</w:t>
            </w:r>
          </w:p>
        </w:tc>
      </w:tr>
      <w:tr w:rsidR="0066093D" w:rsidRPr="003712D4" w14:paraId="0EF17346" w14:textId="77777777" w:rsidTr="00B8457C">
        <w:trPr>
          <w:trHeight w:val="836"/>
        </w:trPr>
        <w:tc>
          <w:tcPr>
            <w:tcW w:w="3140" w:type="dxa"/>
            <w:tcBorders>
              <w:left w:val="single" w:sz="8" w:space="0" w:color="auto"/>
              <w:bottom w:val="single" w:sz="8" w:space="0" w:color="auto"/>
              <w:right w:val="single" w:sz="8" w:space="0" w:color="auto"/>
            </w:tcBorders>
            <w:vAlign w:val="bottom"/>
          </w:tcPr>
          <w:p w14:paraId="3D54993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718782F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right w:val="single" w:sz="8" w:space="0" w:color="auto"/>
            </w:tcBorders>
            <w:vAlign w:val="bottom"/>
          </w:tcPr>
          <w:p w14:paraId="76B8145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8741264" w14:textId="77777777" w:rsidTr="00B8457C">
        <w:trPr>
          <w:trHeight w:val="534"/>
        </w:trPr>
        <w:tc>
          <w:tcPr>
            <w:tcW w:w="3140" w:type="dxa"/>
            <w:tcBorders>
              <w:left w:val="single" w:sz="8" w:space="0" w:color="auto"/>
              <w:right w:val="single" w:sz="8" w:space="0" w:color="auto"/>
            </w:tcBorders>
            <w:vAlign w:val="bottom"/>
          </w:tcPr>
          <w:p w14:paraId="5FE00F48" w14:textId="77777777" w:rsidR="0066093D" w:rsidRPr="003712D4" w:rsidRDefault="0066093D" w:rsidP="0066093D">
            <w:pPr>
              <w:spacing w:after="0" w:line="240" w:lineRule="auto"/>
              <w:ind w:right="2540"/>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4</w:t>
            </w:r>
          </w:p>
        </w:tc>
        <w:tc>
          <w:tcPr>
            <w:tcW w:w="3080" w:type="dxa"/>
            <w:tcBorders>
              <w:right w:val="single" w:sz="8" w:space="0" w:color="auto"/>
            </w:tcBorders>
            <w:vAlign w:val="bottom"/>
          </w:tcPr>
          <w:p w14:paraId="31B7289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Dobry</w:t>
            </w:r>
          </w:p>
        </w:tc>
        <w:tc>
          <w:tcPr>
            <w:tcW w:w="8220" w:type="dxa"/>
            <w:tcBorders>
              <w:right w:val="single" w:sz="8" w:space="0" w:color="auto"/>
            </w:tcBorders>
            <w:vAlign w:val="bottom"/>
          </w:tcPr>
          <w:p w14:paraId="5A9D87E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Uczeń posiada wiedzę i umiejętności pozwalające na samodzielne rozwiązywanie</w:t>
            </w:r>
          </w:p>
        </w:tc>
      </w:tr>
      <w:tr w:rsidR="0066093D" w:rsidRPr="003712D4" w14:paraId="6BEADB71" w14:textId="77777777" w:rsidTr="00B8457C">
        <w:trPr>
          <w:trHeight w:val="276"/>
        </w:trPr>
        <w:tc>
          <w:tcPr>
            <w:tcW w:w="3140" w:type="dxa"/>
            <w:tcBorders>
              <w:left w:val="single" w:sz="8" w:space="0" w:color="auto"/>
              <w:right w:val="single" w:sz="8" w:space="0" w:color="auto"/>
            </w:tcBorders>
            <w:vAlign w:val="bottom"/>
          </w:tcPr>
          <w:p w14:paraId="47F2863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3E14619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2EF0EE1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typowych zadań, a trudniejsze wykonuje pod</w:t>
            </w:r>
          </w:p>
        </w:tc>
      </w:tr>
      <w:tr w:rsidR="0066093D" w:rsidRPr="003712D4" w14:paraId="6660E4C2" w14:textId="77777777" w:rsidTr="00B8457C">
        <w:trPr>
          <w:trHeight w:val="276"/>
        </w:trPr>
        <w:tc>
          <w:tcPr>
            <w:tcW w:w="3140" w:type="dxa"/>
            <w:tcBorders>
              <w:left w:val="single" w:sz="8" w:space="0" w:color="auto"/>
              <w:right w:val="single" w:sz="8" w:space="0" w:color="auto"/>
            </w:tcBorders>
            <w:vAlign w:val="bottom"/>
          </w:tcPr>
          <w:p w14:paraId="2BF17E4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6A85555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18288AC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kierunkiem nauczyciela.  Popełnia nieliczne błędy.</w:t>
            </w:r>
          </w:p>
        </w:tc>
      </w:tr>
      <w:tr w:rsidR="0066093D" w:rsidRPr="003712D4" w14:paraId="7F4A57E4" w14:textId="77777777" w:rsidTr="00B8457C">
        <w:trPr>
          <w:trHeight w:val="286"/>
        </w:trPr>
        <w:tc>
          <w:tcPr>
            <w:tcW w:w="3140" w:type="dxa"/>
            <w:tcBorders>
              <w:left w:val="single" w:sz="8" w:space="0" w:color="auto"/>
              <w:bottom w:val="single" w:sz="8" w:space="0" w:color="auto"/>
              <w:right w:val="single" w:sz="8" w:space="0" w:color="auto"/>
            </w:tcBorders>
            <w:vAlign w:val="bottom"/>
          </w:tcPr>
          <w:p w14:paraId="2E34D8F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3C746A8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right w:val="single" w:sz="8" w:space="0" w:color="auto"/>
            </w:tcBorders>
            <w:vAlign w:val="bottom"/>
          </w:tcPr>
          <w:p w14:paraId="59286F8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4422EC1" w14:textId="77777777" w:rsidTr="00B8457C">
        <w:trPr>
          <w:trHeight w:val="532"/>
        </w:trPr>
        <w:tc>
          <w:tcPr>
            <w:tcW w:w="3140" w:type="dxa"/>
            <w:tcBorders>
              <w:left w:val="single" w:sz="8" w:space="0" w:color="auto"/>
              <w:right w:val="single" w:sz="8" w:space="0" w:color="auto"/>
            </w:tcBorders>
            <w:vAlign w:val="bottom"/>
          </w:tcPr>
          <w:p w14:paraId="621AB039" w14:textId="77777777" w:rsidR="0066093D" w:rsidRPr="003712D4" w:rsidRDefault="0066093D" w:rsidP="0066093D">
            <w:pPr>
              <w:spacing w:after="0" w:line="240" w:lineRule="auto"/>
              <w:ind w:right="2540"/>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3</w:t>
            </w:r>
          </w:p>
        </w:tc>
        <w:tc>
          <w:tcPr>
            <w:tcW w:w="3080" w:type="dxa"/>
            <w:tcBorders>
              <w:right w:val="single" w:sz="8" w:space="0" w:color="auto"/>
            </w:tcBorders>
            <w:vAlign w:val="bottom"/>
          </w:tcPr>
          <w:p w14:paraId="34E7783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Dostateczny</w:t>
            </w:r>
          </w:p>
        </w:tc>
        <w:tc>
          <w:tcPr>
            <w:tcW w:w="8220" w:type="dxa"/>
            <w:tcBorders>
              <w:right w:val="single" w:sz="8" w:space="0" w:color="auto"/>
            </w:tcBorders>
            <w:vAlign w:val="bottom"/>
          </w:tcPr>
          <w:p w14:paraId="2EFB92F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Uczeń posiada wiedzę i umiejętności niezbędne na danym i na wyższych etapach</w:t>
            </w:r>
          </w:p>
        </w:tc>
      </w:tr>
      <w:tr w:rsidR="0066093D" w:rsidRPr="003712D4" w14:paraId="22703350" w14:textId="77777777" w:rsidTr="00B8457C">
        <w:trPr>
          <w:trHeight w:val="276"/>
        </w:trPr>
        <w:tc>
          <w:tcPr>
            <w:tcW w:w="3140" w:type="dxa"/>
            <w:tcBorders>
              <w:left w:val="single" w:sz="8" w:space="0" w:color="auto"/>
              <w:right w:val="single" w:sz="8" w:space="0" w:color="auto"/>
            </w:tcBorders>
            <w:vAlign w:val="bottom"/>
          </w:tcPr>
          <w:p w14:paraId="7A0862D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2EC51CA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5AE8722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kształcenia, pozwalające na rozumienie podstawowych zagadnień. Potrafi</w:t>
            </w:r>
          </w:p>
        </w:tc>
      </w:tr>
      <w:tr w:rsidR="0066093D" w:rsidRPr="003712D4" w14:paraId="17C59E17" w14:textId="77777777" w:rsidTr="00B8457C">
        <w:trPr>
          <w:trHeight w:val="276"/>
        </w:trPr>
        <w:tc>
          <w:tcPr>
            <w:tcW w:w="3140" w:type="dxa"/>
            <w:tcBorders>
              <w:left w:val="single" w:sz="8" w:space="0" w:color="auto"/>
              <w:right w:val="single" w:sz="8" w:space="0" w:color="auto"/>
            </w:tcBorders>
            <w:vAlign w:val="bottom"/>
          </w:tcPr>
          <w:p w14:paraId="456D422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0B90A87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479AC6B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wykonać proste zadania, wyrywkowo stosuje wiedzę w typowych sytuacjach .</w:t>
            </w:r>
          </w:p>
        </w:tc>
      </w:tr>
      <w:tr w:rsidR="0066093D" w:rsidRPr="003712D4" w14:paraId="41BB3CCF" w14:textId="77777777" w:rsidTr="00B8457C">
        <w:trPr>
          <w:trHeight w:val="276"/>
        </w:trPr>
        <w:tc>
          <w:tcPr>
            <w:tcW w:w="3140" w:type="dxa"/>
            <w:tcBorders>
              <w:left w:val="single" w:sz="8" w:space="0" w:color="auto"/>
              <w:right w:val="single" w:sz="8" w:space="0" w:color="auto"/>
            </w:tcBorders>
            <w:vAlign w:val="bottom"/>
          </w:tcPr>
          <w:p w14:paraId="134EA2C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4AC6D47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48D22AA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Uczeń czasami wymaga i oczekuje pomocy nauczyciela przy wykonywaniu zadań,</w:t>
            </w:r>
          </w:p>
        </w:tc>
      </w:tr>
      <w:tr w:rsidR="0066093D" w:rsidRPr="003712D4" w14:paraId="6CC51358" w14:textId="77777777" w:rsidTr="00B8457C">
        <w:trPr>
          <w:trHeight w:val="276"/>
        </w:trPr>
        <w:tc>
          <w:tcPr>
            <w:tcW w:w="3140" w:type="dxa"/>
            <w:tcBorders>
              <w:left w:val="single" w:sz="8" w:space="0" w:color="auto"/>
              <w:right w:val="single" w:sz="8" w:space="0" w:color="auto"/>
            </w:tcBorders>
            <w:vAlign w:val="bottom"/>
          </w:tcPr>
          <w:p w14:paraId="4718998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15C5CE9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60926F4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często popełnia błędy.</w:t>
            </w:r>
          </w:p>
        </w:tc>
      </w:tr>
      <w:tr w:rsidR="0066093D" w:rsidRPr="003712D4" w14:paraId="3CB0A51C" w14:textId="77777777" w:rsidTr="00B8457C">
        <w:trPr>
          <w:trHeight w:val="288"/>
        </w:trPr>
        <w:tc>
          <w:tcPr>
            <w:tcW w:w="3140" w:type="dxa"/>
            <w:tcBorders>
              <w:left w:val="single" w:sz="8" w:space="0" w:color="auto"/>
              <w:bottom w:val="single" w:sz="8" w:space="0" w:color="auto"/>
              <w:right w:val="single" w:sz="8" w:space="0" w:color="auto"/>
            </w:tcBorders>
            <w:vAlign w:val="bottom"/>
          </w:tcPr>
          <w:p w14:paraId="5F841B8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6A207D3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right w:val="single" w:sz="8" w:space="0" w:color="auto"/>
            </w:tcBorders>
            <w:vAlign w:val="bottom"/>
          </w:tcPr>
          <w:p w14:paraId="7B7117F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4DAE5EA" w14:textId="77777777" w:rsidTr="00B8457C">
        <w:trPr>
          <w:trHeight w:val="532"/>
        </w:trPr>
        <w:tc>
          <w:tcPr>
            <w:tcW w:w="3140" w:type="dxa"/>
            <w:tcBorders>
              <w:left w:val="single" w:sz="8" w:space="0" w:color="auto"/>
              <w:right w:val="single" w:sz="8" w:space="0" w:color="auto"/>
            </w:tcBorders>
            <w:vAlign w:val="bottom"/>
          </w:tcPr>
          <w:p w14:paraId="5FBB094C" w14:textId="77777777" w:rsidR="0066093D" w:rsidRPr="003712D4" w:rsidRDefault="0066093D" w:rsidP="0066093D">
            <w:pPr>
              <w:spacing w:after="0" w:line="240" w:lineRule="auto"/>
              <w:ind w:right="2540"/>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2</w:t>
            </w:r>
          </w:p>
        </w:tc>
        <w:tc>
          <w:tcPr>
            <w:tcW w:w="3080" w:type="dxa"/>
            <w:tcBorders>
              <w:right w:val="single" w:sz="8" w:space="0" w:color="auto"/>
            </w:tcBorders>
            <w:vAlign w:val="bottom"/>
          </w:tcPr>
          <w:p w14:paraId="2560988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Dopuszczający</w:t>
            </w:r>
          </w:p>
        </w:tc>
        <w:tc>
          <w:tcPr>
            <w:tcW w:w="8220" w:type="dxa"/>
            <w:tcBorders>
              <w:right w:val="single" w:sz="8" w:space="0" w:color="auto"/>
            </w:tcBorders>
            <w:vAlign w:val="bottom"/>
          </w:tcPr>
          <w:p w14:paraId="05C9414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Uczeń posiada minimalną wiedzę i umiejętności pozwalające na wykonanie przy</w:t>
            </w:r>
          </w:p>
        </w:tc>
      </w:tr>
      <w:tr w:rsidR="0066093D" w:rsidRPr="003712D4" w14:paraId="7AE5A31D" w14:textId="77777777" w:rsidTr="00B8457C">
        <w:trPr>
          <w:trHeight w:val="277"/>
        </w:trPr>
        <w:tc>
          <w:tcPr>
            <w:tcW w:w="3140" w:type="dxa"/>
            <w:tcBorders>
              <w:left w:val="single" w:sz="8" w:space="0" w:color="auto"/>
              <w:right w:val="single" w:sz="8" w:space="0" w:color="auto"/>
            </w:tcBorders>
            <w:vAlign w:val="bottom"/>
          </w:tcPr>
          <w:p w14:paraId="2CB30BA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6BD3417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228246D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pomocy nauczyciela prostych poleceń wymagających zastosowania</w:t>
            </w:r>
          </w:p>
        </w:tc>
      </w:tr>
      <w:tr w:rsidR="0066093D" w:rsidRPr="003712D4" w14:paraId="29205D30" w14:textId="77777777" w:rsidTr="00B8457C">
        <w:trPr>
          <w:trHeight w:val="276"/>
        </w:trPr>
        <w:tc>
          <w:tcPr>
            <w:tcW w:w="3140" w:type="dxa"/>
            <w:tcBorders>
              <w:left w:val="single" w:sz="8" w:space="0" w:color="auto"/>
              <w:right w:val="single" w:sz="8" w:space="0" w:color="auto"/>
            </w:tcBorders>
            <w:vAlign w:val="bottom"/>
          </w:tcPr>
          <w:p w14:paraId="56AF820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261C0F0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1D783F4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podstawowych umiejętności. Wymaga i oczekuje stałej pomocy nauczyciela,</w:t>
            </w:r>
          </w:p>
        </w:tc>
      </w:tr>
      <w:tr w:rsidR="0066093D" w:rsidRPr="003712D4" w14:paraId="1EFDAE22" w14:textId="77777777" w:rsidTr="00B8457C">
        <w:trPr>
          <w:trHeight w:val="283"/>
        </w:trPr>
        <w:tc>
          <w:tcPr>
            <w:tcW w:w="3140" w:type="dxa"/>
            <w:tcBorders>
              <w:left w:val="single" w:sz="8" w:space="0" w:color="auto"/>
              <w:bottom w:val="single" w:sz="8" w:space="0" w:color="auto"/>
              <w:right w:val="single" w:sz="8" w:space="0" w:color="auto"/>
            </w:tcBorders>
            <w:vAlign w:val="bottom"/>
          </w:tcPr>
          <w:p w14:paraId="59A3BE7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79CEFF1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right w:val="single" w:sz="8" w:space="0" w:color="auto"/>
            </w:tcBorders>
            <w:vAlign w:val="bottom"/>
          </w:tcPr>
          <w:p w14:paraId="151D457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popełnia bardzo liczne błędy</w:t>
            </w:r>
          </w:p>
        </w:tc>
      </w:tr>
      <w:tr w:rsidR="0066093D" w:rsidRPr="003712D4" w14:paraId="7FD29E57" w14:textId="77777777" w:rsidTr="00B8457C">
        <w:trPr>
          <w:trHeight w:val="535"/>
        </w:trPr>
        <w:tc>
          <w:tcPr>
            <w:tcW w:w="3140" w:type="dxa"/>
            <w:tcBorders>
              <w:left w:val="single" w:sz="8" w:space="0" w:color="auto"/>
              <w:right w:val="single" w:sz="8" w:space="0" w:color="auto"/>
            </w:tcBorders>
            <w:vAlign w:val="bottom"/>
          </w:tcPr>
          <w:p w14:paraId="050E1D08" w14:textId="77777777" w:rsidR="0066093D" w:rsidRPr="003712D4" w:rsidRDefault="0066093D" w:rsidP="0066093D">
            <w:pPr>
              <w:spacing w:after="0" w:line="240" w:lineRule="auto"/>
              <w:ind w:right="2540"/>
              <w:jc w:val="righ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1</w:t>
            </w:r>
          </w:p>
        </w:tc>
        <w:tc>
          <w:tcPr>
            <w:tcW w:w="3080" w:type="dxa"/>
            <w:tcBorders>
              <w:right w:val="single" w:sz="8" w:space="0" w:color="auto"/>
            </w:tcBorders>
            <w:vAlign w:val="bottom"/>
          </w:tcPr>
          <w:p w14:paraId="097C64B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Niedostateczny</w:t>
            </w:r>
          </w:p>
        </w:tc>
        <w:tc>
          <w:tcPr>
            <w:tcW w:w="8220" w:type="dxa"/>
            <w:tcBorders>
              <w:right w:val="single" w:sz="8" w:space="0" w:color="auto"/>
            </w:tcBorders>
            <w:vAlign w:val="bottom"/>
          </w:tcPr>
          <w:p w14:paraId="0431A6A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Poziom osiągnięć edukacyjnych ucznia uniemożliwia lub utrudnia kontynuowanie</w:t>
            </w:r>
          </w:p>
        </w:tc>
      </w:tr>
      <w:tr w:rsidR="0066093D" w:rsidRPr="003712D4" w14:paraId="406DC6AA" w14:textId="77777777" w:rsidTr="00B8457C">
        <w:trPr>
          <w:trHeight w:val="276"/>
        </w:trPr>
        <w:tc>
          <w:tcPr>
            <w:tcW w:w="3140" w:type="dxa"/>
            <w:tcBorders>
              <w:left w:val="single" w:sz="8" w:space="0" w:color="auto"/>
              <w:right w:val="single" w:sz="8" w:space="0" w:color="auto"/>
            </w:tcBorders>
            <w:vAlign w:val="bottom"/>
          </w:tcPr>
          <w:p w14:paraId="4E117BB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0FC4357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7543ADC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nauki. Uczniowi stworzono szansę uzupełnienia braków. Uczeń nie opanował</w:t>
            </w:r>
          </w:p>
        </w:tc>
      </w:tr>
      <w:tr w:rsidR="0066093D" w:rsidRPr="003712D4" w14:paraId="499171AC" w14:textId="77777777" w:rsidTr="00B8457C">
        <w:trPr>
          <w:trHeight w:val="276"/>
        </w:trPr>
        <w:tc>
          <w:tcPr>
            <w:tcW w:w="3140" w:type="dxa"/>
            <w:tcBorders>
              <w:left w:val="single" w:sz="8" w:space="0" w:color="auto"/>
              <w:right w:val="single" w:sz="8" w:space="0" w:color="auto"/>
            </w:tcBorders>
            <w:vAlign w:val="bottom"/>
          </w:tcPr>
          <w:p w14:paraId="4E6B43D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right w:val="single" w:sz="8" w:space="0" w:color="auto"/>
            </w:tcBorders>
            <w:vAlign w:val="bottom"/>
          </w:tcPr>
          <w:p w14:paraId="0416986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right w:val="single" w:sz="8" w:space="0" w:color="auto"/>
            </w:tcBorders>
            <w:vAlign w:val="bottom"/>
          </w:tcPr>
          <w:p w14:paraId="71E06BB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umiejętności i wiadomości objętych podstawą programową.</w:t>
            </w:r>
          </w:p>
        </w:tc>
      </w:tr>
      <w:tr w:rsidR="0066093D" w:rsidRPr="003712D4" w14:paraId="01EF69CD" w14:textId="77777777" w:rsidTr="00B8457C">
        <w:trPr>
          <w:trHeight w:val="288"/>
        </w:trPr>
        <w:tc>
          <w:tcPr>
            <w:tcW w:w="3140" w:type="dxa"/>
            <w:tcBorders>
              <w:left w:val="single" w:sz="8" w:space="0" w:color="auto"/>
              <w:bottom w:val="single" w:sz="8" w:space="0" w:color="auto"/>
              <w:right w:val="single" w:sz="8" w:space="0" w:color="auto"/>
            </w:tcBorders>
            <w:vAlign w:val="bottom"/>
          </w:tcPr>
          <w:p w14:paraId="6BC2A8D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80" w:type="dxa"/>
            <w:tcBorders>
              <w:bottom w:val="single" w:sz="8" w:space="0" w:color="auto"/>
              <w:right w:val="single" w:sz="8" w:space="0" w:color="auto"/>
            </w:tcBorders>
            <w:vAlign w:val="bottom"/>
          </w:tcPr>
          <w:p w14:paraId="25D3A29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8220" w:type="dxa"/>
            <w:tcBorders>
              <w:bottom w:val="single" w:sz="8" w:space="0" w:color="auto"/>
              <w:right w:val="single" w:sz="8" w:space="0" w:color="auto"/>
            </w:tcBorders>
            <w:vAlign w:val="bottom"/>
          </w:tcPr>
          <w:p w14:paraId="431118C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bl>
    <w:p w14:paraId="58BA8E1A" w14:textId="77777777" w:rsidR="0066093D" w:rsidRPr="003712D4" w:rsidRDefault="0066093D" w:rsidP="0066093D">
      <w:pPr>
        <w:spacing w:after="0" w:line="288" w:lineRule="exact"/>
        <w:rPr>
          <w:rFonts w:ascii="Times New Roman" w:eastAsiaTheme="minorEastAsia" w:hAnsi="Times New Roman" w:cs="Times New Roman"/>
          <w:sz w:val="24"/>
          <w:szCs w:val="24"/>
          <w:lang w:eastAsia="pl-PL"/>
        </w:rPr>
      </w:pPr>
    </w:p>
    <w:p w14:paraId="07EA50DF" w14:textId="77777777" w:rsidR="0066093D" w:rsidRPr="003712D4" w:rsidRDefault="0066093D" w:rsidP="0066093D">
      <w:pPr>
        <w:spacing w:after="0" w:line="229" w:lineRule="auto"/>
        <w:ind w:right="1940"/>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Klasyfikacja roczna w klasach I – III szkoły podstawowej polega na podsumowaniu osiągnięć z zajęć edukacyjnych w danym roku szkolnym oraz ustaleniu jednej rocznej opisowej oceny klasyfikacyjnej.</w:t>
      </w:r>
    </w:p>
    <w:p w14:paraId="432D21D3"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357778F0" w14:textId="77777777" w:rsidR="0066093D" w:rsidRPr="003712D4" w:rsidRDefault="0066093D" w:rsidP="0066093D">
      <w:pPr>
        <w:spacing w:after="0" w:line="229" w:lineRule="auto"/>
        <w:ind w:right="2380"/>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Przy ustalaniu oceny z zajęć technicznych, plastycznych i muzycznych, nauczyciele biorą pod uwagę w szczególności wysiłek wkładany przez ucznia w wywiązywanie się z obowiązków wynikających ze specyfiki zajęć.</w:t>
      </w:r>
    </w:p>
    <w:p w14:paraId="43676E7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40" w:right="881" w:bottom="1440" w:left="1420" w:header="0" w:footer="0" w:gutter="0"/>
          <w:cols w:space="708" w:equalWidth="0">
            <w:col w:w="14540"/>
          </w:cols>
        </w:sectPr>
      </w:pPr>
    </w:p>
    <w:p w14:paraId="7206D9C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bookmarkStart w:id="3" w:name="page4"/>
      <w:bookmarkEnd w:id="3"/>
    </w:p>
    <w:p w14:paraId="0BDD6064"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6C79FB0"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3460816"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60B13C6F" w14:textId="77777777" w:rsidR="0066093D" w:rsidRPr="003712D4" w:rsidRDefault="0066093D" w:rsidP="0066093D">
      <w:pPr>
        <w:spacing w:after="0" w:line="306" w:lineRule="exact"/>
        <w:rPr>
          <w:rFonts w:ascii="Times New Roman" w:eastAsiaTheme="minorEastAsia" w:hAnsi="Times New Roman" w:cs="Times New Roman"/>
          <w:sz w:val="24"/>
          <w:szCs w:val="24"/>
          <w:lang w:eastAsia="pl-PL"/>
        </w:rPr>
      </w:pPr>
    </w:p>
    <w:p w14:paraId="0A6865B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4.OCENY Z ZACHOWANIA</w:t>
      </w:r>
    </w:p>
    <w:p w14:paraId="6211D1F9" w14:textId="77777777" w:rsidR="0066093D" w:rsidRPr="003712D4" w:rsidRDefault="0066093D" w:rsidP="0066093D">
      <w:pPr>
        <w:spacing w:after="0" w:line="22" w:lineRule="exact"/>
        <w:rPr>
          <w:rFonts w:ascii="Times New Roman" w:eastAsiaTheme="minorEastAsia" w:hAnsi="Times New Roman" w:cs="Times New Roman"/>
          <w:sz w:val="24"/>
          <w:szCs w:val="24"/>
          <w:lang w:eastAsia="pl-PL"/>
        </w:rPr>
      </w:pPr>
    </w:p>
    <w:p w14:paraId="60B130C5" w14:textId="77777777" w:rsidR="0066093D" w:rsidRPr="003712D4" w:rsidRDefault="0066093D" w:rsidP="0066093D">
      <w:pPr>
        <w:spacing w:after="0" w:line="229" w:lineRule="auto"/>
        <w:ind w:right="2340"/>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Klasyfikacja śródroczna i roczna w klasach I – III polega na podsumowaniu zachowania ucznia w danym roku szkolnym i ustaleniu śródrocznej i rocznej oceny klasyfikacyjnej zachowania.</w:t>
      </w:r>
    </w:p>
    <w:p w14:paraId="08A8E450"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524B965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 klasach I – III szkoły podstawowej śródroczne i roczne oceny klasyfikacyjne zachowania są ocenami opisowymi.</w:t>
      </w:r>
    </w:p>
    <w:p w14:paraId="38D4950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Śródroczna, roczna końcowa ocena klasyfikacyjna zachowania uwzględnia następujące kategorie:</w:t>
      </w:r>
    </w:p>
    <w:p w14:paraId="4E65F13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-Wywiązywanie się z obowiązków ucznia</w:t>
      </w:r>
    </w:p>
    <w:p w14:paraId="37E3328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-Postępowanie zgodne z dobrem społeczności szkolnej.</w:t>
      </w:r>
    </w:p>
    <w:p w14:paraId="2217432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-Dbałość o bezpieczeństwo i zdrowie własne oraz innych osób</w:t>
      </w:r>
    </w:p>
    <w:p w14:paraId="7179347E"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51DFBE7B" w14:textId="77777777" w:rsidR="0066093D" w:rsidRPr="003712D4" w:rsidRDefault="0066093D" w:rsidP="0066093D">
      <w:pPr>
        <w:numPr>
          <w:ilvl w:val="0"/>
          <w:numId w:val="2"/>
        </w:numPr>
        <w:tabs>
          <w:tab w:val="left" w:pos="142"/>
        </w:tabs>
        <w:spacing w:after="0" w:line="240" w:lineRule="auto"/>
        <w:ind w:left="142" w:hanging="142"/>
        <w:rPr>
          <w:rFonts w:ascii="Times New Roman" w:eastAsia="Times New Roman" w:hAnsi="Times New Roman" w:cs="Times New Roman"/>
          <w:sz w:val="24"/>
          <w:szCs w:val="24"/>
          <w:lang w:eastAsia="pl-PL"/>
        </w:rPr>
      </w:pPr>
      <w:r w:rsidRPr="003712D4">
        <w:rPr>
          <w:rFonts w:ascii="Times New Roman" w:eastAsia="Times New Roman" w:hAnsi="Times New Roman" w:cs="Times New Roman"/>
          <w:sz w:val="24"/>
          <w:szCs w:val="24"/>
          <w:lang w:eastAsia="pl-PL"/>
        </w:rPr>
        <w:t>Godne, kulturalne zachowanie się w szkole i poza nią.</w:t>
      </w:r>
    </w:p>
    <w:p w14:paraId="0F9B6681" w14:textId="77777777" w:rsidR="0066093D" w:rsidRPr="003712D4" w:rsidRDefault="0066093D" w:rsidP="0066093D">
      <w:pPr>
        <w:spacing w:after="0" w:line="240" w:lineRule="auto"/>
        <w:rPr>
          <w:rFonts w:ascii="Times New Roman" w:eastAsia="Times New Roman" w:hAnsi="Times New Roman" w:cs="Times New Roman"/>
          <w:sz w:val="24"/>
          <w:szCs w:val="24"/>
          <w:lang w:eastAsia="pl-PL"/>
        </w:rPr>
      </w:pPr>
      <w:r w:rsidRPr="003712D4">
        <w:rPr>
          <w:rFonts w:ascii="Times New Roman" w:eastAsia="Times New Roman" w:hAnsi="Times New Roman" w:cs="Times New Roman"/>
          <w:sz w:val="24"/>
          <w:szCs w:val="24"/>
          <w:lang w:eastAsia="pl-PL"/>
        </w:rPr>
        <w:t>-Okazywanie szacunku innym osobom.</w:t>
      </w:r>
    </w:p>
    <w:p w14:paraId="57B812F7"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BBC7F19" w14:textId="77777777" w:rsidR="0066093D" w:rsidRPr="003712D4" w:rsidRDefault="0066093D" w:rsidP="0066093D">
      <w:pPr>
        <w:spacing w:after="0" w:line="256" w:lineRule="exact"/>
        <w:rPr>
          <w:rFonts w:ascii="Times New Roman" w:eastAsiaTheme="minorEastAsia" w:hAnsi="Times New Roman" w:cs="Times New Roman"/>
          <w:sz w:val="24"/>
          <w:szCs w:val="24"/>
          <w:lang w:eastAsia="pl-PL"/>
        </w:rPr>
      </w:pPr>
    </w:p>
    <w:p w14:paraId="1964B51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Tabela 2</w:t>
      </w:r>
    </w:p>
    <w:tbl>
      <w:tblPr>
        <w:tblW w:w="0" w:type="auto"/>
        <w:tblInd w:w="132" w:type="dxa"/>
        <w:tblLayout w:type="fixed"/>
        <w:tblCellMar>
          <w:left w:w="0" w:type="dxa"/>
          <w:right w:w="0" w:type="dxa"/>
        </w:tblCellMar>
        <w:tblLook w:val="04A0" w:firstRow="1" w:lastRow="0" w:firstColumn="1" w:lastColumn="0" w:noHBand="0" w:noVBand="1"/>
      </w:tblPr>
      <w:tblGrid>
        <w:gridCol w:w="3140"/>
        <w:gridCol w:w="3060"/>
        <w:gridCol w:w="7760"/>
      </w:tblGrid>
      <w:tr w:rsidR="0066093D" w:rsidRPr="003712D4" w14:paraId="1B811FCB" w14:textId="77777777" w:rsidTr="00B8457C">
        <w:trPr>
          <w:trHeight w:val="266"/>
        </w:trPr>
        <w:tc>
          <w:tcPr>
            <w:tcW w:w="3140" w:type="dxa"/>
            <w:tcBorders>
              <w:top w:val="single" w:sz="8" w:space="0" w:color="auto"/>
              <w:left w:val="single" w:sz="8" w:space="0" w:color="auto"/>
              <w:right w:val="single" w:sz="8" w:space="0" w:color="auto"/>
            </w:tcBorders>
            <w:vAlign w:val="bottom"/>
          </w:tcPr>
          <w:p w14:paraId="47848A2D" w14:textId="77777777" w:rsidR="0066093D" w:rsidRPr="003712D4" w:rsidRDefault="0066093D" w:rsidP="0066093D">
            <w:pPr>
              <w:spacing w:after="0" w:line="266"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Kategorie</w:t>
            </w:r>
          </w:p>
        </w:tc>
        <w:tc>
          <w:tcPr>
            <w:tcW w:w="3060" w:type="dxa"/>
            <w:tcBorders>
              <w:top w:val="single" w:sz="8" w:space="0" w:color="auto"/>
              <w:right w:val="single" w:sz="8" w:space="0" w:color="auto"/>
            </w:tcBorders>
            <w:vAlign w:val="bottom"/>
          </w:tcPr>
          <w:p w14:paraId="42B5B11F" w14:textId="77777777" w:rsidR="0066093D" w:rsidRPr="003712D4" w:rsidRDefault="0066093D" w:rsidP="0066093D">
            <w:pPr>
              <w:spacing w:after="0" w:line="266"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Czynniki pozytywne</w:t>
            </w:r>
          </w:p>
        </w:tc>
        <w:tc>
          <w:tcPr>
            <w:tcW w:w="7760" w:type="dxa"/>
            <w:tcBorders>
              <w:top w:val="single" w:sz="8" w:space="0" w:color="auto"/>
              <w:right w:val="single" w:sz="8" w:space="0" w:color="auto"/>
            </w:tcBorders>
            <w:vAlign w:val="bottom"/>
          </w:tcPr>
          <w:p w14:paraId="4F58C4C2" w14:textId="77777777" w:rsidR="0066093D" w:rsidRPr="003712D4" w:rsidRDefault="0066093D" w:rsidP="0066093D">
            <w:pPr>
              <w:spacing w:after="0" w:line="266"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Czynniki negatywne</w:t>
            </w:r>
          </w:p>
        </w:tc>
      </w:tr>
      <w:tr w:rsidR="0066093D" w:rsidRPr="003712D4" w14:paraId="24FA6452" w14:textId="77777777" w:rsidTr="00B8457C">
        <w:trPr>
          <w:trHeight w:val="283"/>
        </w:trPr>
        <w:tc>
          <w:tcPr>
            <w:tcW w:w="3140" w:type="dxa"/>
            <w:tcBorders>
              <w:left w:val="single" w:sz="8" w:space="0" w:color="auto"/>
              <w:bottom w:val="single" w:sz="8" w:space="0" w:color="auto"/>
              <w:right w:val="single" w:sz="8" w:space="0" w:color="auto"/>
            </w:tcBorders>
            <w:vAlign w:val="bottom"/>
          </w:tcPr>
          <w:p w14:paraId="43AD760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7094D43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7760" w:type="dxa"/>
            <w:tcBorders>
              <w:bottom w:val="single" w:sz="8" w:space="0" w:color="auto"/>
              <w:right w:val="single" w:sz="8" w:space="0" w:color="auto"/>
            </w:tcBorders>
            <w:vAlign w:val="bottom"/>
          </w:tcPr>
          <w:p w14:paraId="189EF3C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4C3FE27" w14:textId="77777777" w:rsidTr="00B8457C">
        <w:trPr>
          <w:trHeight w:val="263"/>
        </w:trPr>
        <w:tc>
          <w:tcPr>
            <w:tcW w:w="3140" w:type="dxa"/>
            <w:tcBorders>
              <w:left w:val="single" w:sz="8" w:space="0" w:color="auto"/>
              <w:right w:val="single" w:sz="8" w:space="0" w:color="auto"/>
            </w:tcBorders>
            <w:vAlign w:val="bottom"/>
          </w:tcPr>
          <w:p w14:paraId="34E76785" w14:textId="77777777" w:rsidR="0066093D" w:rsidRPr="003712D4" w:rsidRDefault="0066093D" w:rsidP="0066093D">
            <w:pPr>
              <w:spacing w:after="0" w:line="26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-Wywiązywanie się z</w:t>
            </w:r>
          </w:p>
        </w:tc>
        <w:tc>
          <w:tcPr>
            <w:tcW w:w="3060" w:type="dxa"/>
            <w:tcBorders>
              <w:right w:val="single" w:sz="8" w:space="0" w:color="auto"/>
            </w:tcBorders>
            <w:vAlign w:val="bottom"/>
          </w:tcPr>
          <w:p w14:paraId="2C7B28F7" w14:textId="77777777" w:rsidR="0066093D" w:rsidRPr="003712D4" w:rsidRDefault="0066093D" w:rsidP="0066093D">
            <w:pPr>
              <w:spacing w:after="0" w:line="26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Przestrzeganie regulaminów</w:t>
            </w:r>
          </w:p>
        </w:tc>
        <w:tc>
          <w:tcPr>
            <w:tcW w:w="7760" w:type="dxa"/>
            <w:tcBorders>
              <w:right w:val="single" w:sz="8" w:space="0" w:color="auto"/>
            </w:tcBorders>
            <w:vAlign w:val="bottom"/>
          </w:tcPr>
          <w:p w14:paraId="0BDF68CB" w14:textId="77777777" w:rsidR="0066093D" w:rsidRPr="003712D4" w:rsidRDefault="0066093D" w:rsidP="0066093D">
            <w:pPr>
              <w:spacing w:after="0" w:line="26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Łamanie regulaminów szkolnych.</w:t>
            </w:r>
          </w:p>
        </w:tc>
      </w:tr>
      <w:tr w:rsidR="0066093D" w:rsidRPr="003712D4" w14:paraId="2E2D7226" w14:textId="77777777" w:rsidTr="00B8457C">
        <w:trPr>
          <w:trHeight w:val="273"/>
        </w:trPr>
        <w:tc>
          <w:tcPr>
            <w:tcW w:w="3140" w:type="dxa"/>
            <w:tcBorders>
              <w:left w:val="single" w:sz="8" w:space="0" w:color="auto"/>
              <w:right w:val="single" w:sz="8" w:space="0" w:color="auto"/>
            </w:tcBorders>
            <w:vAlign w:val="bottom"/>
          </w:tcPr>
          <w:p w14:paraId="3DF9DFCE"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obowiązków ucznia</w:t>
            </w:r>
          </w:p>
        </w:tc>
        <w:tc>
          <w:tcPr>
            <w:tcW w:w="3060" w:type="dxa"/>
            <w:tcBorders>
              <w:right w:val="single" w:sz="8" w:space="0" w:color="auto"/>
            </w:tcBorders>
            <w:vAlign w:val="bottom"/>
          </w:tcPr>
          <w:p w14:paraId="360BC02C"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szkolnych Poszanowanie</w:t>
            </w:r>
          </w:p>
        </w:tc>
        <w:tc>
          <w:tcPr>
            <w:tcW w:w="7760" w:type="dxa"/>
            <w:tcBorders>
              <w:right w:val="single" w:sz="8" w:space="0" w:color="auto"/>
            </w:tcBorders>
            <w:vAlign w:val="bottom"/>
          </w:tcPr>
          <w:p w14:paraId="7BD825C2"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Niszczenie pomocy szkolnych, umeblowania, budynku. Lekceważenie</w:t>
            </w:r>
          </w:p>
        </w:tc>
      </w:tr>
      <w:tr w:rsidR="0066093D" w:rsidRPr="003712D4" w14:paraId="347F459C" w14:textId="77777777" w:rsidTr="00B8457C">
        <w:trPr>
          <w:trHeight w:val="276"/>
        </w:trPr>
        <w:tc>
          <w:tcPr>
            <w:tcW w:w="3140" w:type="dxa"/>
            <w:tcBorders>
              <w:left w:val="single" w:sz="8" w:space="0" w:color="auto"/>
              <w:right w:val="single" w:sz="8" w:space="0" w:color="auto"/>
            </w:tcBorders>
            <w:vAlign w:val="bottom"/>
          </w:tcPr>
          <w:p w14:paraId="2080DA3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A407BF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sprzętu, pomocy szkolnych,</w:t>
            </w:r>
          </w:p>
        </w:tc>
        <w:tc>
          <w:tcPr>
            <w:tcW w:w="7760" w:type="dxa"/>
            <w:tcBorders>
              <w:right w:val="single" w:sz="8" w:space="0" w:color="auto"/>
            </w:tcBorders>
            <w:vAlign w:val="bottom"/>
          </w:tcPr>
          <w:p w14:paraId="66DFD87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obowiązków szkolnych. Brak przygotowania do lekcji, brak prac domowych,</w:t>
            </w:r>
          </w:p>
        </w:tc>
      </w:tr>
      <w:tr w:rsidR="0066093D" w:rsidRPr="003712D4" w14:paraId="3F690516" w14:textId="77777777" w:rsidTr="00B8457C">
        <w:trPr>
          <w:trHeight w:val="276"/>
        </w:trPr>
        <w:tc>
          <w:tcPr>
            <w:tcW w:w="3140" w:type="dxa"/>
            <w:tcBorders>
              <w:left w:val="single" w:sz="8" w:space="0" w:color="auto"/>
              <w:right w:val="single" w:sz="8" w:space="0" w:color="auto"/>
            </w:tcBorders>
            <w:vAlign w:val="bottom"/>
          </w:tcPr>
          <w:p w14:paraId="119E545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216E30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umeblowania, budynku,</w:t>
            </w:r>
          </w:p>
        </w:tc>
        <w:tc>
          <w:tcPr>
            <w:tcW w:w="7760" w:type="dxa"/>
            <w:tcBorders>
              <w:right w:val="single" w:sz="8" w:space="0" w:color="auto"/>
            </w:tcBorders>
            <w:vAlign w:val="bottom"/>
          </w:tcPr>
          <w:p w14:paraId="430F5CD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brak pilności i systematyczności. Godziny nieobecności nieusprawiedliwione,</w:t>
            </w:r>
          </w:p>
        </w:tc>
      </w:tr>
      <w:tr w:rsidR="0066093D" w:rsidRPr="003712D4" w14:paraId="6F77AF53" w14:textId="77777777" w:rsidTr="00B8457C">
        <w:trPr>
          <w:trHeight w:val="276"/>
        </w:trPr>
        <w:tc>
          <w:tcPr>
            <w:tcW w:w="3140" w:type="dxa"/>
            <w:tcBorders>
              <w:left w:val="single" w:sz="8" w:space="0" w:color="auto"/>
              <w:right w:val="single" w:sz="8" w:space="0" w:color="auto"/>
            </w:tcBorders>
            <w:vAlign w:val="bottom"/>
          </w:tcPr>
          <w:p w14:paraId="3AF5063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4FB608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Troska o porządek na terenie</w:t>
            </w:r>
          </w:p>
        </w:tc>
        <w:tc>
          <w:tcPr>
            <w:tcW w:w="7760" w:type="dxa"/>
            <w:tcBorders>
              <w:right w:val="single" w:sz="8" w:space="0" w:color="auto"/>
            </w:tcBorders>
            <w:vAlign w:val="bottom"/>
          </w:tcPr>
          <w:p w14:paraId="1AB366B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samowolne opuszczenie terenu szkoły, ucieczki z lekcji. Spóźnianie się na</w:t>
            </w:r>
          </w:p>
        </w:tc>
      </w:tr>
      <w:tr w:rsidR="0066093D" w:rsidRPr="003712D4" w14:paraId="6B41A11D" w14:textId="77777777" w:rsidTr="00B8457C">
        <w:trPr>
          <w:trHeight w:val="276"/>
        </w:trPr>
        <w:tc>
          <w:tcPr>
            <w:tcW w:w="3140" w:type="dxa"/>
            <w:tcBorders>
              <w:left w:val="single" w:sz="8" w:space="0" w:color="auto"/>
              <w:right w:val="single" w:sz="8" w:space="0" w:color="auto"/>
            </w:tcBorders>
            <w:vAlign w:val="bottom"/>
          </w:tcPr>
          <w:p w14:paraId="5D8DFC3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B12780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xml:space="preserve">szkoły, porządkowanie </w:t>
            </w:r>
            <w:proofErr w:type="spellStart"/>
            <w:r w:rsidRPr="003712D4">
              <w:rPr>
                <w:rFonts w:ascii="Times New Roman" w:eastAsia="Times New Roman" w:hAnsi="Times New Roman" w:cs="Times New Roman"/>
                <w:sz w:val="24"/>
                <w:szCs w:val="24"/>
                <w:lang w:eastAsia="pl-PL"/>
              </w:rPr>
              <w:t>sal</w:t>
            </w:r>
            <w:proofErr w:type="spellEnd"/>
          </w:p>
        </w:tc>
        <w:tc>
          <w:tcPr>
            <w:tcW w:w="7760" w:type="dxa"/>
            <w:tcBorders>
              <w:right w:val="single" w:sz="8" w:space="0" w:color="auto"/>
            </w:tcBorders>
            <w:vAlign w:val="bottom"/>
          </w:tcPr>
          <w:p w14:paraId="7E9312B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lekcje</w:t>
            </w:r>
          </w:p>
        </w:tc>
      </w:tr>
      <w:tr w:rsidR="0066093D" w:rsidRPr="003712D4" w14:paraId="30E11745" w14:textId="77777777" w:rsidTr="00B8457C">
        <w:trPr>
          <w:trHeight w:val="276"/>
        </w:trPr>
        <w:tc>
          <w:tcPr>
            <w:tcW w:w="3140" w:type="dxa"/>
            <w:tcBorders>
              <w:left w:val="single" w:sz="8" w:space="0" w:color="auto"/>
              <w:right w:val="single" w:sz="8" w:space="0" w:color="auto"/>
            </w:tcBorders>
            <w:vAlign w:val="bottom"/>
          </w:tcPr>
          <w:p w14:paraId="4FCEBD0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935F01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lekcyjnych.</w:t>
            </w:r>
          </w:p>
        </w:tc>
        <w:tc>
          <w:tcPr>
            <w:tcW w:w="7760" w:type="dxa"/>
            <w:tcBorders>
              <w:right w:val="single" w:sz="8" w:space="0" w:color="auto"/>
            </w:tcBorders>
            <w:vAlign w:val="bottom"/>
          </w:tcPr>
          <w:p w14:paraId="3548473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63CE071" w14:textId="77777777" w:rsidTr="00B8457C">
        <w:trPr>
          <w:trHeight w:val="276"/>
        </w:trPr>
        <w:tc>
          <w:tcPr>
            <w:tcW w:w="3140" w:type="dxa"/>
            <w:tcBorders>
              <w:left w:val="single" w:sz="8" w:space="0" w:color="auto"/>
              <w:right w:val="single" w:sz="8" w:space="0" w:color="auto"/>
            </w:tcBorders>
            <w:vAlign w:val="bottom"/>
          </w:tcPr>
          <w:p w14:paraId="4646896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1B13393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Dbałość o powierzone</w:t>
            </w:r>
          </w:p>
        </w:tc>
        <w:tc>
          <w:tcPr>
            <w:tcW w:w="7760" w:type="dxa"/>
            <w:tcBorders>
              <w:right w:val="single" w:sz="8" w:space="0" w:color="auto"/>
            </w:tcBorders>
            <w:vAlign w:val="bottom"/>
          </w:tcPr>
          <w:p w14:paraId="4B8707A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1E0F4F9" w14:textId="77777777" w:rsidTr="00B8457C">
        <w:trPr>
          <w:trHeight w:val="276"/>
        </w:trPr>
        <w:tc>
          <w:tcPr>
            <w:tcW w:w="3140" w:type="dxa"/>
            <w:tcBorders>
              <w:left w:val="single" w:sz="8" w:space="0" w:color="auto"/>
              <w:right w:val="single" w:sz="8" w:space="0" w:color="auto"/>
            </w:tcBorders>
            <w:vAlign w:val="bottom"/>
          </w:tcPr>
          <w:p w14:paraId="387B1BE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5EB3AD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podręczniki oraz terminowy</w:t>
            </w:r>
          </w:p>
        </w:tc>
        <w:tc>
          <w:tcPr>
            <w:tcW w:w="7760" w:type="dxa"/>
            <w:tcBorders>
              <w:right w:val="single" w:sz="8" w:space="0" w:color="auto"/>
            </w:tcBorders>
            <w:vAlign w:val="bottom"/>
          </w:tcPr>
          <w:p w14:paraId="0C3E6CC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A11086A" w14:textId="77777777" w:rsidTr="00B8457C">
        <w:trPr>
          <w:trHeight w:val="276"/>
        </w:trPr>
        <w:tc>
          <w:tcPr>
            <w:tcW w:w="3140" w:type="dxa"/>
            <w:tcBorders>
              <w:left w:val="single" w:sz="8" w:space="0" w:color="auto"/>
              <w:right w:val="single" w:sz="8" w:space="0" w:color="auto"/>
            </w:tcBorders>
            <w:vAlign w:val="bottom"/>
          </w:tcPr>
          <w:p w14:paraId="3E22E20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B45094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zwrot ich do biblioteki</w:t>
            </w:r>
          </w:p>
        </w:tc>
        <w:tc>
          <w:tcPr>
            <w:tcW w:w="7760" w:type="dxa"/>
            <w:tcBorders>
              <w:right w:val="single" w:sz="8" w:space="0" w:color="auto"/>
            </w:tcBorders>
            <w:vAlign w:val="bottom"/>
          </w:tcPr>
          <w:p w14:paraId="02816BC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E0030D9" w14:textId="77777777" w:rsidTr="00B8457C">
        <w:trPr>
          <w:trHeight w:val="276"/>
        </w:trPr>
        <w:tc>
          <w:tcPr>
            <w:tcW w:w="3140" w:type="dxa"/>
            <w:tcBorders>
              <w:left w:val="single" w:sz="8" w:space="0" w:color="auto"/>
              <w:right w:val="single" w:sz="8" w:space="0" w:color="auto"/>
            </w:tcBorders>
            <w:vAlign w:val="bottom"/>
          </w:tcPr>
          <w:p w14:paraId="3A7C90C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7CB94C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Sumienność,</w:t>
            </w:r>
          </w:p>
        </w:tc>
        <w:tc>
          <w:tcPr>
            <w:tcW w:w="7760" w:type="dxa"/>
            <w:tcBorders>
              <w:right w:val="single" w:sz="8" w:space="0" w:color="auto"/>
            </w:tcBorders>
            <w:vAlign w:val="bottom"/>
          </w:tcPr>
          <w:p w14:paraId="3816CE9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D484246" w14:textId="77777777" w:rsidTr="00B8457C">
        <w:trPr>
          <w:trHeight w:val="276"/>
        </w:trPr>
        <w:tc>
          <w:tcPr>
            <w:tcW w:w="3140" w:type="dxa"/>
            <w:tcBorders>
              <w:left w:val="single" w:sz="8" w:space="0" w:color="auto"/>
              <w:right w:val="single" w:sz="8" w:space="0" w:color="auto"/>
            </w:tcBorders>
            <w:vAlign w:val="bottom"/>
          </w:tcPr>
          <w:p w14:paraId="485EE54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B8F871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systematyczność w nauce i</w:t>
            </w:r>
          </w:p>
        </w:tc>
        <w:tc>
          <w:tcPr>
            <w:tcW w:w="7760" w:type="dxa"/>
            <w:tcBorders>
              <w:right w:val="single" w:sz="8" w:space="0" w:color="auto"/>
            </w:tcBorders>
            <w:vAlign w:val="bottom"/>
          </w:tcPr>
          <w:p w14:paraId="4C3EB8E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09FEB9C" w14:textId="77777777" w:rsidTr="00B8457C">
        <w:trPr>
          <w:trHeight w:val="276"/>
        </w:trPr>
        <w:tc>
          <w:tcPr>
            <w:tcW w:w="3140" w:type="dxa"/>
            <w:tcBorders>
              <w:left w:val="single" w:sz="8" w:space="0" w:color="auto"/>
              <w:right w:val="single" w:sz="8" w:space="0" w:color="auto"/>
            </w:tcBorders>
            <w:vAlign w:val="bottom"/>
          </w:tcPr>
          <w:p w14:paraId="78232E6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8B8F1D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wykonywaniu obowiązków</w:t>
            </w:r>
          </w:p>
        </w:tc>
        <w:tc>
          <w:tcPr>
            <w:tcW w:w="7760" w:type="dxa"/>
            <w:tcBorders>
              <w:right w:val="single" w:sz="8" w:space="0" w:color="auto"/>
            </w:tcBorders>
            <w:vAlign w:val="bottom"/>
          </w:tcPr>
          <w:p w14:paraId="6A23F5F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3B16036" w14:textId="77777777" w:rsidTr="00B8457C">
        <w:trPr>
          <w:trHeight w:val="276"/>
        </w:trPr>
        <w:tc>
          <w:tcPr>
            <w:tcW w:w="3140" w:type="dxa"/>
            <w:tcBorders>
              <w:left w:val="single" w:sz="8" w:space="0" w:color="auto"/>
              <w:right w:val="single" w:sz="8" w:space="0" w:color="auto"/>
            </w:tcBorders>
            <w:vAlign w:val="bottom"/>
          </w:tcPr>
          <w:p w14:paraId="121E823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3776107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szkolnych, przygotowanie do</w:t>
            </w:r>
          </w:p>
        </w:tc>
        <w:tc>
          <w:tcPr>
            <w:tcW w:w="7760" w:type="dxa"/>
            <w:tcBorders>
              <w:right w:val="single" w:sz="8" w:space="0" w:color="auto"/>
            </w:tcBorders>
            <w:vAlign w:val="bottom"/>
          </w:tcPr>
          <w:p w14:paraId="4763333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A47D186" w14:textId="77777777" w:rsidTr="00B8457C">
        <w:trPr>
          <w:trHeight w:val="276"/>
        </w:trPr>
        <w:tc>
          <w:tcPr>
            <w:tcW w:w="3140" w:type="dxa"/>
            <w:tcBorders>
              <w:left w:val="single" w:sz="8" w:space="0" w:color="auto"/>
              <w:right w:val="single" w:sz="8" w:space="0" w:color="auto"/>
            </w:tcBorders>
            <w:vAlign w:val="bottom"/>
          </w:tcPr>
          <w:p w14:paraId="06C4C22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559E18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lekcji. Odrabianie prac</w:t>
            </w:r>
          </w:p>
        </w:tc>
        <w:tc>
          <w:tcPr>
            <w:tcW w:w="7760" w:type="dxa"/>
            <w:tcBorders>
              <w:right w:val="single" w:sz="8" w:space="0" w:color="auto"/>
            </w:tcBorders>
            <w:vAlign w:val="bottom"/>
          </w:tcPr>
          <w:p w14:paraId="242F010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BC06A6E" w14:textId="77777777" w:rsidTr="00B8457C">
        <w:trPr>
          <w:trHeight w:val="276"/>
        </w:trPr>
        <w:tc>
          <w:tcPr>
            <w:tcW w:w="3140" w:type="dxa"/>
            <w:tcBorders>
              <w:left w:val="single" w:sz="8" w:space="0" w:color="auto"/>
              <w:right w:val="single" w:sz="8" w:space="0" w:color="auto"/>
            </w:tcBorders>
            <w:vAlign w:val="bottom"/>
          </w:tcPr>
          <w:p w14:paraId="703DC2F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C6C796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domowych dobrowolne,</w:t>
            </w:r>
          </w:p>
        </w:tc>
        <w:tc>
          <w:tcPr>
            <w:tcW w:w="7760" w:type="dxa"/>
            <w:tcBorders>
              <w:right w:val="single" w:sz="8" w:space="0" w:color="auto"/>
            </w:tcBorders>
            <w:vAlign w:val="bottom"/>
          </w:tcPr>
          <w:p w14:paraId="387A6D5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9F8316E" w14:textId="77777777" w:rsidTr="00B8457C">
        <w:trPr>
          <w:trHeight w:val="276"/>
        </w:trPr>
        <w:tc>
          <w:tcPr>
            <w:tcW w:w="3140" w:type="dxa"/>
            <w:tcBorders>
              <w:left w:val="single" w:sz="8" w:space="0" w:color="auto"/>
              <w:right w:val="single" w:sz="8" w:space="0" w:color="auto"/>
            </w:tcBorders>
            <w:vAlign w:val="bottom"/>
          </w:tcPr>
          <w:p w14:paraId="2FBFEC0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0CEC23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terminowe i solidne</w:t>
            </w:r>
          </w:p>
        </w:tc>
        <w:tc>
          <w:tcPr>
            <w:tcW w:w="7760" w:type="dxa"/>
            <w:tcBorders>
              <w:right w:val="single" w:sz="8" w:space="0" w:color="auto"/>
            </w:tcBorders>
            <w:vAlign w:val="bottom"/>
          </w:tcPr>
          <w:p w14:paraId="46FE044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4EE5CD4" w14:textId="77777777" w:rsidTr="00B8457C">
        <w:trPr>
          <w:trHeight w:val="277"/>
        </w:trPr>
        <w:tc>
          <w:tcPr>
            <w:tcW w:w="3140" w:type="dxa"/>
            <w:tcBorders>
              <w:left w:val="single" w:sz="8" w:space="0" w:color="auto"/>
              <w:right w:val="single" w:sz="8" w:space="0" w:color="auto"/>
            </w:tcBorders>
            <w:vAlign w:val="bottom"/>
          </w:tcPr>
          <w:p w14:paraId="618CFD8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8E8446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wykonywanie różnych prac i</w:t>
            </w:r>
          </w:p>
        </w:tc>
        <w:tc>
          <w:tcPr>
            <w:tcW w:w="7760" w:type="dxa"/>
            <w:tcBorders>
              <w:right w:val="single" w:sz="8" w:space="0" w:color="auto"/>
            </w:tcBorders>
            <w:vAlign w:val="bottom"/>
          </w:tcPr>
          <w:p w14:paraId="0195A52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267DDC9" w14:textId="77777777" w:rsidTr="00B8457C">
        <w:trPr>
          <w:trHeight w:val="276"/>
        </w:trPr>
        <w:tc>
          <w:tcPr>
            <w:tcW w:w="3140" w:type="dxa"/>
            <w:tcBorders>
              <w:left w:val="single" w:sz="8" w:space="0" w:color="auto"/>
              <w:right w:val="single" w:sz="8" w:space="0" w:color="auto"/>
            </w:tcBorders>
            <w:vAlign w:val="bottom"/>
          </w:tcPr>
          <w:p w14:paraId="276C14A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861DFC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zadań. Systematyczne</w:t>
            </w:r>
          </w:p>
        </w:tc>
        <w:tc>
          <w:tcPr>
            <w:tcW w:w="7760" w:type="dxa"/>
            <w:tcBorders>
              <w:right w:val="single" w:sz="8" w:space="0" w:color="auto"/>
            </w:tcBorders>
            <w:vAlign w:val="bottom"/>
          </w:tcPr>
          <w:p w14:paraId="5DD1BDB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CB6B22B" w14:textId="77777777" w:rsidTr="00B8457C">
        <w:trPr>
          <w:trHeight w:val="276"/>
        </w:trPr>
        <w:tc>
          <w:tcPr>
            <w:tcW w:w="3140" w:type="dxa"/>
            <w:tcBorders>
              <w:left w:val="single" w:sz="8" w:space="0" w:color="auto"/>
              <w:right w:val="single" w:sz="8" w:space="0" w:color="auto"/>
            </w:tcBorders>
            <w:vAlign w:val="bottom"/>
          </w:tcPr>
          <w:p w14:paraId="75B44CB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0F033D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uczęszczanie na zajęcia</w:t>
            </w:r>
          </w:p>
        </w:tc>
        <w:tc>
          <w:tcPr>
            <w:tcW w:w="7760" w:type="dxa"/>
            <w:tcBorders>
              <w:right w:val="single" w:sz="8" w:space="0" w:color="auto"/>
            </w:tcBorders>
            <w:vAlign w:val="bottom"/>
          </w:tcPr>
          <w:p w14:paraId="3A01A8D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69A171B" w14:textId="77777777" w:rsidTr="00B8457C">
        <w:trPr>
          <w:trHeight w:val="276"/>
        </w:trPr>
        <w:tc>
          <w:tcPr>
            <w:tcW w:w="3140" w:type="dxa"/>
            <w:tcBorders>
              <w:left w:val="single" w:sz="8" w:space="0" w:color="auto"/>
              <w:right w:val="single" w:sz="8" w:space="0" w:color="auto"/>
            </w:tcBorders>
            <w:vAlign w:val="bottom"/>
          </w:tcPr>
          <w:p w14:paraId="37DDFDB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A5AB36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szkolne.</w:t>
            </w:r>
          </w:p>
        </w:tc>
        <w:tc>
          <w:tcPr>
            <w:tcW w:w="7760" w:type="dxa"/>
            <w:tcBorders>
              <w:right w:val="single" w:sz="8" w:space="0" w:color="auto"/>
            </w:tcBorders>
            <w:vAlign w:val="bottom"/>
          </w:tcPr>
          <w:p w14:paraId="64A0C45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AB5C7C8" w14:textId="77777777" w:rsidTr="00B8457C">
        <w:trPr>
          <w:trHeight w:val="276"/>
        </w:trPr>
        <w:tc>
          <w:tcPr>
            <w:tcW w:w="3140" w:type="dxa"/>
            <w:tcBorders>
              <w:left w:val="single" w:sz="8" w:space="0" w:color="auto"/>
              <w:right w:val="single" w:sz="8" w:space="0" w:color="auto"/>
            </w:tcBorders>
            <w:vAlign w:val="bottom"/>
          </w:tcPr>
          <w:p w14:paraId="607508D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4E0725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Punktualne uczęszczanie na</w:t>
            </w:r>
          </w:p>
        </w:tc>
        <w:tc>
          <w:tcPr>
            <w:tcW w:w="7760" w:type="dxa"/>
            <w:tcBorders>
              <w:right w:val="single" w:sz="8" w:space="0" w:color="auto"/>
            </w:tcBorders>
            <w:vAlign w:val="bottom"/>
          </w:tcPr>
          <w:p w14:paraId="318EB4A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AE3794F" w14:textId="77777777" w:rsidTr="00B8457C">
        <w:trPr>
          <w:trHeight w:val="280"/>
        </w:trPr>
        <w:tc>
          <w:tcPr>
            <w:tcW w:w="3140" w:type="dxa"/>
            <w:tcBorders>
              <w:left w:val="single" w:sz="8" w:space="0" w:color="auto"/>
              <w:bottom w:val="single" w:sz="8" w:space="0" w:color="auto"/>
              <w:right w:val="single" w:sz="8" w:space="0" w:color="auto"/>
            </w:tcBorders>
            <w:vAlign w:val="bottom"/>
          </w:tcPr>
          <w:p w14:paraId="3ABE1E5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2A9E016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zajęcia szkolne.</w:t>
            </w:r>
          </w:p>
        </w:tc>
        <w:tc>
          <w:tcPr>
            <w:tcW w:w="7760" w:type="dxa"/>
            <w:tcBorders>
              <w:bottom w:val="single" w:sz="8" w:space="0" w:color="auto"/>
              <w:right w:val="single" w:sz="8" w:space="0" w:color="auto"/>
            </w:tcBorders>
            <w:vAlign w:val="bottom"/>
          </w:tcPr>
          <w:p w14:paraId="0AA8056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35C0BC3" w14:textId="77777777" w:rsidTr="00B8457C">
        <w:trPr>
          <w:trHeight w:val="264"/>
        </w:trPr>
        <w:tc>
          <w:tcPr>
            <w:tcW w:w="3140" w:type="dxa"/>
            <w:tcBorders>
              <w:left w:val="single" w:sz="8" w:space="0" w:color="auto"/>
              <w:right w:val="single" w:sz="8" w:space="0" w:color="auto"/>
            </w:tcBorders>
            <w:vAlign w:val="bottom"/>
          </w:tcPr>
          <w:p w14:paraId="33B1BD71"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Postępowanie zgodne z</w:t>
            </w:r>
          </w:p>
        </w:tc>
        <w:tc>
          <w:tcPr>
            <w:tcW w:w="3060" w:type="dxa"/>
            <w:tcBorders>
              <w:right w:val="single" w:sz="8" w:space="0" w:color="auto"/>
            </w:tcBorders>
            <w:vAlign w:val="bottom"/>
          </w:tcPr>
          <w:p w14:paraId="44BD67B3"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Aktywne uczestniczenie  w</w:t>
            </w:r>
          </w:p>
        </w:tc>
        <w:tc>
          <w:tcPr>
            <w:tcW w:w="7760" w:type="dxa"/>
            <w:tcBorders>
              <w:right w:val="single" w:sz="8" w:space="0" w:color="auto"/>
            </w:tcBorders>
            <w:vAlign w:val="bottom"/>
          </w:tcPr>
          <w:p w14:paraId="31401B17"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Negatywny stosunek do udziału w życiu klasy, szkoły, środowiska (postawa</w:t>
            </w:r>
          </w:p>
        </w:tc>
      </w:tr>
      <w:tr w:rsidR="0066093D" w:rsidRPr="003712D4" w14:paraId="474D3260" w14:textId="77777777" w:rsidTr="00B8457C">
        <w:trPr>
          <w:trHeight w:val="273"/>
        </w:trPr>
        <w:tc>
          <w:tcPr>
            <w:tcW w:w="3140" w:type="dxa"/>
            <w:tcBorders>
              <w:left w:val="single" w:sz="8" w:space="0" w:color="auto"/>
              <w:right w:val="single" w:sz="8" w:space="0" w:color="auto"/>
            </w:tcBorders>
            <w:vAlign w:val="bottom"/>
          </w:tcPr>
          <w:p w14:paraId="7D3BF979"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dobrem społeczności</w:t>
            </w:r>
          </w:p>
        </w:tc>
        <w:tc>
          <w:tcPr>
            <w:tcW w:w="3060" w:type="dxa"/>
            <w:tcBorders>
              <w:right w:val="single" w:sz="8" w:space="0" w:color="auto"/>
            </w:tcBorders>
            <w:vAlign w:val="bottom"/>
          </w:tcPr>
          <w:p w14:paraId="00DE9BA9"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organizowaniu imprez</w:t>
            </w:r>
          </w:p>
        </w:tc>
        <w:tc>
          <w:tcPr>
            <w:tcW w:w="7760" w:type="dxa"/>
            <w:tcBorders>
              <w:right w:val="single" w:sz="8" w:space="0" w:color="auto"/>
            </w:tcBorders>
            <w:vAlign w:val="bottom"/>
          </w:tcPr>
          <w:p w14:paraId="770649E1"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antyspołeczna). Unikanie działań na rzecz klasy, szkoły lub środowiska.</w:t>
            </w:r>
          </w:p>
        </w:tc>
      </w:tr>
      <w:tr w:rsidR="0066093D" w:rsidRPr="003712D4" w14:paraId="6DDF6663" w14:textId="77777777" w:rsidTr="00B8457C">
        <w:trPr>
          <w:trHeight w:val="276"/>
        </w:trPr>
        <w:tc>
          <w:tcPr>
            <w:tcW w:w="3140" w:type="dxa"/>
            <w:tcBorders>
              <w:left w:val="single" w:sz="8" w:space="0" w:color="auto"/>
              <w:right w:val="single" w:sz="8" w:space="0" w:color="auto"/>
            </w:tcBorders>
            <w:vAlign w:val="bottom"/>
          </w:tcPr>
          <w:p w14:paraId="779278F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szkolnej.</w:t>
            </w:r>
          </w:p>
        </w:tc>
        <w:tc>
          <w:tcPr>
            <w:tcW w:w="3060" w:type="dxa"/>
            <w:tcBorders>
              <w:right w:val="single" w:sz="8" w:space="0" w:color="auto"/>
            </w:tcBorders>
            <w:vAlign w:val="bottom"/>
          </w:tcPr>
          <w:p w14:paraId="4938AC9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szkolnych lub klasowych.</w:t>
            </w:r>
          </w:p>
        </w:tc>
        <w:tc>
          <w:tcPr>
            <w:tcW w:w="7760" w:type="dxa"/>
            <w:tcBorders>
              <w:right w:val="single" w:sz="8" w:space="0" w:color="auto"/>
            </w:tcBorders>
            <w:vAlign w:val="bottom"/>
          </w:tcPr>
          <w:p w14:paraId="1E423B0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Negowanie swoją postawą działań społecznych innych, dyskryminowanie</w:t>
            </w:r>
          </w:p>
        </w:tc>
      </w:tr>
      <w:tr w:rsidR="0066093D" w:rsidRPr="003712D4" w14:paraId="0B28D45D" w14:textId="77777777" w:rsidTr="00B8457C">
        <w:trPr>
          <w:trHeight w:val="276"/>
        </w:trPr>
        <w:tc>
          <w:tcPr>
            <w:tcW w:w="3140" w:type="dxa"/>
            <w:tcBorders>
              <w:left w:val="single" w:sz="8" w:space="0" w:color="auto"/>
              <w:right w:val="single" w:sz="8" w:space="0" w:color="auto"/>
            </w:tcBorders>
            <w:vAlign w:val="bottom"/>
          </w:tcPr>
          <w:p w14:paraId="2E67E4E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2C5D61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Wykonywanie prac</w:t>
            </w:r>
          </w:p>
        </w:tc>
        <w:tc>
          <w:tcPr>
            <w:tcW w:w="7760" w:type="dxa"/>
            <w:tcBorders>
              <w:right w:val="single" w:sz="8" w:space="0" w:color="auto"/>
            </w:tcBorders>
            <w:vAlign w:val="bottom"/>
          </w:tcPr>
          <w:p w14:paraId="5AB2746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osób udzielających się społecznie. Niewykazywanie chęci do pomocy osobom</w:t>
            </w:r>
          </w:p>
        </w:tc>
      </w:tr>
      <w:tr w:rsidR="0066093D" w:rsidRPr="003712D4" w14:paraId="1A10AB52" w14:textId="77777777" w:rsidTr="00B8457C">
        <w:trPr>
          <w:trHeight w:val="276"/>
        </w:trPr>
        <w:tc>
          <w:tcPr>
            <w:tcW w:w="3140" w:type="dxa"/>
            <w:tcBorders>
              <w:left w:val="single" w:sz="8" w:space="0" w:color="auto"/>
              <w:right w:val="single" w:sz="8" w:space="0" w:color="auto"/>
            </w:tcBorders>
            <w:vAlign w:val="bottom"/>
          </w:tcPr>
          <w:p w14:paraId="38679CB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9F3393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społecznych na rzecz klasy.</w:t>
            </w:r>
          </w:p>
        </w:tc>
        <w:tc>
          <w:tcPr>
            <w:tcW w:w="7760" w:type="dxa"/>
            <w:tcBorders>
              <w:right w:val="single" w:sz="8" w:space="0" w:color="auto"/>
            </w:tcBorders>
            <w:vAlign w:val="bottom"/>
          </w:tcPr>
          <w:p w14:paraId="02E804E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jej potrzebującym. Brak właściwego współdziałania w zespole,</w:t>
            </w:r>
          </w:p>
        </w:tc>
      </w:tr>
      <w:tr w:rsidR="0066093D" w:rsidRPr="003712D4" w14:paraId="3A5D512E" w14:textId="77777777" w:rsidTr="00B8457C">
        <w:trPr>
          <w:trHeight w:val="276"/>
        </w:trPr>
        <w:tc>
          <w:tcPr>
            <w:tcW w:w="3140" w:type="dxa"/>
            <w:tcBorders>
              <w:left w:val="single" w:sz="8" w:space="0" w:color="auto"/>
              <w:right w:val="single" w:sz="8" w:space="0" w:color="auto"/>
            </w:tcBorders>
            <w:vAlign w:val="bottom"/>
          </w:tcPr>
          <w:p w14:paraId="0C89326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65E3F3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Pomoc kolegom w nauce i</w:t>
            </w:r>
          </w:p>
        </w:tc>
        <w:tc>
          <w:tcPr>
            <w:tcW w:w="7760" w:type="dxa"/>
            <w:tcBorders>
              <w:right w:val="single" w:sz="8" w:space="0" w:color="auto"/>
            </w:tcBorders>
            <w:vAlign w:val="bottom"/>
          </w:tcPr>
          <w:p w14:paraId="68AC704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wywoływanie konfliktów.</w:t>
            </w:r>
          </w:p>
        </w:tc>
      </w:tr>
      <w:tr w:rsidR="0066093D" w:rsidRPr="003712D4" w14:paraId="4FDB2EB8" w14:textId="77777777" w:rsidTr="00B8457C">
        <w:trPr>
          <w:trHeight w:val="276"/>
        </w:trPr>
        <w:tc>
          <w:tcPr>
            <w:tcW w:w="3140" w:type="dxa"/>
            <w:tcBorders>
              <w:left w:val="single" w:sz="8" w:space="0" w:color="auto"/>
              <w:right w:val="single" w:sz="8" w:space="0" w:color="auto"/>
            </w:tcBorders>
            <w:vAlign w:val="bottom"/>
          </w:tcPr>
          <w:p w14:paraId="29001A5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3FE6FA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rozwiązywaniu problemów</w:t>
            </w:r>
          </w:p>
        </w:tc>
        <w:tc>
          <w:tcPr>
            <w:tcW w:w="7760" w:type="dxa"/>
            <w:tcBorders>
              <w:right w:val="single" w:sz="8" w:space="0" w:color="auto"/>
            </w:tcBorders>
            <w:vAlign w:val="bottom"/>
          </w:tcPr>
          <w:p w14:paraId="530DB4B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2FCEE6A9" w14:textId="77777777" w:rsidTr="00B8457C">
        <w:trPr>
          <w:trHeight w:val="276"/>
        </w:trPr>
        <w:tc>
          <w:tcPr>
            <w:tcW w:w="3140" w:type="dxa"/>
            <w:tcBorders>
              <w:left w:val="single" w:sz="8" w:space="0" w:color="auto"/>
              <w:right w:val="single" w:sz="8" w:space="0" w:color="auto"/>
            </w:tcBorders>
            <w:vAlign w:val="bottom"/>
          </w:tcPr>
          <w:p w14:paraId="269C18F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D75B60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osobistych,. Właściwe,</w:t>
            </w:r>
          </w:p>
        </w:tc>
        <w:tc>
          <w:tcPr>
            <w:tcW w:w="7760" w:type="dxa"/>
            <w:tcBorders>
              <w:right w:val="single" w:sz="8" w:space="0" w:color="auto"/>
            </w:tcBorders>
            <w:vAlign w:val="bottom"/>
          </w:tcPr>
          <w:p w14:paraId="37D6357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73FD36C1" w14:textId="77777777" w:rsidTr="00B8457C">
        <w:trPr>
          <w:trHeight w:val="276"/>
        </w:trPr>
        <w:tc>
          <w:tcPr>
            <w:tcW w:w="3140" w:type="dxa"/>
            <w:tcBorders>
              <w:left w:val="single" w:sz="8" w:space="0" w:color="auto"/>
              <w:right w:val="single" w:sz="8" w:space="0" w:color="auto"/>
            </w:tcBorders>
            <w:vAlign w:val="bottom"/>
          </w:tcPr>
          <w:p w14:paraId="2F73AA9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3649B2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zgodne współdziałanie  w</w:t>
            </w:r>
          </w:p>
        </w:tc>
        <w:tc>
          <w:tcPr>
            <w:tcW w:w="7760" w:type="dxa"/>
            <w:tcBorders>
              <w:right w:val="single" w:sz="8" w:space="0" w:color="auto"/>
            </w:tcBorders>
            <w:vAlign w:val="bottom"/>
          </w:tcPr>
          <w:p w14:paraId="45A2074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5E4824B" w14:textId="77777777" w:rsidTr="00B8457C">
        <w:trPr>
          <w:trHeight w:val="276"/>
        </w:trPr>
        <w:tc>
          <w:tcPr>
            <w:tcW w:w="3140" w:type="dxa"/>
            <w:tcBorders>
              <w:left w:val="single" w:sz="8" w:space="0" w:color="auto"/>
              <w:right w:val="single" w:sz="8" w:space="0" w:color="auto"/>
            </w:tcBorders>
            <w:vAlign w:val="bottom"/>
          </w:tcPr>
          <w:p w14:paraId="542A8AC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F1A566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zespole i odpowiedzialność</w:t>
            </w:r>
          </w:p>
        </w:tc>
        <w:tc>
          <w:tcPr>
            <w:tcW w:w="7760" w:type="dxa"/>
            <w:tcBorders>
              <w:right w:val="single" w:sz="8" w:space="0" w:color="auto"/>
            </w:tcBorders>
            <w:vAlign w:val="bottom"/>
          </w:tcPr>
          <w:p w14:paraId="30714EB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10F52BE" w14:textId="77777777" w:rsidTr="00B8457C">
        <w:trPr>
          <w:trHeight w:val="285"/>
        </w:trPr>
        <w:tc>
          <w:tcPr>
            <w:tcW w:w="3140" w:type="dxa"/>
            <w:tcBorders>
              <w:left w:val="single" w:sz="8" w:space="0" w:color="auto"/>
              <w:bottom w:val="single" w:sz="8" w:space="0" w:color="auto"/>
              <w:right w:val="single" w:sz="8" w:space="0" w:color="auto"/>
            </w:tcBorders>
            <w:vAlign w:val="bottom"/>
          </w:tcPr>
          <w:p w14:paraId="2A672E3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5365E6C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 wyniki.</w:t>
            </w:r>
          </w:p>
        </w:tc>
        <w:tc>
          <w:tcPr>
            <w:tcW w:w="7760" w:type="dxa"/>
            <w:tcBorders>
              <w:bottom w:val="single" w:sz="8" w:space="0" w:color="auto"/>
              <w:right w:val="single" w:sz="8" w:space="0" w:color="auto"/>
            </w:tcBorders>
            <w:vAlign w:val="bottom"/>
          </w:tcPr>
          <w:p w14:paraId="07541DF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bl>
    <w:p w14:paraId="03E6291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40" w:right="1341" w:bottom="242" w:left="1418" w:header="0" w:footer="0" w:gutter="0"/>
          <w:cols w:space="708" w:equalWidth="0">
            <w:col w:w="14082"/>
          </w:cols>
        </w:sectPr>
      </w:pPr>
    </w:p>
    <w:p w14:paraId="2FC2A6E1" w14:textId="77777777" w:rsidR="0066093D" w:rsidRPr="003712D4" w:rsidRDefault="0066093D" w:rsidP="0066093D">
      <w:pPr>
        <w:spacing w:after="0" w:line="146" w:lineRule="exact"/>
        <w:rPr>
          <w:rFonts w:ascii="Times New Roman" w:eastAsiaTheme="minorEastAsia" w:hAnsi="Times New Roman" w:cs="Times New Roman"/>
          <w:sz w:val="24"/>
          <w:szCs w:val="24"/>
          <w:lang w:eastAsia="pl-PL"/>
        </w:rPr>
      </w:pPr>
      <w:bookmarkStart w:id="4" w:name="page5"/>
      <w:bookmarkEnd w:id="4"/>
    </w:p>
    <w:tbl>
      <w:tblPr>
        <w:tblW w:w="0" w:type="auto"/>
        <w:tblInd w:w="110" w:type="dxa"/>
        <w:tblLayout w:type="fixed"/>
        <w:tblCellMar>
          <w:left w:w="0" w:type="dxa"/>
          <w:right w:w="0" w:type="dxa"/>
        </w:tblCellMar>
        <w:tblLook w:val="04A0" w:firstRow="1" w:lastRow="0" w:firstColumn="1" w:lastColumn="0" w:noHBand="0" w:noVBand="1"/>
      </w:tblPr>
      <w:tblGrid>
        <w:gridCol w:w="3140"/>
        <w:gridCol w:w="3060"/>
        <w:gridCol w:w="7780"/>
      </w:tblGrid>
      <w:tr w:rsidR="0066093D" w:rsidRPr="003712D4" w14:paraId="4AE99380" w14:textId="77777777" w:rsidTr="00B8457C">
        <w:trPr>
          <w:trHeight w:val="317"/>
        </w:trPr>
        <w:tc>
          <w:tcPr>
            <w:tcW w:w="3140" w:type="dxa"/>
            <w:tcBorders>
              <w:top w:val="single" w:sz="8" w:space="0" w:color="auto"/>
              <w:left w:val="single" w:sz="8" w:space="0" w:color="auto"/>
              <w:right w:val="single" w:sz="8" w:space="0" w:color="auto"/>
            </w:tcBorders>
            <w:vAlign w:val="bottom"/>
          </w:tcPr>
          <w:p w14:paraId="5988CB9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top w:val="single" w:sz="8" w:space="0" w:color="auto"/>
              <w:right w:val="single" w:sz="8" w:space="0" w:color="auto"/>
            </w:tcBorders>
            <w:vAlign w:val="bottom"/>
          </w:tcPr>
          <w:p w14:paraId="6FF684F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Poszanowanie dobra i pracy</w:t>
            </w:r>
          </w:p>
        </w:tc>
        <w:tc>
          <w:tcPr>
            <w:tcW w:w="7780" w:type="dxa"/>
            <w:tcBorders>
              <w:top w:val="single" w:sz="8" w:space="0" w:color="auto"/>
              <w:right w:val="single" w:sz="8" w:space="0" w:color="auto"/>
            </w:tcBorders>
            <w:vAlign w:val="bottom"/>
          </w:tcPr>
          <w:p w14:paraId="5F57EB4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11464B0" w14:textId="77777777" w:rsidTr="00B8457C">
        <w:trPr>
          <w:trHeight w:val="283"/>
        </w:trPr>
        <w:tc>
          <w:tcPr>
            <w:tcW w:w="3140" w:type="dxa"/>
            <w:tcBorders>
              <w:left w:val="single" w:sz="8" w:space="0" w:color="auto"/>
              <w:bottom w:val="single" w:sz="8" w:space="0" w:color="auto"/>
              <w:right w:val="single" w:sz="8" w:space="0" w:color="auto"/>
            </w:tcBorders>
            <w:vAlign w:val="bottom"/>
          </w:tcPr>
          <w:p w14:paraId="7DCC82B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29C0ACC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innych.</w:t>
            </w:r>
          </w:p>
        </w:tc>
        <w:tc>
          <w:tcPr>
            <w:tcW w:w="7780" w:type="dxa"/>
            <w:tcBorders>
              <w:bottom w:val="single" w:sz="8" w:space="0" w:color="auto"/>
              <w:right w:val="single" w:sz="8" w:space="0" w:color="auto"/>
            </w:tcBorders>
            <w:vAlign w:val="bottom"/>
          </w:tcPr>
          <w:p w14:paraId="5FB154F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5D91E5A" w14:textId="77777777" w:rsidTr="00B8457C">
        <w:trPr>
          <w:trHeight w:val="264"/>
        </w:trPr>
        <w:tc>
          <w:tcPr>
            <w:tcW w:w="3140" w:type="dxa"/>
            <w:tcBorders>
              <w:left w:val="single" w:sz="8" w:space="0" w:color="auto"/>
              <w:right w:val="single" w:sz="8" w:space="0" w:color="auto"/>
            </w:tcBorders>
            <w:vAlign w:val="bottom"/>
          </w:tcPr>
          <w:p w14:paraId="7667842F"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Dbałość o bezpieczeństwo i</w:t>
            </w:r>
          </w:p>
        </w:tc>
        <w:tc>
          <w:tcPr>
            <w:tcW w:w="3060" w:type="dxa"/>
            <w:tcBorders>
              <w:right w:val="single" w:sz="8" w:space="0" w:color="auto"/>
            </w:tcBorders>
            <w:vAlign w:val="bottom"/>
          </w:tcPr>
          <w:p w14:paraId="7C46ED84"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Przestrzeganie zasad</w:t>
            </w:r>
          </w:p>
        </w:tc>
        <w:tc>
          <w:tcPr>
            <w:tcW w:w="7780" w:type="dxa"/>
            <w:tcBorders>
              <w:right w:val="single" w:sz="8" w:space="0" w:color="auto"/>
            </w:tcBorders>
            <w:vAlign w:val="bottom"/>
          </w:tcPr>
          <w:p w14:paraId="4812D744"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Nieprzestrzeganie zasad bezpieczeństwa. Lekceważenie uwag dotyczących</w:t>
            </w:r>
          </w:p>
        </w:tc>
      </w:tr>
      <w:tr w:rsidR="0066093D" w:rsidRPr="003712D4" w14:paraId="57461EC1" w14:textId="77777777" w:rsidTr="00B8457C">
        <w:trPr>
          <w:trHeight w:val="269"/>
        </w:trPr>
        <w:tc>
          <w:tcPr>
            <w:tcW w:w="3140" w:type="dxa"/>
            <w:tcBorders>
              <w:left w:val="single" w:sz="8" w:space="0" w:color="auto"/>
              <w:right w:val="single" w:sz="8" w:space="0" w:color="auto"/>
            </w:tcBorders>
            <w:vAlign w:val="bottom"/>
          </w:tcPr>
          <w:p w14:paraId="456E2395" w14:textId="77777777" w:rsidR="0066093D" w:rsidRPr="003712D4" w:rsidRDefault="0066093D" w:rsidP="0066093D">
            <w:pPr>
              <w:spacing w:after="0" w:line="268"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zdrowie własne oraz innych</w:t>
            </w:r>
          </w:p>
        </w:tc>
        <w:tc>
          <w:tcPr>
            <w:tcW w:w="3060" w:type="dxa"/>
            <w:tcBorders>
              <w:right w:val="single" w:sz="8" w:space="0" w:color="auto"/>
            </w:tcBorders>
            <w:vAlign w:val="bottom"/>
          </w:tcPr>
          <w:p w14:paraId="2D57F082" w14:textId="77777777" w:rsidR="0066093D" w:rsidRPr="003712D4" w:rsidRDefault="0066093D" w:rsidP="0066093D">
            <w:pPr>
              <w:spacing w:after="0" w:line="268"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bezpieczeństwa na terenie</w:t>
            </w:r>
          </w:p>
        </w:tc>
        <w:tc>
          <w:tcPr>
            <w:tcW w:w="7780" w:type="dxa"/>
            <w:tcBorders>
              <w:right w:val="single" w:sz="8" w:space="0" w:color="auto"/>
            </w:tcBorders>
            <w:vAlign w:val="bottom"/>
          </w:tcPr>
          <w:p w14:paraId="21B27BDA" w14:textId="77777777" w:rsidR="0066093D" w:rsidRPr="003712D4" w:rsidRDefault="0066093D" w:rsidP="0066093D">
            <w:pPr>
              <w:spacing w:after="0" w:line="268"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postępowania, zachowania. Narażanie siebie i innych na niebezpieczeństwo.</w:t>
            </w:r>
          </w:p>
        </w:tc>
      </w:tr>
      <w:tr w:rsidR="0066093D" w:rsidRPr="003712D4" w14:paraId="22C57C41" w14:textId="77777777" w:rsidTr="00B8457C">
        <w:trPr>
          <w:trHeight w:val="278"/>
        </w:trPr>
        <w:tc>
          <w:tcPr>
            <w:tcW w:w="3140" w:type="dxa"/>
            <w:tcBorders>
              <w:left w:val="single" w:sz="8" w:space="0" w:color="auto"/>
              <w:right w:val="single" w:sz="8" w:space="0" w:color="auto"/>
            </w:tcBorders>
            <w:vAlign w:val="bottom"/>
          </w:tcPr>
          <w:p w14:paraId="3816B3A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osób</w:t>
            </w:r>
          </w:p>
        </w:tc>
        <w:tc>
          <w:tcPr>
            <w:tcW w:w="3060" w:type="dxa"/>
            <w:tcBorders>
              <w:right w:val="single" w:sz="8" w:space="0" w:color="auto"/>
            </w:tcBorders>
            <w:vAlign w:val="bottom"/>
          </w:tcPr>
          <w:p w14:paraId="59F793F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szkoły i poza nią,</w:t>
            </w:r>
          </w:p>
        </w:tc>
        <w:tc>
          <w:tcPr>
            <w:tcW w:w="7780" w:type="dxa"/>
            <w:tcBorders>
              <w:right w:val="single" w:sz="8" w:space="0" w:color="auto"/>
            </w:tcBorders>
            <w:vAlign w:val="bottom"/>
          </w:tcPr>
          <w:p w14:paraId="09F54E3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Powodowanie bójek, zastraszanie, stosowanie przemocy, zaczepianie słowne</w:t>
            </w:r>
          </w:p>
        </w:tc>
      </w:tr>
      <w:tr w:rsidR="0066093D" w:rsidRPr="003712D4" w14:paraId="342B2781" w14:textId="77777777" w:rsidTr="00B8457C">
        <w:trPr>
          <w:trHeight w:val="276"/>
        </w:trPr>
        <w:tc>
          <w:tcPr>
            <w:tcW w:w="3140" w:type="dxa"/>
            <w:tcBorders>
              <w:left w:val="single" w:sz="8" w:space="0" w:color="auto"/>
              <w:right w:val="single" w:sz="8" w:space="0" w:color="auto"/>
            </w:tcBorders>
            <w:vAlign w:val="bottom"/>
          </w:tcPr>
          <w:p w14:paraId="0D3C83E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59D414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niepowodowanie zagrożenia</w:t>
            </w:r>
          </w:p>
        </w:tc>
        <w:tc>
          <w:tcPr>
            <w:tcW w:w="7780" w:type="dxa"/>
            <w:tcBorders>
              <w:right w:val="single" w:sz="8" w:space="0" w:color="auto"/>
            </w:tcBorders>
            <w:vAlign w:val="bottom"/>
          </w:tcPr>
          <w:p w14:paraId="5CDD62F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lub fizyczne.</w:t>
            </w:r>
          </w:p>
        </w:tc>
      </w:tr>
      <w:tr w:rsidR="0066093D" w:rsidRPr="003712D4" w14:paraId="0395E12B" w14:textId="77777777" w:rsidTr="00B8457C">
        <w:trPr>
          <w:trHeight w:val="276"/>
        </w:trPr>
        <w:tc>
          <w:tcPr>
            <w:tcW w:w="3140" w:type="dxa"/>
            <w:tcBorders>
              <w:left w:val="single" w:sz="8" w:space="0" w:color="auto"/>
              <w:right w:val="single" w:sz="8" w:space="0" w:color="auto"/>
            </w:tcBorders>
            <w:vAlign w:val="bottom"/>
          </w:tcPr>
          <w:p w14:paraId="76973E0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3346FC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bezpieczeństwa własnego i</w:t>
            </w:r>
          </w:p>
        </w:tc>
        <w:tc>
          <w:tcPr>
            <w:tcW w:w="7780" w:type="dxa"/>
            <w:tcBorders>
              <w:right w:val="single" w:sz="8" w:space="0" w:color="auto"/>
            </w:tcBorders>
            <w:vAlign w:val="bottom"/>
          </w:tcPr>
          <w:p w14:paraId="2DB13DA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DD71775" w14:textId="77777777" w:rsidTr="00B8457C">
        <w:trPr>
          <w:trHeight w:val="283"/>
        </w:trPr>
        <w:tc>
          <w:tcPr>
            <w:tcW w:w="3140" w:type="dxa"/>
            <w:tcBorders>
              <w:left w:val="single" w:sz="8" w:space="0" w:color="auto"/>
              <w:bottom w:val="single" w:sz="8" w:space="0" w:color="auto"/>
              <w:right w:val="single" w:sz="8" w:space="0" w:color="auto"/>
            </w:tcBorders>
            <w:vAlign w:val="bottom"/>
          </w:tcPr>
          <w:p w14:paraId="27EBF16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2198106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innych,</w:t>
            </w:r>
          </w:p>
        </w:tc>
        <w:tc>
          <w:tcPr>
            <w:tcW w:w="7780" w:type="dxa"/>
            <w:tcBorders>
              <w:bottom w:val="single" w:sz="8" w:space="0" w:color="auto"/>
              <w:right w:val="single" w:sz="8" w:space="0" w:color="auto"/>
            </w:tcBorders>
            <w:vAlign w:val="bottom"/>
          </w:tcPr>
          <w:p w14:paraId="61B8E93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90D3CC5" w14:textId="77777777" w:rsidTr="00B8457C">
        <w:trPr>
          <w:trHeight w:val="264"/>
        </w:trPr>
        <w:tc>
          <w:tcPr>
            <w:tcW w:w="3140" w:type="dxa"/>
            <w:tcBorders>
              <w:left w:val="single" w:sz="8" w:space="0" w:color="auto"/>
              <w:right w:val="single" w:sz="8" w:space="0" w:color="auto"/>
            </w:tcBorders>
            <w:vAlign w:val="bottom"/>
          </w:tcPr>
          <w:p w14:paraId="0FAB9363"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Godne, kulturalne</w:t>
            </w:r>
          </w:p>
        </w:tc>
        <w:tc>
          <w:tcPr>
            <w:tcW w:w="3060" w:type="dxa"/>
            <w:tcBorders>
              <w:right w:val="single" w:sz="8" w:space="0" w:color="auto"/>
            </w:tcBorders>
            <w:vAlign w:val="bottom"/>
          </w:tcPr>
          <w:p w14:paraId="4441F310"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Kulturalne zachowanie w</w:t>
            </w:r>
          </w:p>
        </w:tc>
        <w:tc>
          <w:tcPr>
            <w:tcW w:w="7780" w:type="dxa"/>
            <w:tcBorders>
              <w:right w:val="single" w:sz="8" w:space="0" w:color="auto"/>
            </w:tcBorders>
            <w:vAlign w:val="bottom"/>
          </w:tcPr>
          <w:p w14:paraId="31168C33" w14:textId="77777777" w:rsidR="0066093D" w:rsidRPr="003712D4" w:rsidRDefault="0066093D" w:rsidP="0066093D">
            <w:pPr>
              <w:spacing w:after="0" w:line="264"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Niekulturalne zachowanie w różnych sytuacjach i miejscach. Aroganckie</w:t>
            </w:r>
          </w:p>
        </w:tc>
      </w:tr>
      <w:tr w:rsidR="0066093D" w:rsidRPr="003712D4" w14:paraId="342A98B0" w14:textId="77777777" w:rsidTr="00B8457C">
        <w:trPr>
          <w:trHeight w:val="273"/>
        </w:trPr>
        <w:tc>
          <w:tcPr>
            <w:tcW w:w="3140" w:type="dxa"/>
            <w:tcBorders>
              <w:left w:val="single" w:sz="8" w:space="0" w:color="auto"/>
              <w:right w:val="single" w:sz="8" w:space="0" w:color="auto"/>
            </w:tcBorders>
            <w:vAlign w:val="bottom"/>
          </w:tcPr>
          <w:p w14:paraId="1BE12CE8"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zachowanie się w szkole i</w:t>
            </w:r>
          </w:p>
        </w:tc>
        <w:tc>
          <w:tcPr>
            <w:tcW w:w="3060" w:type="dxa"/>
            <w:tcBorders>
              <w:right w:val="single" w:sz="8" w:space="0" w:color="auto"/>
            </w:tcBorders>
            <w:vAlign w:val="bottom"/>
          </w:tcPr>
          <w:p w14:paraId="288483DE"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różnych sytuacjach i</w:t>
            </w:r>
          </w:p>
        </w:tc>
        <w:tc>
          <w:tcPr>
            <w:tcW w:w="7780" w:type="dxa"/>
            <w:tcBorders>
              <w:right w:val="single" w:sz="8" w:space="0" w:color="auto"/>
            </w:tcBorders>
            <w:vAlign w:val="bottom"/>
          </w:tcPr>
          <w:p w14:paraId="7EC3AF57" w14:textId="77777777" w:rsidR="0066093D" w:rsidRPr="003712D4" w:rsidRDefault="0066093D" w:rsidP="0066093D">
            <w:pPr>
              <w:spacing w:after="0" w:line="27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zachowanie wobec nauczycieli, pracowników szkoły, rodziców, osób</w:t>
            </w:r>
          </w:p>
        </w:tc>
      </w:tr>
      <w:tr w:rsidR="0066093D" w:rsidRPr="003712D4" w14:paraId="59075766" w14:textId="77777777" w:rsidTr="00B8457C">
        <w:trPr>
          <w:trHeight w:val="278"/>
        </w:trPr>
        <w:tc>
          <w:tcPr>
            <w:tcW w:w="3140" w:type="dxa"/>
            <w:tcBorders>
              <w:left w:val="single" w:sz="8" w:space="0" w:color="auto"/>
              <w:right w:val="single" w:sz="8" w:space="0" w:color="auto"/>
            </w:tcBorders>
            <w:vAlign w:val="bottom"/>
          </w:tcPr>
          <w:p w14:paraId="613069F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poza nią</w:t>
            </w:r>
          </w:p>
        </w:tc>
        <w:tc>
          <w:tcPr>
            <w:tcW w:w="3060" w:type="dxa"/>
            <w:tcBorders>
              <w:right w:val="single" w:sz="8" w:space="0" w:color="auto"/>
            </w:tcBorders>
            <w:vAlign w:val="bottom"/>
          </w:tcPr>
          <w:p w14:paraId="195EBE6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miejscach (np. podczas</w:t>
            </w:r>
          </w:p>
        </w:tc>
        <w:tc>
          <w:tcPr>
            <w:tcW w:w="7780" w:type="dxa"/>
            <w:tcBorders>
              <w:right w:val="single" w:sz="8" w:space="0" w:color="auto"/>
            </w:tcBorders>
            <w:vAlign w:val="bottom"/>
          </w:tcPr>
          <w:p w14:paraId="62BBC87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starszych, kolegów i koleżanek.</w:t>
            </w:r>
          </w:p>
        </w:tc>
      </w:tr>
      <w:tr w:rsidR="0066093D" w:rsidRPr="003712D4" w14:paraId="0A27ABBB" w14:textId="77777777" w:rsidTr="00B8457C">
        <w:trPr>
          <w:trHeight w:val="269"/>
        </w:trPr>
        <w:tc>
          <w:tcPr>
            <w:tcW w:w="3140" w:type="dxa"/>
            <w:tcBorders>
              <w:left w:val="single" w:sz="8" w:space="0" w:color="auto"/>
              <w:right w:val="single" w:sz="8" w:space="0" w:color="auto"/>
            </w:tcBorders>
            <w:vAlign w:val="bottom"/>
          </w:tcPr>
          <w:p w14:paraId="09B0C4C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D7A3FF7" w14:textId="77777777" w:rsidR="0066093D" w:rsidRPr="003712D4" w:rsidRDefault="0066093D" w:rsidP="0066093D">
            <w:pPr>
              <w:spacing w:after="0" w:line="270"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apelu, w czasie uroczystości</w:t>
            </w:r>
          </w:p>
        </w:tc>
        <w:tc>
          <w:tcPr>
            <w:tcW w:w="7780" w:type="dxa"/>
            <w:tcBorders>
              <w:right w:val="single" w:sz="8" w:space="0" w:color="auto"/>
            </w:tcBorders>
            <w:vAlign w:val="bottom"/>
          </w:tcPr>
          <w:p w14:paraId="35F4C49E" w14:textId="77777777" w:rsidR="0066093D" w:rsidRPr="003712D4" w:rsidRDefault="0066093D" w:rsidP="0066093D">
            <w:pPr>
              <w:spacing w:after="0" w:line="270"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Zakłócanie przebiegu zajęć szkolnych. Namawianie, prowokowanie do złego</w:t>
            </w:r>
          </w:p>
        </w:tc>
      </w:tr>
      <w:tr w:rsidR="0066093D" w:rsidRPr="003712D4" w14:paraId="492B911E" w14:textId="77777777" w:rsidTr="00B8457C">
        <w:trPr>
          <w:trHeight w:val="278"/>
        </w:trPr>
        <w:tc>
          <w:tcPr>
            <w:tcW w:w="3140" w:type="dxa"/>
            <w:tcBorders>
              <w:left w:val="single" w:sz="8" w:space="0" w:color="auto"/>
              <w:right w:val="single" w:sz="8" w:space="0" w:color="auto"/>
            </w:tcBorders>
            <w:vAlign w:val="bottom"/>
          </w:tcPr>
          <w:p w14:paraId="2EF3DF9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CD5F96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szkolnych, w kinie, teatrze).</w:t>
            </w:r>
          </w:p>
        </w:tc>
        <w:tc>
          <w:tcPr>
            <w:tcW w:w="7780" w:type="dxa"/>
            <w:tcBorders>
              <w:right w:val="single" w:sz="8" w:space="0" w:color="auto"/>
            </w:tcBorders>
            <w:vAlign w:val="bottom"/>
          </w:tcPr>
          <w:p w14:paraId="17CDB1D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zachowania.</w:t>
            </w:r>
          </w:p>
        </w:tc>
      </w:tr>
      <w:tr w:rsidR="0066093D" w:rsidRPr="003712D4" w14:paraId="1F1A2DA4" w14:textId="77777777" w:rsidTr="00B8457C">
        <w:trPr>
          <w:trHeight w:val="278"/>
        </w:trPr>
        <w:tc>
          <w:tcPr>
            <w:tcW w:w="3140" w:type="dxa"/>
            <w:tcBorders>
              <w:left w:val="single" w:sz="8" w:space="0" w:color="auto"/>
              <w:right w:val="single" w:sz="8" w:space="0" w:color="auto"/>
            </w:tcBorders>
            <w:vAlign w:val="bottom"/>
          </w:tcPr>
          <w:p w14:paraId="276AFED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EBF813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Kulturalne zachowanie</w:t>
            </w:r>
          </w:p>
        </w:tc>
        <w:tc>
          <w:tcPr>
            <w:tcW w:w="7780" w:type="dxa"/>
            <w:tcBorders>
              <w:right w:val="single" w:sz="8" w:space="0" w:color="auto"/>
            </w:tcBorders>
            <w:vAlign w:val="bottom"/>
          </w:tcPr>
          <w:p w14:paraId="23CD895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65AD3FC" w14:textId="77777777" w:rsidTr="00B8457C">
        <w:trPr>
          <w:trHeight w:val="276"/>
        </w:trPr>
        <w:tc>
          <w:tcPr>
            <w:tcW w:w="3140" w:type="dxa"/>
            <w:tcBorders>
              <w:left w:val="single" w:sz="8" w:space="0" w:color="auto"/>
              <w:right w:val="single" w:sz="8" w:space="0" w:color="auto"/>
            </w:tcBorders>
            <w:vAlign w:val="bottom"/>
          </w:tcPr>
          <w:p w14:paraId="4A55A30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25D059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wobec nauczycieli,</w:t>
            </w:r>
          </w:p>
        </w:tc>
        <w:tc>
          <w:tcPr>
            <w:tcW w:w="7780" w:type="dxa"/>
            <w:tcBorders>
              <w:right w:val="single" w:sz="8" w:space="0" w:color="auto"/>
            </w:tcBorders>
            <w:vAlign w:val="bottom"/>
          </w:tcPr>
          <w:p w14:paraId="55AC197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ECDA57A" w14:textId="77777777" w:rsidTr="00B8457C">
        <w:trPr>
          <w:trHeight w:val="276"/>
        </w:trPr>
        <w:tc>
          <w:tcPr>
            <w:tcW w:w="3140" w:type="dxa"/>
            <w:tcBorders>
              <w:left w:val="single" w:sz="8" w:space="0" w:color="auto"/>
              <w:right w:val="single" w:sz="8" w:space="0" w:color="auto"/>
            </w:tcBorders>
            <w:vAlign w:val="bottom"/>
          </w:tcPr>
          <w:p w14:paraId="258342E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37A9DE3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pracowników szkoły,</w:t>
            </w:r>
          </w:p>
        </w:tc>
        <w:tc>
          <w:tcPr>
            <w:tcW w:w="7780" w:type="dxa"/>
            <w:tcBorders>
              <w:right w:val="single" w:sz="8" w:space="0" w:color="auto"/>
            </w:tcBorders>
            <w:vAlign w:val="bottom"/>
          </w:tcPr>
          <w:p w14:paraId="0ABF0FC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F15D424" w14:textId="77777777" w:rsidTr="00B8457C">
        <w:trPr>
          <w:trHeight w:val="276"/>
        </w:trPr>
        <w:tc>
          <w:tcPr>
            <w:tcW w:w="3140" w:type="dxa"/>
            <w:tcBorders>
              <w:left w:val="single" w:sz="8" w:space="0" w:color="auto"/>
              <w:right w:val="single" w:sz="8" w:space="0" w:color="auto"/>
            </w:tcBorders>
            <w:vAlign w:val="bottom"/>
          </w:tcPr>
          <w:p w14:paraId="1252252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467BE8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rodziców, osób starszych i</w:t>
            </w:r>
          </w:p>
        </w:tc>
        <w:tc>
          <w:tcPr>
            <w:tcW w:w="7780" w:type="dxa"/>
            <w:tcBorders>
              <w:right w:val="single" w:sz="8" w:space="0" w:color="auto"/>
            </w:tcBorders>
            <w:vAlign w:val="bottom"/>
          </w:tcPr>
          <w:p w14:paraId="4B0522D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9685BAF" w14:textId="77777777" w:rsidTr="00B8457C">
        <w:trPr>
          <w:trHeight w:val="276"/>
        </w:trPr>
        <w:tc>
          <w:tcPr>
            <w:tcW w:w="3140" w:type="dxa"/>
            <w:tcBorders>
              <w:left w:val="single" w:sz="8" w:space="0" w:color="auto"/>
              <w:right w:val="single" w:sz="8" w:space="0" w:color="auto"/>
            </w:tcBorders>
            <w:vAlign w:val="bottom"/>
          </w:tcPr>
          <w:p w14:paraId="23783A9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66CF16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kolegów.</w:t>
            </w:r>
          </w:p>
        </w:tc>
        <w:tc>
          <w:tcPr>
            <w:tcW w:w="7780" w:type="dxa"/>
            <w:tcBorders>
              <w:right w:val="single" w:sz="8" w:space="0" w:color="auto"/>
            </w:tcBorders>
            <w:vAlign w:val="bottom"/>
          </w:tcPr>
          <w:p w14:paraId="2C75AC8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C2B1516" w14:textId="77777777" w:rsidTr="00B8457C">
        <w:trPr>
          <w:trHeight w:val="276"/>
        </w:trPr>
        <w:tc>
          <w:tcPr>
            <w:tcW w:w="3140" w:type="dxa"/>
            <w:tcBorders>
              <w:left w:val="single" w:sz="8" w:space="0" w:color="auto"/>
              <w:right w:val="single" w:sz="8" w:space="0" w:color="auto"/>
            </w:tcBorders>
            <w:vAlign w:val="bottom"/>
          </w:tcPr>
          <w:p w14:paraId="73921B9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73979F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Właściwe zachowanie w</w:t>
            </w:r>
          </w:p>
        </w:tc>
        <w:tc>
          <w:tcPr>
            <w:tcW w:w="7780" w:type="dxa"/>
            <w:tcBorders>
              <w:right w:val="single" w:sz="8" w:space="0" w:color="auto"/>
            </w:tcBorders>
            <w:vAlign w:val="bottom"/>
          </w:tcPr>
          <w:p w14:paraId="0308302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74D07D70" w14:textId="77777777" w:rsidTr="00B8457C">
        <w:trPr>
          <w:trHeight w:val="276"/>
        </w:trPr>
        <w:tc>
          <w:tcPr>
            <w:tcW w:w="3140" w:type="dxa"/>
            <w:tcBorders>
              <w:left w:val="single" w:sz="8" w:space="0" w:color="auto"/>
              <w:right w:val="single" w:sz="8" w:space="0" w:color="auto"/>
            </w:tcBorders>
            <w:vAlign w:val="bottom"/>
          </w:tcPr>
          <w:p w14:paraId="4BD4E88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1EA47D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trakcie zajęć, nie zakłócanie</w:t>
            </w:r>
          </w:p>
        </w:tc>
        <w:tc>
          <w:tcPr>
            <w:tcW w:w="7780" w:type="dxa"/>
            <w:tcBorders>
              <w:right w:val="single" w:sz="8" w:space="0" w:color="auto"/>
            </w:tcBorders>
            <w:vAlign w:val="bottom"/>
          </w:tcPr>
          <w:p w14:paraId="53D3863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EB37E90" w14:textId="77777777" w:rsidTr="00B8457C">
        <w:trPr>
          <w:trHeight w:val="276"/>
        </w:trPr>
        <w:tc>
          <w:tcPr>
            <w:tcW w:w="3140" w:type="dxa"/>
            <w:tcBorders>
              <w:left w:val="single" w:sz="8" w:space="0" w:color="auto"/>
              <w:right w:val="single" w:sz="8" w:space="0" w:color="auto"/>
            </w:tcBorders>
            <w:vAlign w:val="bottom"/>
          </w:tcPr>
          <w:p w14:paraId="7D6917E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3C6566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ich przebiegu Uczciwość w</w:t>
            </w:r>
          </w:p>
        </w:tc>
        <w:tc>
          <w:tcPr>
            <w:tcW w:w="7780" w:type="dxa"/>
            <w:tcBorders>
              <w:right w:val="single" w:sz="8" w:space="0" w:color="auto"/>
            </w:tcBorders>
            <w:vAlign w:val="bottom"/>
          </w:tcPr>
          <w:p w14:paraId="2AEC84E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A1D7FB4" w14:textId="77777777" w:rsidTr="00B8457C">
        <w:trPr>
          <w:trHeight w:val="276"/>
        </w:trPr>
        <w:tc>
          <w:tcPr>
            <w:tcW w:w="3140" w:type="dxa"/>
            <w:tcBorders>
              <w:left w:val="single" w:sz="8" w:space="0" w:color="auto"/>
              <w:right w:val="single" w:sz="8" w:space="0" w:color="auto"/>
            </w:tcBorders>
            <w:vAlign w:val="bottom"/>
          </w:tcPr>
          <w:p w14:paraId="570B42B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60A34C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codziennym postępowaniu,</w:t>
            </w:r>
          </w:p>
        </w:tc>
        <w:tc>
          <w:tcPr>
            <w:tcW w:w="7780" w:type="dxa"/>
            <w:tcBorders>
              <w:right w:val="single" w:sz="8" w:space="0" w:color="auto"/>
            </w:tcBorders>
            <w:vAlign w:val="bottom"/>
          </w:tcPr>
          <w:p w14:paraId="3096894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275488B0" w14:textId="77777777" w:rsidTr="00B8457C">
        <w:trPr>
          <w:trHeight w:val="276"/>
        </w:trPr>
        <w:tc>
          <w:tcPr>
            <w:tcW w:w="3140" w:type="dxa"/>
            <w:tcBorders>
              <w:left w:val="single" w:sz="8" w:space="0" w:color="auto"/>
              <w:right w:val="single" w:sz="8" w:space="0" w:color="auto"/>
            </w:tcBorders>
            <w:vAlign w:val="bottom"/>
          </w:tcPr>
          <w:p w14:paraId="78B8C91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40894F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prawdomówność.</w:t>
            </w:r>
          </w:p>
        </w:tc>
        <w:tc>
          <w:tcPr>
            <w:tcW w:w="7780" w:type="dxa"/>
            <w:tcBorders>
              <w:right w:val="single" w:sz="8" w:space="0" w:color="auto"/>
            </w:tcBorders>
            <w:vAlign w:val="bottom"/>
          </w:tcPr>
          <w:p w14:paraId="38476E0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2BBF189" w14:textId="77777777" w:rsidTr="00B8457C">
        <w:trPr>
          <w:trHeight w:val="276"/>
        </w:trPr>
        <w:tc>
          <w:tcPr>
            <w:tcW w:w="3140" w:type="dxa"/>
            <w:tcBorders>
              <w:left w:val="single" w:sz="8" w:space="0" w:color="auto"/>
              <w:right w:val="single" w:sz="8" w:space="0" w:color="auto"/>
            </w:tcBorders>
            <w:vAlign w:val="bottom"/>
          </w:tcPr>
          <w:p w14:paraId="710C9DB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C0BE7F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Przestrzeganie zasad norm</w:t>
            </w:r>
          </w:p>
        </w:tc>
        <w:tc>
          <w:tcPr>
            <w:tcW w:w="7780" w:type="dxa"/>
            <w:tcBorders>
              <w:right w:val="single" w:sz="8" w:space="0" w:color="auto"/>
            </w:tcBorders>
            <w:vAlign w:val="bottom"/>
          </w:tcPr>
          <w:p w14:paraId="3FCE270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731761E1" w14:textId="77777777" w:rsidTr="00B8457C">
        <w:trPr>
          <w:trHeight w:val="276"/>
        </w:trPr>
        <w:tc>
          <w:tcPr>
            <w:tcW w:w="3140" w:type="dxa"/>
            <w:tcBorders>
              <w:left w:val="single" w:sz="8" w:space="0" w:color="auto"/>
              <w:right w:val="single" w:sz="8" w:space="0" w:color="auto"/>
            </w:tcBorders>
            <w:vAlign w:val="bottom"/>
          </w:tcPr>
          <w:p w14:paraId="5F2E053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038BC14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moralnych, etycznych,</w:t>
            </w:r>
          </w:p>
        </w:tc>
        <w:tc>
          <w:tcPr>
            <w:tcW w:w="7780" w:type="dxa"/>
            <w:tcBorders>
              <w:right w:val="single" w:sz="8" w:space="0" w:color="auto"/>
            </w:tcBorders>
            <w:vAlign w:val="bottom"/>
          </w:tcPr>
          <w:p w14:paraId="2382FC5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1A1B4CE0" w14:textId="77777777" w:rsidTr="00B8457C">
        <w:trPr>
          <w:trHeight w:val="276"/>
        </w:trPr>
        <w:tc>
          <w:tcPr>
            <w:tcW w:w="3140" w:type="dxa"/>
            <w:tcBorders>
              <w:left w:val="single" w:sz="8" w:space="0" w:color="auto"/>
              <w:right w:val="single" w:sz="8" w:space="0" w:color="auto"/>
            </w:tcBorders>
            <w:vAlign w:val="bottom"/>
          </w:tcPr>
          <w:p w14:paraId="6312F17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68C7593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zwracanie uwagi na</w:t>
            </w:r>
          </w:p>
        </w:tc>
        <w:tc>
          <w:tcPr>
            <w:tcW w:w="7780" w:type="dxa"/>
            <w:tcBorders>
              <w:right w:val="single" w:sz="8" w:space="0" w:color="auto"/>
            </w:tcBorders>
            <w:vAlign w:val="bottom"/>
          </w:tcPr>
          <w:p w14:paraId="42B7A3F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3D851DD" w14:textId="77777777" w:rsidTr="00B8457C">
        <w:trPr>
          <w:trHeight w:val="276"/>
        </w:trPr>
        <w:tc>
          <w:tcPr>
            <w:tcW w:w="3140" w:type="dxa"/>
            <w:tcBorders>
              <w:left w:val="single" w:sz="8" w:space="0" w:color="auto"/>
              <w:right w:val="single" w:sz="8" w:space="0" w:color="auto"/>
            </w:tcBorders>
            <w:vAlign w:val="bottom"/>
          </w:tcPr>
          <w:p w14:paraId="2460DBA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32D885C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zachowania odbiegające od</w:t>
            </w:r>
          </w:p>
        </w:tc>
        <w:tc>
          <w:tcPr>
            <w:tcW w:w="7780" w:type="dxa"/>
            <w:tcBorders>
              <w:right w:val="single" w:sz="8" w:space="0" w:color="auto"/>
            </w:tcBorders>
            <w:vAlign w:val="bottom"/>
          </w:tcPr>
          <w:p w14:paraId="37917F9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70F2977" w14:textId="77777777" w:rsidTr="00B8457C">
        <w:trPr>
          <w:trHeight w:val="276"/>
        </w:trPr>
        <w:tc>
          <w:tcPr>
            <w:tcW w:w="3140" w:type="dxa"/>
            <w:tcBorders>
              <w:left w:val="single" w:sz="8" w:space="0" w:color="auto"/>
              <w:right w:val="single" w:sz="8" w:space="0" w:color="auto"/>
            </w:tcBorders>
            <w:vAlign w:val="bottom"/>
          </w:tcPr>
          <w:p w14:paraId="7CC98A3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5AC82E4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norm etycznych i moralnych.</w:t>
            </w:r>
          </w:p>
        </w:tc>
        <w:tc>
          <w:tcPr>
            <w:tcW w:w="7780" w:type="dxa"/>
            <w:tcBorders>
              <w:right w:val="single" w:sz="8" w:space="0" w:color="auto"/>
            </w:tcBorders>
            <w:vAlign w:val="bottom"/>
          </w:tcPr>
          <w:p w14:paraId="4CA452F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865B89D" w14:textId="77777777" w:rsidTr="00B8457C">
        <w:trPr>
          <w:trHeight w:val="276"/>
        </w:trPr>
        <w:tc>
          <w:tcPr>
            <w:tcW w:w="3140" w:type="dxa"/>
            <w:tcBorders>
              <w:left w:val="single" w:sz="8" w:space="0" w:color="auto"/>
              <w:right w:val="single" w:sz="8" w:space="0" w:color="auto"/>
            </w:tcBorders>
            <w:vAlign w:val="bottom"/>
          </w:tcPr>
          <w:p w14:paraId="7BB6975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6D9C28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Rozsławianie szkoły swoimi</w:t>
            </w:r>
          </w:p>
        </w:tc>
        <w:tc>
          <w:tcPr>
            <w:tcW w:w="7780" w:type="dxa"/>
            <w:tcBorders>
              <w:right w:val="single" w:sz="8" w:space="0" w:color="auto"/>
            </w:tcBorders>
            <w:vAlign w:val="bottom"/>
          </w:tcPr>
          <w:p w14:paraId="0B084C5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A1A1F50" w14:textId="77777777" w:rsidTr="00B8457C">
        <w:trPr>
          <w:trHeight w:val="276"/>
        </w:trPr>
        <w:tc>
          <w:tcPr>
            <w:tcW w:w="3140" w:type="dxa"/>
            <w:tcBorders>
              <w:left w:val="single" w:sz="8" w:space="0" w:color="auto"/>
              <w:right w:val="single" w:sz="8" w:space="0" w:color="auto"/>
            </w:tcBorders>
            <w:vAlign w:val="bottom"/>
          </w:tcPr>
          <w:p w14:paraId="5168476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88861F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pozytywnymi działaniami</w:t>
            </w:r>
          </w:p>
        </w:tc>
        <w:tc>
          <w:tcPr>
            <w:tcW w:w="7780" w:type="dxa"/>
            <w:tcBorders>
              <w:right w:val="single" w:sz="8" w:space="0" w:color="auto"/>
            </w:tcBorders>
            <w:vAlign w:val="bottom"/>
          </w:tcPr>
          <w:p w14:paraId="1322D38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2EB02DC" w14:textId="77777777" w:rsidTr="00B8457C">
        <w:trPr>
          <w:trHeight w:val="284"/>
        </w:trPr>
        <w:tc>
          <w:tcPr>
            <w:tcW w:w="3140" w:type="dxa"/>
            <w:tcBorders>
              <w:left w:val="single" w:sz="8" w:space="0" w:color="auto"/>
              <w:bottom w:val="single" w:sz="8" w:space="0" w:color="auto"/>
              <w:right w:val="single" w:sz="8" w:space="0" w:color="auto"/>
            </w:tcBorders>
            <w:vAlign w:val="bottom"/>
          </w:tcPr>
          <w:p w14:paraId="1730132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2A5BD03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7780" w:type="dxa"/>
            <w:tcBorders>
              <w:bottom w:val="single" w:sz="8" w:space="0" w:color="auto"/>
              <w:right w:val="single" w:sz="8" w:space="0" w:color="auto"/>
            </w:tcBorders>
            <w:vAlign w:val="bottom"/>
          </w:tcPr>
          <w:p w14:paraId="1F50341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27DDCB5A" w14:textId="77777777" w:rsidTr="00B8457C">
        <w:trPr>
          <w:trHeight w:val="263"/>
        </w:trPr>
        <w:tc>
          <w:tcPr>
            <w:tcW w:w="3140" w:type="dxa"/>
            <w:tcBorders>
              <w:left w:val="single" w:sz="8" w:space="0" w:color="auto"/>
              <w:right w:val="single" w:sz="8" w:space="0" w:color="auto"/>
            </w:tcBorders>
            <w:vAlign w:val="bottom"/>
          </w:tcPr>
          <w:p w14:paraId="6CD9AE13" w14:textId="77777777" w:rsidR="0066093D" w:rsidRPr="003712D4" w:rsidRDefault="0066093D" w:rsidP="0066093D">
            <w:pPr>
              <w:spacing w:after="0" w:line="26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Okazywanie szacunku innym</w:t>
            </w:r>
          </w:p>
        </w:tc>
        <w:tc>
          <w:tcPr>
            <w:tcW w:w="3060" w:type="dxa"/>
            <w:tcBorders>
              <w:right w:val="single" w:sz="8" w:space="0" w:color="auto"/>
            </w:tcBorders>
            <w:vAlign w:val="bottom"/>
          </w:tcPr>
          <w:p w14:paraId="75F80E47" w14:textId="77777777" w:rsidR="0066093D" w:rsidRPr="003712D4" w:rsidRDefault="0066093D" w:rsidP="0066093D">
            <w:pPr>
              <w:spacing w:after="0" w:line="26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Okazywanie szacunku</w:t>
            </w:r>
          </w:p>
        </w:tc>
        <w:tc>
          <w:tcPr>
            <w:tcW w:w="7780" w:type="dxa"/>
            <w:tcBorders>
              <w:right w:val="single" w:sz="8" w:space="0" w:color="auto"/>
            </w:tcBorders>
            <w:vAlign w:val="bottom"/>
          </w:tcPr>
          <w:p w14:paraId="4848B1E7" w14:textId="77777777" w:rsidR="0066093D" w:rsidRPr="003712D4" w:rsidRDefault="0066093D" w:rsidP="0066093D">
            <w:pPr>
              <w:spacing w:after="0" w:line="263"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Brak szacunku wobec nauczycieli, pracowników szkoły, rodziców, osób</w:t>
            </w:r>
          </w:p>
        </w:tc>
      </w:tr>
      <w:tr w:rsidR="0066093D" w:rsidRPr="003712D4" w14:paraId="57161E8E" w14:textId="77777777" w:rsidTr="00B8457C">
        <w:trPr>
          <w:trHeight w:val="269"/>
        </w:trPr>
        <w:tc>
          <w:tcPr>
            <w:tcW w:w="3140" w:type="dxa"/>
            <w:tcBorders>
              <w:left w:val="single" w:sz="8" w:space="0" w:color="auto"/>
              <w:right w:val="single" w:sz="8" w:space="0" w:color="auto"/>
            </w:tcBorders>
            <w:vAlign w:val="bottom"/>
          </w:tcPr>
          <w:p w14:paraId="02CF0CC6" w14:textId="77777777" w:rsidR="0066093D" w:rsidRPr="003712D4" w:rsidRDefault="0066093D" w:rsidP="0066093D">
            <w:pPr>
              <w:spacing w:after="0" w:line="268"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osobom</w:t>
            </w:r>
          </w:p>
        </w:tc>
        <w:tc>
          <w:tcPr>
            <w:tcW w:w="3060" w:type="dxa"/>
            <w:tcBorders>
              <w:right w:val="single" w:sz="8" w:space="0" w:color="auto"/>
            </w:tcBorders>
            <w:vAlign w:val="bottom"/>
          </w:tcPr>
          <w:p w14:paraId="5C29A992" w14:textId="77777777" w:rsidR="0066093D" w:rsidRPr="003712D4" w:rsidRDefault="0066093D" w:rsidP="0066093D">
            <w:pPr>
              <w:spacing w:after="0" w:line="268"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wszystkim nauczycielom,</w:t>
            </w:r>
          </w:p>
        </w:tc>
        <w:tc>
          <w:tcPr>
            <w:tcW w:w="7780" w:type="dxa"/>
            <w:tcBorders>
              <w:right w:val="single" w:sz="8" w:space="0" w:color="auto"/>
            </w:tcBorders>
            <w:vAlign w:val="bottom"/>
          </w:tcPr>
          <w:p w14:paraId="455B353C" w14:textId="77777777" w:rsidR="0066093D" w:rsidRPr="003712D4" w:rsidRDefault="0066093D" w:rsidP="0066093D">
            <w:pPr>
              <w:spacing w:after="0" w:line="268" w:lineRule="exact"/>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starszych, kolegów i koleżanek. Poniżanie godności i nietykalności innych</w:t>
            </w:r>
          </w:p>
        </w:tc>
      </w:tr>
      <w:tr w:rsidR="0066093D" w:rsidRPr="003712D4" w14:paraId="56CA76EC" w14:textId="77777777" w:rsidTr="00B8457C">
        <w:trPr>
          <w:trHeight w:val="278"/>
        </w:trPr>
        <w:tc>
          <w:tcPr>
            <w:tcW w:w="3140" w:type="dxa"/>
            <w:tcBorders>
              <w:left w:val="single" w:sz="8" w:space="0" w:color="auto"/>
              <w:right w:val="single" w:sz="8" w:space="0" w:color="auto"/>
            </w:tcBorders>
            <w:vAlign w:val="bottom"/>
          </w:tcPr>
          <w:p w14:paraId="069F0CA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1EB5E93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pracownikom szkoły,</w:t>
            </w:r>
          </w:p>
        </w:tc>
        <w:tc>
          <w:tcPr>
            <w:tcW w:w="7780" w:type="dxa"/>
            <w:tcBorders>
              <w:right w:val="single" w:sz="8" w:space="0" w:color="auto"/>
            </w:tcBorders>
            <w:vAlign w:val="bottom"/>
          </w:tcPr>
          <w:p w14:paraId="43C0CEC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Brak szacunku dla wartości indywidualnych i ogólnonarodowych. Brak</w:t>
            </w:r>
          </w:p>
        </w:tc>
      </w:tr>
      <w:tr w:rsidR="0066093D" w:rsidRPr="003712D4" w14:paraId="2A0FB4F7" w14:textId="77777777" w:rsidTr="00B8457C">
        <w:trPr>
          <w:trHeight w:val="277"/>
        </w:trPr>
        <w:tc>
          <w:tcPr>
            <w:tcW w:w="3140" w:type="dxa"/>
            <w:tcBorders>
              <w:left w:val="single" w:sz="8" w:space="0" w:color="auto"/>
              <w:right w:val="single" w:sz="8" w:space="0" w:color="auto"/>
            </w:tcBorders>
            <w:vAlign w:val="bottom"/>
          </w:tcPr>
          <w:p w14:paraId="30411D8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D162C5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rodzicom, osobom starszym</w:t>
            </w:r>
          </w:p>
        </w:tc>
        <w:tc>
          <w:tcPr>
            <w:tcW w:w="7780" w:type="dxa"/>
            <w:tcBorders>
              <w:right w:val="single" w:sz="8" w:space="0" w:color="auto"/>
            </w:tcBorders>
            <w:vAlign w:val="bottom"/>
          </w:tcPr>
          <w:p w14:paraId="66B0DCB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szacunku dla pracy innych, niszczenie rzeczy innych, brak poszanowania</w:t>
            </w:r>
          </w:p>
        </w:tc>
      </w:tr>
      <w:tr w:rsidR="0066093D" w:rsidRPr="003712D4" w14:paraId="4DECE950" w14:textId="77777777" w:rsidTr="00B8457C">
        <w:trPr>
          <w:trHeight w:val="276"/>
        </w:trPr>
        <w:tc>
          <w:tcPr>
            <w:tcW w:w="3140" w:type="dxa"/>
            <w:tcBorders>
              <w:left w:val="single" w:sz="8" w:space="0" w:color="auto"/>
              <w:right w:val="single" w:sz="8" w:space="0" w:color="auto"/>
            </w:tcBorders>
            <w:vAlign w:val="bottom"/>
          </w:tcPr>
          <w:p w14:paraId="379E3DD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CB6962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i kolegom. Poszanowanie</w:t>
            </w:r>
          </w:p>
        </w:tc>
        <w:tc>
          <w:tcPr>
            <w:tcW w:w="7780" w:type="dxa"/>
            <w:tcBorders>
              <w:right w:val="single" w:sz="8" w:space="0" w:color="auto"/>
            </w:tcBorders>
            <w:vAlign w:val="bottom"/>
          </w:tcPr>
          <w:p w14:paraId="13AC23F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mienia.</w:t>
            </w:r>
          </w:p>
        </w:tc>
      </w:tr>
      <w:tr w:rsidR="0066093D" w:rsidRPr="003712D4" w14:paraId="4217D63A" w14:textId="77777777" w:rsidTr="00B8457C">
        <w:trPr>
          <w:trHeight w:val="276"/>
        </w:trPr>
        <w:tc>
          <w:tcPr>
            <w:tcW w:w="3140" w:type="dxa"/>
            <w:tcBorders>
              <w:left w:val="single" w:sz="8" w:space="0" w:color="auto"/>
              <w:right w:val="single" w:sz="8" w:space="0" w:color="auto"/>
            </w:tcBorders>
            <w:vAlign w:val="bottom"/>
          </w:tcPr>
          <w:p w14:paraId="14BF847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1248CFD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godności osobistej i innych</w:t>
            </w:r>
          </w:p>
        </w:tc>
        <w:tc>
          <w:tcPr>
            <w:tcW w:w="7780" w:type="dxa"/>
            <w:tcBorders>
              <w:right w:val="single" w:sz="8" w:space="0" w:color="auto"/>
            </w:tcBorders>
            <w:vAlign w:val="bottom"/>
          </w:tcPr>
          <w:p w14:paraId="0E5A87C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45CA198" w14:textId="77777777" w:rsidTr="00B8457C">
        <w:trPr>
          <w:trHeight w:val="276"/>
        </w:trPr>
        <w:tc>
          <w:tcPr>
            <w:tcW w:w="3140" w:type="dxa"/>
            <w:tcBorders>
              <w:left w:val="single" w:sz="8" w:space="0" w:color="auto"/>
              <w:right w:val="single" w:sz="8" w:space="0" w:color="auto"/>
            </w:tcBorders>
            <w:vAlign w:val="bottom"/>
          </w:tcPr>
          <w:p w14:paraId="27824F5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D2B193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(m.in. tolerancja dla inności).</w:t>
            </w:r>
          </w:p>
        </w:tc>
        <w:tc>
          <w:tcPr>
            <w:tcW w:w="7780" w:type="dxa"/>
            <w:tcBorders>
              <w:right w:val="single" w:sz="8" w:space="0" w:color="auto"/>
            </w:tcBorders>
            <w:vAlign w:val="bottom"/>
          </w:tcPr>
          <w:p w14:paraId="0972636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8E426E8" w14:textId="77777777" w:rsidTr="00B8457C">
        <w:trPr>
          <w:trHeight w:val="276"/>
        </w:trPr>
        <w:tc>
          <w:tcPr>
            <w:tcW w:w="3140" w:type="dxa"/>
            <w:tcBorders>
              <w:left w:val="single" w:sz="8" w:space="0" w:color="auto"/>
              <w:right w:val="single" w:sz="8" w:space="0" w:color="auto"/>
            </w:tcBorders>
            <w:vAlign w:val="bottom"/>
          </w:tcPr>
          <w:p w14:paraId="70AFEDA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83D0AA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Troska i dbanie o wartości</w:t>
            </w:r>
          </w:p>
        </w:tc>
        <w:tc>
          <w:tcPr>
            <w:tcW w:w="7780" w:type="dxa"/>
            <w:tcBorders>
              <w:right w:val="single" w:sz="8" w:space="0" w:color="auto"/>
            </w:tcBorders>
            <w:vAlign w:val="bottom"/>
          </w:tcPr>
          <w:p w14:paraId="48CF0448"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769AE94F" w14:textId="77777777" w:rsidTr="00B8457C">
        <w:trPr>
          <w:trHeight w:val="276"/>
        </w:trPr>
        <w:tc>
          <w:tcPr>
            <w:tcW w:w="3140" w:type="dxa"/>
            <w:tcBorders>
              <w:left w:val="single" w:sz="8" w:space="0" w:color="auto"/>
              <w:right w:val="single" w:sz="8" w:space="0" w:color="auto"/>
            </w:tcBorders>
            <w:vAlign w:val="bottom"/>
          </w:tcPr>
          <w:p w14:paraId="73B5699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119FF75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indywidualne i</w:t>
            </w:r>
          </w:p>
        </w:tc>
        <w:tc>
          <w:tcPr>
            <w:tcW w:w="7780" w:type="dxa"/>
            <w:tcBorders>
              <w:right w:val="single" w:sz="8" w:space="0" w:color="auto"/>
            </w:tcBorders>
            <w:vAlign w:val="bottom"/>
          </w:tcPr>
          <w:p w14:paraId="40E043E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50E10F74" w14:textId="77777777" w:rsidTr="00B8457C">
        <w:trPr>
          <w:trHeight w:val="276"/>
        </w:trPr>
        <w:tc>
          <w:tcPr>
            <w:tcW w:w="3140" w:type="dxa"/>
            <w:tcBorders>
              <w:left w:val="single" w:sz="8" w:space="0" w:color="auto"/>
              <w:right w:val="single" w:sz="8" w:space="0" w:color="auto"/>
            </w:tcBorders>
            <w:vAlign w:val="bottom"/>
          </w:tcPr>
          <w:p w14:paraId="2FF5727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634EEF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ogólnonarodowe.</w:t>
            </w:r>
          </w:p>
        </w:tc>
        <w:tc>
          <w:tcPr>
            <w:tcW w:w="7780" w:type="dxa"/>
            <w:tcBorders>
              <w:right w:val="single" w:sz="8" w:space="0" w:color="auto"/>
            </w:tcBorders>
            <w:vAlign w:val="bottom"/>
          </w:tcPr>
          <w:p w14:paraId="67C021E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062D4434" w14:textId="77777777" w:rsidTr="00B8457C">
        <w:trPr>
          <w:trHeight w:val="276"/>
        </w:trPr>
        <w:tc>
          <w:tcPr>
            <w:tcW w:w="3140" w:type="dxa"/>
            <w:tcBorders>
              <w:left w:val="single" w:sz="8" w:space="0" w:color="auto"/>
              <w:right w:val="single" w:sz="8" w:space="0" w:color="auto"/>
            </w:tcBorders>
            <w:vAlign w:val="bottom"/>
          </w:tcPr>
          <w:p w14:paraId="651AB6F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4CEB370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Zachowania świadczące  o</w:t>
            </w:r>
          </w:p>
        </w:tc>
        <w:tc>
          <w:tcPr>
            <w:tcW w:w="7780" w:type="dxa"/>
            <w:tcBorders>
              <w:right w:val="single" w:sz="8" w:space="0" w:color="auto"/>
            </w:tcBorders>
            <w:vAlign w:val="bottom"/>
          </w:tcPr>
          <w:p w14:paraId="76AA813F"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7479940B" w14:textId="77777777" w:rsidTr="00B8457C">
        <w:trPr>
          <w:trHeight w:val="276"/>
        </w:trPr>
        <w:tc>
          <w:tcPr>
            <w:tcW w:w="3140" w:type="dxa"/>
            <w:tcBorders>
              <w:left w:val="single" w:sz="8" w:space="0" w:color="auto"/>
              <w:right w:val="single" w:sz="8" w:space="0" w:color="auto"/>
            </w:tcBorders>
            <w:vAlign w:val="bottom"/>
          </w:tcPr>
          <w:p w14:paraId="119E2B2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7BEB1E3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poszanowaniu wytworów</w:t>
            </w:r>
          </w:p>
        </w:tc>
        <w:tc>
          <w:tcPr>
            <w:tcW w:w="7780" w:type="dxa"/>
            <w:tcBorders>
              <w:right w:val="single" w:sz="8" w:space="0" w:color="auto"/>
            </w:tcBorders>
            <w:vAlign w:val="bottom"/>
          </w:tcPr>
          <w:p w14:paraId="05F3C92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3B382FBD" w14:textId="77777777" w:rsidTr="00B8457C">
        <w:trPr>
          <w:trHeight w:val="276"/>
        </w:trPr>
        <w:tc>
          <w:tcPr>
            <w:tcW w:w="3140" w:type="dxa"/>
            <w:tcBorders>
              <w:left w:val="single" w:sz="8" w:space="0" w:color="auto"/>
              <w:right w:val="single" w:sz="8" w:space="0" w:color="auto"/>
            </w:tcBorders>
            <w:vAlign w:val="bottom"/>
          </w:tcPr>
          <w:p w14:paraId="77315BE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3B9EF0E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pracy ludzkiej. Niesienie</w:t>
            </w:r>
          </w:p>
        </w:tc>
        <w:tc>
          <w:tcPr>
            <w:tcW w:w="7780" w:type="dxa"/>
            <w:tcBorders>
              <w:right w:val="single" w:sz="8" w:space="0" w:color="auto"/>
            </w:tcBorders>
            <w:vAlign w:val="bottom"/>
          </w:tcPr>
          <w:p w14:paraId="5B8C94E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6CF7DF2E" w14:textId="77777777" w:rsidTr="00B8457C">
        <w:trPr>
          <w:trHeight w:val="276"/>
        </w:trPr>
        <w:tc>
          <w:tcPr>
            <w:tcW w:w="3140" w:type="dxa"/>
            <w:tcBorders>
              <w:left w:val="single" w:sz="8" w:space="0" w:color="auto"/>
              <w:right w:val="single" w:sz="8" w:space="0" w:color="auto"/>
            </w:tcBorders>
            <w:vAlign w:val="bottom"/>
          </w:tcPr>
          <w:p w14:paraId="758C41BE"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right w:val="single" w:sz="8" w:space="0" w:color="auto"/>
            </w:tcBorders>
            <w:vAlign w:val="bottom"/>
          </w:tcPr>
          <w:p w14:paraId="20C31F4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pomocy osobom</w:t>
            </w:r>
          </w:p>
        </w:tc>
        <w:tc>
          <w:tcPr>
            <w:tcW w:w="7780" w:type="dxa"/>
            <w:tcBorders>
              <w:right w:val="single" w:sz="8" w:space="0" w:color="auto"/>
            </w:tcBorders>
            <w:vAlign w:val="bottom"/>
          </w:tcPr>
          <w:p w14:paraId="7894511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r w:rsidR="0066093D" w:rsidRPr="003712D4" w14:paraId="46C210C4" w14:textId="77777777" w:rsidTr="00B8457C">
        <w:trPr>
          <w:trHeight w:val="280"/>
        </w:trPr>
        <w:tc>
          <w:tcPr>
            <w:tcW w:w="3140" w:type="dxa"/>
            <w:tcBorders>
              <w:left w:val="single" w:sz="8" w:space="0" w:color="auto"/>
              <w:bottom w:val="single" w:sz="8" w:space="0" w:color="auto"/>
              <w:right w:val="single" w:sz="8" w:space="0" w:color="auto"/>
            </w:tcBorders>
            <w:vAlign w:val="bottom"/>
          </w:tcPr>
          <w:p w14:paraId="7C39E36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c>
          <w:tcPr>
            <w:tcW w:w="3060" w:type="dxa"/>
            <w:tcBorders>
              <w:bottom w:val="single" w:sz="8" w:space="0" w:color="auto"/>
              <w:right w:val="single" w:sz="8" w:space="0" w:color="auto"/>
            </w:tcBorders>
            <w:vAlign w:val="bottom"/>
          </w:tcPr>
          <w:p w14:paraId="53D6558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potrzebującym /kolegom</w:t>
            </w:r>
          </w:p>
        </w:tc>
        <w:tc>
          <w:tcPr>
            <w:tcW w:w="7780" w:type="dxa"/>
            <w:tcBorders>
              <w:bottom w:val="single" w:sz="8" w:space="0" w:color="auto"/>
              <w:right w:val="single" w:sz="8" w:space="0" w:color="auto"/>
            </w:tcBorders>
            <w:vAlign w:val="bottom"/>
          </w:tcPr>
          <w:p w14:paraId="609B741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tc>
      </w:tr>
    </w:tbl>
    <w:p w14:paraId="1E0A0AB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40" w:right="1321" w:bottom="1440" w:left="1440" w:header="0" w:footer="0" w:gutter="0"/>
          <w:cols w:space="708" w:equalWidth="0">
            <w:col w:w="14080"/>
          </w:cols>
        </w:sectPr>
      </w:pPr>
    </w:p>
    <w:p w14:paraId="0248F9D4"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bookmarkStart w:id="5" w:name="page6"/>
      <w:bookmarkEnd w:id="5"/>
    </w:p>
    <w:p w14:paraId="44A4DF1B"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40FE548" w14:textId="77777777" w:rsidR="0066093D" w:rsidRPr="003712D4" w:rsidRDefault="0066093D" w:rsidP="0066093D">
      <w:pPr>
        <w:spacing w:after="0" w:line="220" w:lineRule="exact"/>
        <w:rPr>
          <w:rFonts w:ascii="Times New Roman" w:eastAsiaTheme="minorEastAsia" w:hAnsi="Times New Roman" w:cs="Times New Roman"/>
          <w:sz w:val="24"/>
          <w:szCs w:val="24"/>
          <w:lang w:eastAsia="pl-PL"/>
        </w:rPr>
      </w:pPr>
    </w:p>
    <w:p w14:paraId="70DBB6CC" w14:textId="77777777" w:rsidR="0066093D" w:rsidRPr="003712D4" w:rsidRDefault="0066093D" w:rsidP="0066093D">
      <w:pPr>
        <w:spacing w:after="0" w:line="240" w:lineRule="auto"/>
        <w:ind w:right="-22"/>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Język Angielski</w:t>
      </w:r>
    </w:p>
    <w:p w14:paraId="3800A06D" w14:textId="77777777" w:rsidR="0066093D" w:rsidRPr="003712D4" w:rsidRDefault="0066093D" w:rsidP="0066093D">
      <w:pPr>
        <w:spacing w:after="0" w:line="271" w:lineRule="exact"/>
        <w:rPr>
          <w:rFonts w:ascii="Times New Roman" w:eastAsiaTheme="minorEastAsia" w:hAnsi="Times New Roman" w:cs="Times New Roman"/>
          <w:sz w:val="24"/>
          <w:szCs w:val="24"/>
          <w:lang w:eastAsia="pl-PL"/>
        </w:rPr>
      </w:pPr>
    </w:p>
    <w:p w14:paraId="0B175A3B" w14:textId="77777777" w:rsidR="0066093D" w:rsidRPr="003712D4" w:rsidRDefault="0066093D" w:rsidP="0066093D">
      <w:pPr>
        <w:spacing w:after="0" w:line="240" w:lineRule="auto"/>
        <w:jc w:val="center"/>
        <w:rPr>
          <w:rFonts w:ascii="Times New Roman" w:eastAsiaTheme="minorEastAsia" w:hAnsi="Times New Roman" w:cs="Times New Roman"/>
          <w:b/>
          <w:bCs/>
          <w:sz w:val="24"/>
          <w:szCs w:val="24"/>
          <w:lang w:eastAsia="pl-PL"/>
        </w:rPr>
      </w:pPr>
      <w:r w:rsidRPr="003712D4">
        <w:rPr>
          <w:rFonts w:ascii="Times New Roman" w:eastAsiaTheme="minorEastAsia" w:hAnsi="Times New Roman" w:cs="Times New Roman"/>
          <w:b/>
          <w:bCs/>
          <w:sz w:val="24"/>
          <w:szCs w:val="24"/>
          <w:lang w:eastAsia="pl-PL"/>
        </w:rPr>
        <w:t xml:space="preserve">PRZEDMIOTOWE ZASADY OCENIANIA Z JĘZYKA ANGIELSKIEGO </w:t>
      </w:r>
    </w:p>
    <w:p w14:paraId="19ED3ABD" w14:textId="77777777" w:rsidR="0066093D" w:rsidRPr="003712D4" w:rsidRDefault="0066093D" w:rsidP="0066093D">
      <w:pPr>
        <w:spacing w:after="0" w:line="240" w:lineRule="auto"/>
        <w:jc w:val="center"/>
        <w:rPr>
          <w:rFonts w:ascii="Times New Roman" w:eastAsiaTheme="minorEastAsia" w:hAnsi="Times New Roman" w:cs="Times New Roman"/>
          <w:b/>
          <w:bCs/>
          <w:sz w:val="24"/>
          <w:szCs w:val="24"/>
          <w:lang w:eastAsia="pl-PL"/>
        </w:rPr>
      </w:pPr>
      <w:r w:rsidRPr="003712D4">
        <w:rPr>
          <w:rFonts w:ascii="Times New Roman" w:eastAsiaTheme="minorEastAsia" w:hAnsi="Times New Roman" w:cs="Times New Roman"/>
          <w:b/>
          <w:bCs/>
          <w:sz w:val="24"/>
          <w:szCs w:val="24"/>
          <w:lang w:eastAsia="pl-PL"/>
        </w:rPr>
        <w:t xml:space="preserve"> (KLASY I-III)</w:t>
      </w:r>
    </w:p>
    <w:p w14:paraId="57EE65FC" w14:textId="22433D5D" w:rsidR="0066093D" w:rsidRPr="003712D4" w:rsidRDefault="0066093D" w:rsidP="0066093D">
      <w:pPr>
        <w:spacing w:after="0" w:line="240" w:lineRule="auto"/>
        <w:jc w:val="center"/>
        <w:rPr>
          <w:rFonts w:ascii="Times New Roman" w:eastAsiaTheme="minorEastAsia" w:hAnsi="Times New Roman" w:cs="Times New Roman"/>
          <w:b/>
          <w:bCs/>
          <w:sz w:val="24"/>
          <w:szCs w:val="24"/>
          <w:lang w:eastAsia="pl-PL"/>
        </w:rPr>
      </w:pPr>
    </w:p>
    <w:p w14:paraId="7587DAFC" w14:textId="77777777" w:rsidR="00554356" w:rsidRPr="003712D4" w:rsidRDefault="00554356" w:rsidP="00554356">
      <w:pPr>
        <w:jc w:val="center"/>
        <w:rPr>
          <w:rFonts w:ascii="Times New Roman" w:hAnsi="Times New Roman" w:cs="Times New Roman"/>
          <w:b/>
          <w:bCs/>
          <w:sz w:val="24"/>
          <w:szCs w:val="24"/>
          <w:lang w:val="en-US"/>
        </w:rPr>
      </w:pPr>
    </w:p>
    <w:p w14:paraId="77E8E0FE" w14:textId="77777777" w:rsidR="00554356" w:rsidRPr="003712D4" w:rsidRDefault="00554356" w:rsidP="00554356">
      <w:pPr>
        <w:jc w:val="center"/>
        <w:rPr>
          <w:rFonts w:ascii="Times New Roman" w:hAnsi="Times New Roman" w:cs="Times New Roman"/>
          <w:b/>
          <w:bCs/>
          <w:sz w:val="24"/>
          <w:szCs w:val="24"/>
        </w:rPr>
      </w:pPr>
      <w:r w:rsidRPr="003712D4">
        <w:rPr>
          <w:rFonts w:ascii="Times New Roman" w:hAnsi="Times New Roman" w:cs="Times New Roman"/>
          <w:b/>
          <w:bCs/>
          <w:sz w:val="24"/>
          <w:szCs w:val="24"/>
        </w:rPr>
        <w:t xml:space="preserve">Zasady ogólne </w:t>
      </w:r>
    </w:p>
    <w:p w14:paraId="3C0C5C65" w14:textId="77777777" w:rsidR="00554356" w:rsidRPr="003712D4" w:rsidRDefault="00554356" w:rsidP="00E037BE">
      <w:pPr>
        <w:pStyle w:val="Akapitzlist"/>
        <w:numPr>
          <w:ilvl w:val="0"/>
          <w:numId w:val="4"/>
        </w:numPr>
        <w:rPr>
          <w:rFonts w:ascii="Times New Roman" w:hAnsi="Times New Roman" w:cs="Times New Roman"/>
          <w:b/>
          <w:bCs/>
          <w:sz w:val="24"/>
          <w:szCs w:val="24"/>
        </w:rPr>
      </w:pPr>
      <w:r w:rsidRPr="003712D4">
        <w:rPr>
          <w:rFonts w:ascii="Times New Roman" w:hAnsi="Times New Roman" w:cs="Times New Roman"/>
          <w:b/>
          <w:bCs/>
          <w:sz w:val="24"/>
          <w:szCs w:val="24"/>
        </w:rPr>
        <w:t xml:space="preserve">Sposoby sprawdzania osiągnięć edukacyjnych </w:t>
      </w:r>
    </w:p>
    <w:p w14:paraId="41416CBA" w14:textId="77777777" w:rsidR="00554356" w:rsidRPr="003712D4" w:rsidRDefault="00554356" w:rsidP="00E037BE">
      <w:pPr>
        <w:pStyle w:val="Akapitzlist"/>
        <w:numPr>
          <w:ilvl w:val="0"/>
          <w:numId w:val="4"/>
        </w:numPr>
        <w:rPr>
          <w:rFonts w:ascii="Times New Roman" w:hAnsi="Times New Roman" w:cs="Times New Roman"/>
          <w:b/>
          <w:bCs/>
          <w:sz w:val="24"/>
          <w:szCs w:val="24"/>
        </w:rPr>
      </w:pPr>
      <w:r w:rsidRPr="003712D4">
        <w:rPr>
          <w:rFonts w:ascii="Times New Roman" w:hAnsi="Times New Roman" w:cs="Times New Roman"/>
          <w:b/>
          <w:bCs/>
          <w:sz w:val="24"/>
          <w:szCs w:val="24"/>
        </w:rPr>
        <w:t>Wymagania edukacyjne niezbędne do uzyskania poszczególnych śródrocznych i rocznych ocen klasyfikacyjnych</w:t>
      </w:r>
    </w:p>
    <w:p w14:paraId="05F4F3D7" w14:textId="77777777" w:rsidR="00554356" w:rsidRPr="003712D4" w:rsidRDefault="00554356" w:rsidP="00554356">
      <w:pPr>
        <w:rPr>
          <w:rFonts w:ascii="Times New Roman" w:hAnsi="Times New Roman" w:cs="Times New Roman"/>
          <w:b/>
          <w:bCs/>
          <w:sz w:val="24"/>
          <w:szCs w:val="24"/>
        </w:rPr>
      </w:pPr>
      <w:r w:rsidRPr="003712D4">
        <w:rPr>
          <w:rFonts w:ascii="Times New Roman" w:hAnsi="Times New Roman" w:cs="Times New Roman"/>
          <w:b/>
          <w:bCs/>
          <w:sz w:val="24"/>
          <w:szCs w:val="24"/>
        </w:rPr>
        <w:t>I. Zasady ogólne</w:t>
      </w:r>
    </w:p>
    <w:p w14:paraId="213B3189"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1. Przedmiotowe Zasady Oceniania (PZO) są zgodne ze Statutem Szkoły.</w:t>
      </w:r>
    </w:p>
    <w:p w14:paraId="76E8119C"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 2. 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 W tym celu na początku cyklu przeprowadzana jest diagnoza wstępna, której wyniki podlegają potem porównaniu z przeprowadzanymi diagnozami w trakcie cyklu. </w:t>
      </w:r>
    </w:p>
    <w:p w14:paraId="3FF87A65"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3. Ocenianiu podlegają osiągnięcia edukacyjne ucznia, tj. stan wiedzy i umiejętności uczniów oraz postępy czynione przez ucznia. </w:t>
      </w:r>
    </w:p>
    <w:p w14:paraId="3A7C3DBF"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4. O zakresie wymagań edukacyjnych, kryteriach i sposobach oceniania oraz trybie poprawiania oceny oraz uzyskania oceny wyższej niż proponowana nauczyciel informuje uczniów na pierwszej lekcji języka angielskiego. </w:t>
      </w:r>
    </w:p>
    <w:p w14:paraId="4B59A60C"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5. Wymagania edukacyjne są dostosowane do indywidualnych potrzeb rozwojowych i edukacyjnych oraz możliwości psychofizycznych ucznia (m.in. na podstawie orzeczeń, opinii </w:t>
      </w:r>
      <w:proofErr w:type="spellStart"/>
      <w:r w:rsidRPr="003712D4">
        <w:rPr>
          <w:rFonts w:ascii="Times New Roman" w:hAnsi="Times New Roman" w:cs="Times New Roman"/>
          <w:sz w:val="24"/>
          <w:szCs w:val="24"/>
        </w:rPr>
        <w:t>ppp</w:t>
      </w:r>
      <w:proofErr w:type="spellEnd"/>
      <w:r w:rsidRPr="003712D4">
        <w:rPr>
          <w:rFonts w:ascii="Times New Roman" w:hAnsi="Times New Roman" w:cs="Times New Roman"/>
          <w:sz w:val="24"/>
          <w:szCs w:val="24"/>
        </w:rPr>
        <w:t xml:space="preserve"> oraz w wyniku rozpoznania indywidualnych potrzeb przez pracowników placówki). </w:t>
      </w:r>
    </w:p>
    <w:p w14:paraId="4943F625"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6. Ocenę roczną wyraża się w sześciostopniowej skali, przedstawionej w tabeli poniżej.</w:t>
      </w:r>
    </w:p>
    <w:p w14:paraId="4F46D6D6"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7. Główną funkcją oceniania bieżącego jest monitorowanie pracy ucznia i przekazywanie mu informacji o jego osiągnięciach edukacyjnych pomagających w uczeniu się, poprzez wskazanie, co uczeń robi dobrze, co i jak wymaga poprawy oraz jak powinien dalej się uczyć. Ocenianie bieżące ma za zadanie umożliwić: a) informowanie ucznia, rodzica i nauczyciela o poziomie osiągnięć edukacyjnych oraz postępach ucznia, b) udzielanie uczniowi pomocy w nauce poprzez przekazanie mu informacji o tym, co zrobił dobrze i jak powinien się dalej uczyć; c) wskazywanie uczniowi mocnych (uzdolnień) i słabych stron, a przede wszystkim sposobów pracy nad nimi, d) planowanie rozwoju ucznia, rozwijania jego uzdolnień, pokonywania ewentualnych trudności, e) motywowanie ucznia do dalszych postępów w nauce.</w:t>
      </w:r>
    </w:p>
    <w:p w14:paraId="6BACB112"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 8. Ustalenie śródrocznej i rocznej oceny klasyfikacyjnej odbywa się w trybie ustalonym w WO.</w:t>
      </w:r>
    </w:p>
    <w:p w14:paraId="5B11FDDE"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 9. Jeśli wynik klasyfikacji śródrocznej ucznia wskazuje na to, że poziom osiągnięć edukacyjnych ucznia uniemożliwi bądź utrudni mu kontynuowanie nauki w klasie programowo wyższej, szkoła umożliwia uczniowi uzupełnienie braków w następujący sposób: a) szczegółowe przedstawienie przez nauczyciela przedmiotu braków, pisemne wskazanie treści, które są niezbędne do opanowania przez ucznia, b) oferta dodatkowych kart pracy, zadań i ćwiczeń pozwalających na przezwyciężenie trudności, c) konsultacje indywidualne z nauczycielem przedmiotu. </w:t>
      </w:r>
    </w:p>
    <w:p w14:paraId="5C451114"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10. Wszystkie oceny są dla ucznia i jego rodziców jawne, a sprawdzone i ocenione pisemne prace ucznia są udostępniane na zasadach określonych w WO. </w:t>
      </w:r>
    </w:p>
    <w:p w14:paraId="60AD0787"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11. Oceny podlegają uzasadnieniu przez nauczyciela (w sposób określony w Statucie szkoły). </w:t>
      </w:r>
    </w:p>
    <w:p w14:paraId="6906A905" w14:textId="77777777" w:rsidR="00554356" w:rsidRPr="003712D4" w:rsidRDefault="00554356" w:rsidP="00554356">
      <w:pPr>
        <w:rPr>
          <w:rFonts w:ascii="Times New Roman" w:hAnsi="Times New Roman" w:cs="Times New Roman"/>
          <w:b/>
          <w:bCs/>
          <w:sz w:val="24"/>
          <w:szCs w:val="24"/>
        </w:rPr>
      </w:pPr>
    </w:p>
    <w:p w14:paraId="3F8F22FF" w14:textId="77777777" w:rsidR="00554356" w:rsidRPr="003712D4" w:rsidRDefault="00554356" w:rsidP="00554356">
      <w:pPr>
        <w:rPr>
          <w:rFonts w:ascii="Times New Roman" w:hAnsi="Times New Roman" w:cs="Times New Roman"/>
          <w:b/>
          <w:bCs/>
          <w:sz w:val="24"/>
          <w:szCs w:val="24"/>
        </w:rPr>
      </w:pPr>
    </w:p>
    <w:p w14:paraId="713E65FA" w14:textId="77777777" w:rsidR="00554356" w:rsidRPr="003712D4" w:rsidRDefault="00554356" w:rsidP="00554356">
      <w:pPr>
        <w:rPr>
          <w:rFonts w:ascii="Times New Roman" w:hAnsi="Times New Roman" w:cs="Times New Roman"/>
          <w:b/>
          <w:bCs/>
          <w:sz w:val="24"/>
          <w:szCs w:val="24"/>
        </w:rPr>
      </w:pPr>
    </w:p>
    <w:p w14:paraId="01DB23C1" w14:textId="77777777" w:rsidR="00554356" w:rsidRPr="003712D4" w:rsidRDefault="00554356" w:rsidP="00554356">
      <w:pPr>
        <w:rPr>
          <w:rFonts w:ascii="Times New Roman" w:hAnsi="Times New Roman" w:cs="Times New Roman"/>
          <w:b/>
          <w:bCs/>
          <w:sz w:val="24"/>
          <w:szCs w:val="24"/>
        </w:rPr>
      </w:pPr>
      <w:r w:rsidRPr="003712D4">
        <w:rPr>
          <w:rFonts w:ascii="Times New Roman" w:hAnsi="Times New Roman" w:cs="Times New Roman"/>
          <w:b/>
          <w:bCs/>
          <w:sz w:val="24"/>
          <w:szCs w:val="24"/>
        </w:rPr>
        <w:t>II. Sposoby sprawdzania osiągnięć edukacyjnych</w:t>
      </w:r>
    </w:p>
    <w:p w14:paraId="4EF7675F"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1. Nauczyciel sprawdza osiągnięcia edukacyjne ucznia możliwie często. Im większa liczba ocen cząstkowych, tym mniejszy błąd pomiaru, którym są obarczone powszechnie stosowane testy nauczycielskie. </w:t>
      </w:r>
    </w:p>
    <w:p w14:paraId="04459391"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2. Do sprawdzania wiedzy, umiejętności i postępów edukacyjnych ucznia stosuje się takie narzędzia jak: obserwacja ucznia w trakcie zajęć edukacyjnych – udział ucznia w zajęciach, udział w ćwiczeniach, testy, sprawdziany, prace pisemne, kartkówki, wypowiedzi ustne, prace domowe.</w:t>
      </w:r>
    </w:p>
    <w:p w14:paraId="7C3AC2F1"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 3. Uzyskane oceny są jawne, podlegają uzasadnieniu, a ocenione prace pisemne wglądowi. </w:t>
      </w:r>
    </w:p>
    <w:p w14:paraId="75558A43"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4. Każdą oceną można poprawić w trybie określonym w WO. </w:t>
      </w:r>
    </w:p>
    <w:p w14:paraId="6DA63023"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5. Sprawdziany i ich zakres są zapowiadane z co najmniej  tygodniowym wyprzedzeniem, kartkówki z bieżącego materiału nie podlegają tej zasadzie.</w:t>
      </w:r>
    </w:p>
    <w:p w14:paraId="1B919C0A"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6. Sprawdziany, kartkówki i prace pisemne  są zapowiadane przez nauczyciela. </w:t>
      </w:r>
    </w:p>
    <w:p w14:paraId="3C1BDFB5"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7. O terminach i zakresie prac domowych nauczyciel informuje na bieżąco. </w:t>
      </w:r>
    </w:p>
    <w:p w14:paraId="146205D0"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 xml:space="preserve">8. Uczeń ma prawo do uzyskania pomocy nauczyciela w nadrobieniu zaległości wynikających z długotrwałej nieobecności w szkole. Termin nadrobienia zaległości podlega indywidualnym ustaleniom (adekwatnym do długości i przyczyny nieobecności). </w:t>
      </w:r>
    </w:p>
    <w:p w14:paraId="0F85B4FD"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rPr>
        <w:t>9. Ocena roczna zostaje ustalona zgodnie z WO.</w:t>
      </w:r>
    </w:p>
    <w:p w14:paraId="177CF8C6" w14:textId="77777777" w:rsidR="00554356" w:rsidRPr="003712D4" w:rsidRDefault="00554356" w:rsidP="00554356">
      <w:pPr>
        <w:rPr>
          <w:rFonts w:ascii="Times New Roman" w:hAnsi="Times New Roman" w:cs="Times New Roman"/>
          <w:sz w:val="24"/>
          <w:szCs w:val="24"/>
        </w:rPr>
      </w:pPr>
    </w:p>
    <w:p w14:paraId="30607383" w14:textId="77777777" w:rsidR="00554356" w:rsidRPr="003712D4" w:rsidRDefault="00554356" w:rsidP="00E037BE">
      <w:pPr>
        <w:pStyle w:val="Akapitzlist"/>
        <w:numPr>
          <w:ilvl w:val="0"/>
          <w:numId w:val="4"/>
        </w:numPr>
        <w:rPr>
          <w:rFonts w:ascii="Times New Roman" w:hAnsi="Times New Roman" w:cs="Times New Roman"/>
          <w:b/>
          <w:bCs/>
          <w:sz w:val="24"/>
          <w:szCs w:val="24"/>
        </w:rPr>
      </w:pPr>
      <w:r w:rsidRPr="003712D4">
        <w:rPr>
          <w:rFonts w:ascii="Times New Roman" w:hAnsi="Times New Roman" w:cs="Times New Roman"/>
          <w:b/>
          <w:bCs/>
          <w:sz w:val="24"/>
          <w:szCs w:val="24"/>
        </w:rPr>
        <w:t>Wymagania edukacyjne niezbędne do uzyskania poszczególnych ocen</w:t>
      </w:r>
    </w:p>
    <w:p w14:paraId="7F3C292D" w14:textId="77777777" w:rsidR="00554356" w:rsidRPr="003712D4" w:rsidRDefault="00554356" w:rsidP="00554356">
      <w:pPr>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1563"/>
        <w:gridCol w:w="1776"/>
        <w:gridCol w:w="2163"/>
        <w:gridCol w:w="2163"/>
        <w:gridCol w:w="2163"/>
        <w:gridCol w:w="2163"/>
        <w:gridCol w:w="1457"/>
      </w:tblGrid>
      <w:tr w:rsidR="00554356" w:rsidRPr="003712D4" w14:paraId="488BB30B" w14:textId="77777777" w:rsidTr="008D34D9">
        <w:tc>
          <w:tcPr>
            <w:tcW w:w="1298" w:type="dxa"/>
          </w:tcPr>
          <w:p w14:paraId="42049337" w14:textId="77777777" w:rsidR="00554356" w:rsidRPr="003712D4" w:rsidRDefault="00554356" w:rsidP="008D34D9">
            <w:pPr>
              <w:rPr>
                <w:rFonts w:ascii="Times New Roman" w:hAnsi="Times New Roman" w:cs="Times New Roman"/>
                <w:sz w:val="24"/>
                <w:szCs w:val="24"/>
              </w:rPr>
            </w:pPr>
          </w:p>
        </w:tc>
        <w:tc>
          <w:tcPr>
            <w:tcW w:w="4747" w:type="dxa"/>
            <w:gridSpan w:val="3"/>
          </w:tcPr>
          <w:p w14:paraId="4490862A"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 xml:space="preserve">POZIOM PODSTAWOWY </w:t>
            </w:r>
          </w:p>
        </w:tc>
        <w:tc>
          <w:tcPr>
            <w:tcW w:w="4411" w:type="dxa"/>
            <w:gridSpan w:val="3"/>
          </w:tcPr>
          <w:p w14:paraId="7777C349"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POZIOM PONADPODSTAWOWY</w:t>
            </w:r>
          </w:p>
        </w:tc>
      </w:tr>
      <w:tr w:rsidR="00554356" w:rsidRPr="003712D4" w14:paraId="5BB0647E" w14:textId="77777777" w:rsidTr="008D34D9">
        <w:tc>
          <w:tcPr>
            <w:tcW w:w="1298" w:type="dxa"/>
          </w:tcPr>
          <w:p w14:paraId="326079A6" w14:textId="77777777" w:rsidR="00554356" w:rsidRPr="003712D4" w:rsidRDefault="00554356" w:rsidP="008D34D9">
            <w:pPr>
              <w:rPr>
                <w:rFonts w:ascii="Times New Roman" w:hAnsi="Times New Roman" w:cs="Times New Roman"/>
                <w:color w:val="00B050"/>
                <w:sz w:val="24"/>
                <w:szCs w:val="24"/>
              </w:rPr>
            </w:pPr>
          </w:p>
        </w:tc>
        <w:tc>
          <w:tcPr>
            <w:tcW w:w="1554" w:type="dxa"/>
          </w:tcPr>
          <w:p w14:paraId="3A27A82D"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Uczeń nie opanował treści programu nauczania</w:t>
            </w:r>
          </w:p>
        </w:tc>
        <w:tc>
          <w:tcPr>
            <w:tcW w:w="1640" w:type="dxa"/>
          </w:tcPr>
          <w:p w14:paraId="1E6B9C25"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Uczeń opanował treści programu nauczania w stopniu dopuszczającym</w:t>
            </w:r>
          </w:p>
        </w:tc>
        <w:tc>
          <w:tcPr>
            <w:tcW w:w="1553" w:type="dxa"/>
          </w:tcPr>
          <w:p w14:paraId="2151EA18"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 xml:space="preserve">Uczeń opanował treści programu nauczania w stopniu dostatecznym </w:t>
            </w:r>
          </w:p>
        </w:tc>
        <w:tc>
          <w:tcPr>
            <w:tcW w:w="1553" w:type="dxa"/>
          </w:tcPr>
          <w:p w14:paraId="5E8E6C77"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Uczeń opanował treści programu nauczania w stopniu dobrym</w:t>
            </w:r>
          </w:p>
        </w:tc>
        <w:tc>
          <w:tcPr>
            <w:tcW w:w="1598" w:type="dxa"/>
          </w:tcPr>
          <w:p w14:paraId="18E3F197"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 xml:space="preserve">Uczeń opanował treści programu nauczania w stopniu bardzo dobrym </w:t>
            </w:r>
          </w:p>
        </w:tc>
        <w:tc>
          <w:tcPr>
            <w:tcW w:w="1260" w:type="dxa"/>
          </w:tcPr>
          <w:p w14:paraId="7BB7F7F5" w14:textId="77777777" w:rsidR="00554356" w:rsidRPr="003712D4" w:rsidRDefault="00554356" w:rsidP="008D34D9">
            <w:pPr>
              <w:rPr>
                <w:rFonts w:ascii="Times New Roman" w:hAnsi="Times New Roman" w:cs="Times New Roman"/>
                <w:b/>
                <w:bCs/>
                <w:sz w:val="24"/>
                <w:szCs w:val="24"/>
              </w:rPr>
            </w:pPr>
            <w:r w:rsidRPr="003712D4">
              <w:rPr>
                <w:rFonts w:ascii="Times New Roman" w:hAnsi="Times New Roman" w:cs="Times New Roman"/>
                <w:b/>
                <w:bCs/>
                <w:sz w:val="24"/>
                <w:szCs w:val="24"/>
              </w:rPr>
              <w:t>Uczeń opanował treści programu nauczania w stopniu doskonałym</w:t>
            </w:r>
          </w:p>
        </w:tc>
      </w:tr>
      <w:tr w:rsidR="00554356" w:rsidRPr="003712D4" w14:paraId="21E83901" w14:textId="77777777" w:rsidTr="008D34D9">
        <w:tc>
          <w:tcPr>
            <w:tcW w:w="1298" w:type="dxa"/>
          </w:tcPr>
          <w:p w14:paraId="190C2498" w14:textId="77777777" w:rsidR="00554356" w:rsidRPr="003712D4" w:rsidRDefault="00554356" w:rsidP="008D34D9">
            <w:pPr>
              <w:rPr>
                <w:rFonts w:ascii="Times New Roman" w:hAnsi="Times New Roman" w:cs="Times New Roman"/>
                <w:sz w:val="24"/>
                <w:szCs w:val="24"/>
              </w:rPr>
            </w:pPr>
          </w:p>
        </w:tc>
        <w:tc>
          <w:tcPr>
            <w:tcW w:w="1554" w:type="dxa"/>
          </w:tcPr>
          <w:p w14:paraId="01E4A780" w14:textId="77777777" w:rsidR="00554356" w:rsidRPr="003712D4" w:rsidRDefault="00554356" w:rsidP="008D34D9">
            <w:pPr>
              <w:rPr>
                <w:rFonts w:ascii="Times New Roman" w:hAnsi="Times New Roman" w:cs="Times New Roman"/>
                <w:sz w:val="24"/>
                <w:szCs w:val="24"/>
              </w:rPr>
            </w:pPr>
          </w:p>
        </w:tc>
        <w:tc>
          <w:tcPr>
            <w:tcW w:w="1640" w:type="dxa"/>
          </w:tcPr>
          <w:p w14:paraId="3BFA8988"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NISKI STOPIEŃ SPEŁNIENIA WYMAGAŃ EDUKACYJNYCH</w:t>
            </w:r>
          </w:p>
        </w:tc>
        <w:tc>
          <w:tcPr>
            <w:tcW w:w="1553" w:type="dxa"/>
          </w:tcPr>
          <w:p w14:paraId="157AEA72"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PODSTAWOWY STOPIEŃ SPEŁNIENIA WYMAGAŃ EDUKACYJNYCH</w:t>
            </w:r>
          </w:p>
        </w:tc>
        <w:tc>
          <w:tcPr>
            <w:tcW w:w="1553" w:type="dxa"/>
          </w:tcPr>
          <w:p w14:paraId="2780DF32"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ŚREDNI STOPIEŃ SPEŁNIENIA WYMAGAŃ EDUKACYJNYCH</w:t>
            </w:r>
          </w:p>
        </w:tc>
        <w:tc>
          <w:tcPr>
            <w:tcW w:w="1598" w:type="dxa"/>
          </w:tcPr>
          <w:p w14:paraId="15FF5B75"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WYSOKI STOPIEŃ SPEŁNIANIA WYMAGAŃ EDUKACYJNYCH</w:t>
            </w:r>
          </w:p>
        </w:tc>
        <w:tc>
          <w:tcPr>
            <w:tcW w:w="1260" w:type="dxa"/>
          </w:tcPr>
          <w:p w14:paraId="00644643" w14:textId="77777777" w:rsidR="00554356" w:rsidRPr="003712D4" w:rsidRDefault="00554356" w:rsidP="008D34D9">
            <w:pPr>
              <w:rPr>
                <w:rFonts w:ascii="Times New Roman" w:hAnsi="Times New Roman" w:cs="Times New Roman"/>
                <w:sz w:val="24"/>
                <w:szCs w:val="24"/>
              </w:rPr>
            </w:pPr>
          </w:p>
        </w:tc>
      </w:tr>
      <w:tr w:rsidR="00554356" w:rsidRPr="003712D4" w14:paraId="1CAA98B9" w14:textId="77777777" w:rsidTr="008D34D9">
        <w:tc>
          <w:tcPr>
            <w:tcW w:w="1298" w:type="dxa"/>
          </w:tcPr>
          <w:p w14:paraId="64DFABD6"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b/>
                <w:bCs/>
                <w:sz w:val="24"/>
                <w:szCs w:val="24"/>
              </w:rPr>
              <w:t>Wiadomości: środki językowe, fonetyka, ortografia</w:t>
            </w:r>
            <w:r w:rsidRPr="003712D4">
              <w:rPr>
                <w:rFonts w:ascii="Times New Roman" w:hAnsi="Times New Roman" w:cs="Times New Roman"/>
                <w:sz w:val="24"/>
                <w:szCs w:val="24"/>
              </w:rPr>
              <w:t>,</w:t>
            </w:r>
          </w:p>
        </w:tc>
        <w:tc>
          <w:tcPr>
            <w:tcW w:w="1554" w:type="dxa"/>
            <w:vMerge w:val="restart"/>
          </w:tcPr>
          <w:p w14:paraId="73D01C1D"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 xml:space="preserve">Uczeń nie spełnia większości kryteriów, by otrzymać ocenę dopuszczającą, tj. nie opanował </w:t>
            </w:r>
            <w:r w:rsidRPr="003712D4">
              <w:rPr>
                <w:rFonts w:ascii="Times New Roman" w:hAnsi="Times New Roman" w:cs="Times New Roman"/>
                <w:sz w:val="24"/>
                <w:szCs w:val="24"/>
              </w:rPr>
              <w:lastRenderedPageBreak/>
              <w:t>podstawowej wiedzy i nie potrafi wykonać zadań o elementarnym stopniu trudności nawet z pomocą nauczyciela. Braki w wiadomościach i umiejętnościach są na tyle rozległe, że uniemożliwiają mu naukę na kolejnych etapach.</w:t>
            </w:r>
          </w:p>
        </w:tc>
        <w:tc>
          <w:tcPr>
            <w:tcW w:w="1640" w:type="dxa"/>
          </w:tcPr>
          <w:p w14:paraId="11D3698B"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lastRenderedPageBreak/>
              <w:t xml:space="preserve">Uczeń: • zna ograniczoną liczbę podstawowych słów i wyrażeń, • popełnia liczne błędy w ich zapisie i wymowie, • zna </w:t>
            </w:r>
            <w:r w:rsidRPr="003712D4">
              <w:rPr>
                <w:rFonts w:ascii="Times New Roman" w:hAnsi="Times New Roman" w:cs="Times New Roman"/>
                <w:sz w:val="24"/>
                <w:szCs w:val="24"/>
              </w:rPr>
              <w:lastRenderedPageBreak/>
              <w:t>proste, elementarne struktury gramatyczne wprowadzone przez nauczyciela, • popełnia liczne błędy leksykalno-gramatyczne we wszystkich typach zadań.</w:t>
            </w:r>
          </w:p>
        </w:tc>
        <w:tc>
          <w:tcPr>
            <w:tcW w:w="1553" w:type="dxa"/>
          </w:tcPr>
          <w:p w14:paraId="7684A746"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lastRenderedPageBreak/>
              <w:t xml:space="preserve">Uczeń: • zna część wprowadzonych słów i wyrażeń, • popełnia sporo błędów w ich zapisie i wymowie, • zna większość </w:t>
            </w:r>
            <w:r w:rsidRPr="003712D4">
              <w:rPr>
                <w:rFonts w:ascii="Times New Roman" w:hAnsi="Times New Roman" w:cs="Times New Roman"/>
                <w:sz w:val="24"/>
                <w:szCs w:val="24"/>
              </w:rPr>
              <w:lastRenderedPageBreak/>
              <w:t>wprowadzonych struktur gramatycznych, • popełnia sporo błędów leksykalno-gramatycznych w trudniejszych zadaniach</w:t>
            </w:r>
          </w:p>
        </w:tc>
        <w:tc>
          <w:tcPr>
            <w:tcW w:w="1553" w:type="dxa"/>
          </w:tcPr>
          <w:p w14:paraId="5A1227F5"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lastRenderedPageBreak/>
              <w:t xml:space="preserve">Uczeń: • zna większość wprowadzonych słów i wyrażeń, • zwykle poprawnie je zapisuje i wymawia, • zna </w:t>
            </w:r>
            <w:r w:rsidRPr="003712D4">
              <w:rPr>
                <w:rFonts w:ascii="Times New Roman" w:hAnsi="Times New Roman" w:cs="Times New Roman"/>
                <w:sz w:val="24"/>
                <w:szCs w:val="24"/>
              </w:rPr>
              <w:lastRenderedPageBreak/>
              <w:t>wszystkie wprowadzone struktury gramatyczne, • popełnia nieliczne błędy leksykalno-gramatyczne.</w:t>
            </w:r>
          </w:p>
        </w:tc>
        <w:tc>
          <w:tcPr>
            <w:tcW w:w="1598" w:type="dxa"/>
          </w:tcPr>
          <w:p w14:paraId="0593C1D7"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lastRenderedPageBreak/>
              <w:t xml:space="preserve">Uczeń: • zna wszystkie wprowadzone słowa i wyrażenia, • poprawnie je zapisuje i wymawia, • zna </w:t>
            </w:r>
            <w:r w:rsidRPr="003712D4">
              <w:rPr>
                <w:rFonts w:ascii="Times New Roman" w:hAnsi="Times New Roman" w:cs="Times New Roman"/>
                <w:sz w:val="24"/>
                <w:szCs w:val="24"/>
              </w:rPr>
              <w:lastRenderedPageBreak/>
              <w:t>wszystkie wprowadzone struktury gramatyczne, • popełnia sporadyczne błędy leksykalno-gramatyczne, które zwykle potrafi samodzielnie poprawić.</w:t>
            </w:r>
          </w:p>
        </w:tc>
        <w:tc>
          <w:tcPr>
            <w:tcW w:w="1260" w:type="dxa"/>
            <w:vMerge w:val="restart"/>
          </w:tcPr>
          <w:p w14:paraId="108014CC"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lastRenderedPageBreak/>
              <w:t xml:space="preserve">Ocenę celującą otrzymuje uczeń, który w wysokim stopniu opanował </w:t>
            </w:r>
            <w:r w:rsidRPr="003712D4">
              <w:rPr>
                <w:rFonts w:ascii="Times New Roman" w:hAnsi="Times New Roman" w:cs="Times New Roman"/>
                <w:sz w:val="24"/>
                <w:szCs w:val="24"/>
              </w:rPr>
              <w:lastRenderedPageBreak/>
              <w:t>wiedzę i umiejętności określone programem nauczania.</w:t>
            </w:r>
          </w:p>
        </w:tc>
      </w:tr>
      <w:tr w:rsidR="00554356" w:rsidRPr="003712D4" w14:paraId="11D52EED" w14:textId="77777777" w:rsidTr="008D34D9">
        <w:tc>
          <w:tcPr>
            <w:tcW w:w="1298" w:type="dxa"/>
          </w:tcPr>
          <w:p w14:paraId="57B1B70A"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lastRenderedPageBreak/>
              <w:t>Umiejętności</w:t>
            </w:r>
          </w:p>
        </w:tc>
        <w:tc>
          <w:tcPr>
            <w:tcW w:w="1554" w:type="dxa"/>
            <w:vMerge/>
          </w:tcPr>
          <w:p w14:paraId="57C7DF8F" w14:textId="77777777" w:rsidR="00554356" w:rsidRPr="003712D4" w:rsidRDefault="00554356" w:rsidP="008D34D9">
            <w:pPr>
              <w:rPr>
                <w:rFonts w:ascii="Times New Roman" w:hAnsi="Times New Roman" w:cs="Times New Roman"/>
                <w:sz w:val="24"/>
                <w:szCs w:val="24"/>
              </w:rPr>
            </w:pPr>
          </w:p>
        </w:tc>
        <w:tc>
          <w:tcPr>
            <w:tcW w:w="1640" w:type="dxa"/>
          </w:tcPr>
          <w:p w14:paraId="29D8647E"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Recepcja Uczeń: • rozumie polecenia nauczyciela, • w ograniczonym stopniu rozwiązuje zadania na słuchanie – rozumie pojedyncze słowa.</w:t>
            </w:r>
          </w:p>
        </w:tc>
        <w:tc>
          <w:tcPr>
            <w:tcW w:w="1553" w:type="dxa"/>
          </w:tcPr>
          <w:p w14:paraId="6D93ECB2"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Recepcja Uczeń: • rozumie polecenia nauczyciela, • częściowo poprawnie rozwiązuje zadania na słuchanie.</w:t>
            </w:r>
          </w:p>
        </w:tc>
        <w:tc>
          <w:tcPr>
            <w:tcW w:w="1553" w:type="dxa"/>
          </w:tcPr>
          <w:p w14:paraId="5EEC47F9"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Recepcja Uczeń: • rozumie polecenia nauczyciela, • poprawnie rozwiązuje zadania na słuchanie.</w:t>
            </w:r>
          </w:p>
        </w:tc>
        <w:tc>
          <w:tcPr>
            <w:tcW w:w="1598" w:type="dxa"/>
          </w:tcPr>
          <w:p w14:paraId="2991F719" w14:textId="77777777" w:rsidR="00554356" w:rsidRPr="003712D4" w:rsidRDefault="00554356" w:rsidP="008D34D9">
            <w:pPr>
              <w:rPr>
                <w:rFonts w:ascii="Times New Roman" w:hAnsi="Times New Roman" w:cs="Times New Roman"/>
                <w:sz w:val="24"/>
                <w:szCs w:val="24"/>
              </w:rPr>
            </w:pPr>
            <w:r w:rsidRPr="003712D4">
              <w:rPr>
                <w:rFonts w:ascii="Times New Roman" w:hAnsi="Times New Roman" w:cs="Times New Roman"/>
                <w:sz w:val="24"/>
                <w:szCs w:val="24"/>
              </w:rPr>
              <w:t>Recepcja Uczeń: • rozumie polecenia nauczyciela, • poprawnie rozwiązuje zadania na słuchanie, • zwykle potrafi uzasadnić swoje odpowiedzi.</w:t>
            </w:r>
          </w:p>
        </w:tc>
        <w:tc>
          <w:tcPr>
            <w:tcW w:w="1260" w:type="dxa"/>
            <w:vMerge/>
          </w:tcPr>
          <w:p w14:paraId="5FC1332D" w14:textId="77777777" w:rsidR="00554356" w:rsidRPr="003712D4" w:rsidRDefault="00554356" w:rsidP="008D34D9">
            <w:pPr>
              <w:rPr>
                <w:rFonts w:ascii="Times New Roman" w:hAnsi="Times New Roman" w:cs="Times New Roman"/>
                <w:sz w:val="24"/>
                <w:szCs w:val="24"/>
              </w:rPr>
            </w:pPr>
          </w:p>
        </w:tc>
      </w:tr>
    </w:tbl>
    <w:p w14:paraId="3A75EAF4" w14:textId="77777777" w:rsidR="00554356" w:rsidRPr="003712D4" w:rsidRDefault="00554356" w:rsidP="00554356">
      <w:pPr>
        <w:rPr>
          <w:rFonts w:ascii="Times New Roman" w:hAnsi="Times New Roman" w:cs="Times New Roman"/>
          <w:sz w:val="24"/>
          <w:szCs w:val="24"/>
          <w:shd w:val="clear" w:color="auto" w:fill="FFFFFF"/>
        </w:rPr>
      </w:pPr>
    </w:p>
    <w:p w14:paraId="58C35699" w14:textId="77777777" w:rsidR="00554356" w:rsidRPr="003712D4" w:rsidRDefault="00554356" w:rsidP="00554356">
      <w:pPr>
        <w:rPr>
          <w:rFonts w:ascii="Times New Roman" w:hAnsi="Times New Roman" w:cs="Times New Roman"/>
          <w:b/>
          <w:bCs/>
          <w:sz w:val="24"/>
          <w:szCs w:val="24"/>
          <w:shd w:val="clear" w:color="auto" w:fill="FFFFFF"/>
        </w:rPr>
      </w:pPr>
      <w:r w:rsidRPr="003712D4">
        <w:rPr>
          <w:rFonts w:ascii="Times New Roman" w:hAnsi="Times New Roman" w:cs="Times New Roman"/>
          <w:b/>
          <w:bCs/>
          <w:sz w:val="24"/>
          <w:szCs w:val="24"/>
          <w:shd w:val="clear" w:color="auto" w:fill="FFFFFF"/>
        </w:rPr>
        <w:t xml:space="preserve"> Propozycja ocen opisowych  wg statutu szkoły i PZO kl. I-III.</w:t>
      </w:r>
    </w:p>
    <w:p w14:paraId="58DE221E" w14:textId="77777777" w:rsidR="00554356" w:rsidRPr="003712D4" w:rsidRDefault="00554356" w:rsidP="00554356">
      <w:pPr>
        <w:rPr>
          <w:rFonts w:ascii="Times New Roman" w:hAnsi="Times New Roman" w:cs="Times New Roman"/>
          <w:sz w:val="24"/>
          <w:szCs w:val="24"/>
          <w:shd w:val="clear" w:color="auto" w:fill="FFFFFF"/>
        </w:rPr>
      </w:pPr>
    </w:p>
    <w:p w14:paraId="5CCFC05F" w14:textId="77777777" w:rsidR="00554356" w:rsidRPr="003712D4" w:rsidRDefault="00554356" w:rsidP="00554356">
      <w:pPr>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 xml:space="preserve">6 : Uczeń bezbłędnie i samodzielnie wykonuje wszystkie zadania z języka angielskiego określone programem nauczania . </w:t>
      </w:r>
    </w:p>
    <w:p w14:paraId="2913F6CC" w14:textId="77777777" w:rsidR="00554356" w:rsidRPr="003712D4" w:rsidRDefault="00554356" w:rsidP="00554356">
      <w:pPr>
        <w:rPr>
          <w:rFonts w:ascii="Times New Roman" w:hAnsi="Times New Roman" w:cs="Times New Roman"/>
          <w:sz w:val="24"/>
          <w:szCs w:val="24"/>
          <w:shd w:val="clear" w:color="auto" w:fill="FFFFFF"/>
        </w:rPr>
      </w:pPr>
    </w:p>
    <w:p w14:paraId="7DEFB45E" w14:textId="77777777" w:rsidR="00554356" w:rsidRPr="003712D4" w:rsidRDefault="00554356" w:rsidP="00554356">
      <w:pPr>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 xml:space="preserve">5: Uczeń samodzielnie lub z niewielką pomocą wykonuje wszystkie zadania z języka angielskiego określone programem nauczania. </w:t>
      </w:r>
    </w:p>
    <w:p w14:paraId="6FE76631" w14:textId="77777777" w:rsidR="00554356" w:rsidRPr="003712D4" w:rsidRDefault="00554356" w:rsidP="00554356">
      <w:pPr>
        <w:rPr>
          <w:rFonts w:ascii="Times New Roman" w:hAnsi="Times New Roman" w:cs="Times New Roman"/>
          <w:sz w:val="24"/>
          <w:szCs w:val="24"/>
          <w:shd w:val="clear" w:color="auto" w:fill="FFFFFF"/>
        </w:rPr>
      </w:pPr>
    </w:p>
    <w:p w14:paraId="1B48634F" w14:textId="77777777" w:rsidR="00554356" w:rsidRPr="003712D4" w:rsidRDefault="00554356" w:rsidP="00554356">
      <w:pPr>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 xml:space="preserve">4: Uczeń samodzielnie rozwiązuje niektóre zadania z języka angielskiego określone programem nauczania języka angielskiego, czasami potrzebuje pomocy nauczyciela. </w:t>
      </w:r>
    </w:p>
    <w:p w14:paraId="43168AC4" w14:textId="77777777" w:rsidR="00554356" w:rsidRPr="003712D4" w:rsidRDefault="00554356" w:rsidP="00554356">
      <w:pPr>
        <w:rPr>
          <w:rFonts w:ascii="Times New Roman" w:hAnsi="Times New Roman" w:cs="Times New Roman"/>
          <w:sz w:val="24"/>
          <w:szCs w:val="24"/>
          <w:shd w:val="clear" w:color="auto" w:fill="FFFFFF"/>
        </w:rPr>
      </w:pPr>
    </w:p>
    <w:p w14:paraId="52D65C77" w14:textId="77777777" w:rsidR="00554356" w:rsidRPr="003712D4" w:rsidRDefault="00554356" w:rsidP="00554356">
      <w:pPr>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3: Uczeń rozumie podstawowe zagadnienia z języka angielskiego niezbędne na danym i na wyższych etapach kształcenia, często popełnia błędy.</w:t>
      </w:r>
    </w:p>
    <w:p w14:paraId="04A62437" w14:textId="77777777" w:rsidR="00554356" w:rsidRPr="003712D4" w:rsidRDefault="00554356" w:rsidP="00554356">
      <w:pPr>
        <w:rPr>
          <w:rFonts w:ascii="Times New Roman" w:hAnsi="Times New Roman" w:cs="Times New Roman"/>
          <w:sz w:val="24"/>
          <w:szCs w:val="24"/>
          <w:shd w:val="clear" w:color="auto" w:fill="FFFFFF"/>
        </w:rPr>
      </w:pPr>
    </w:p>
    <w:p w14:paraId="74C8036E" w14:textId="77777777" w:rsidR="00554356" w:rsidRPr="003712D4" w:rsidRDefault="00554356" w:rsidP="00554356">
      <w:pPr>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2:  Uczeń umie wykonywać przy pomocy nauczyciela proste zadania, popełnia bardzo liczne błędy.</w:t>
      </w:r>
    </w:p>
    <w:p w14:paraId="38388EAB" w14:textId="77777777" w:rsidR="00554356" w:rsidRPr="003712D4" w:rsidRDefault="00554356" w:rsidP="00554356">
      <w:pPr>
        <w:rPr>
          <w:rFonts w:ascii="Times New Roman" w:hAnsi="Times New Roman" w:cs="Times New Roman"/>
          <w:sz w:val="24"/>
          <w:szCs w:val="24"/>
          <w:shd w:val="clear" w:color="auto" w:fill="FFFFFF"/>
        </w:rPr>
      </w:pPr>
    </w:p>
    <w:p w14:paraId="6CC60BC3" w14:textId="77777777" w:rsidR="00554356" w:rsidRPr="003712D4" w:rsidRDefault="00554356" w:rsidP="00554356">
      <w:pPr>
        <w:rPr>
          <w:rFonts w:ascii="Times New Roman" w:hAnsi="Times New Roman" w:cs="Times New Roman"/>
          <w:sz w:val="24"/>
          <w:szCs w:val="24"/>
        </w:rPr>
      </w:pPr>
      <w:r w:rsidRPr="003712D4">
        <w:rPr>
          <w:rFonts w:ascii="Times New Roman" w:hAnsi="Times New Roman" w:cs="Times New Roman"/>
          <w:sz w:val="24"/>
          <w:szCs w:val="24"/>
          <w:shd w:val="clear" w:color="auto" w:fill="FFFFFF"/>
        </w:rPr>
        <w:t xml:space="preserve"> 1:  Uczeń nie opanował umiejętności i wiadomości objętych podstawą programową języka angielskiego.</w:t>
      </w:r>
    </w:p>
    <w:p w14:paraId="0895CA8B" w14:textId="77777777" w:rsidR="00554356" w:rsidRPr="003712D4" w:rsidRDefault="00554356" w:rsidP="0066093D">
      <w:pPr>
        <w:spacing w:after="0" w:line="240" w:lineRule="auto"/>
        <w:jc w:val="center"/>
        <w:rPr>
          <w:rFonts w:ascii="Times New Roman" w:eastAsiaTheme="minorEastAsia" w:hAnsi="Times New Roman" w:cs="Times New Roman"/>
          <w:b/>
          <w:bCs/>
          <w:sz w:val="24"/>
          <w:szCs w:val="24"/>
          <w:lang w:eastAsia="pl-PL"/>
        </w:rPr>
      </w:pPr>
    </w:p>
    <w:p w14:paraId="1AB508F6" w14:textId="296A657C" w:rsidR="0066093D" w:rsidRPr="003712D4" w:rsidRDefault="0066093D" w:rsidP="0066093D">
      <w:pPr>
        <w:spacing w:after="0" w:line="200" w:lineRule="exact"/>
        <w:rPr>
          <w:rFonts w:ascii="Times New Roman" w:eastAsiaTheme="minorEastAsia" w:hAnsi="Times New Roman" w:cs="Times New Roman"/>
          <w:b/>
          <w:bCs/>
          <w:sz w:val="24"/>
          <w:szCs w:val="24"/>
          <w:lang w:eastAsia="pl-PL"/>
        </w:rPr>
      </w:pPr>
    </w:p>
    <w:p w14:paraId="71C40CC7" w14:textId="092B1A1E"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595B30F" w14:textId="6B032F32"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74368ED1" w14:textId="6C11D94A"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03C9E558" w14:textId="73702560"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3056CDDC" w14:textId="0D243FAD"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42AB7FA7" w14:textId="484CFF29"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4CE5AB66" w14:textId="21ED4A4A"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2747B161" w14:textId="046CAE6F"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86C83C8" w14:textId="560876FB"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1DC96788" w14:textId="529598E8"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017E794" w14:textId="401BF6CD"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0BD7EEBE" w14:textId="75EEA172"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EB49BFB" w14:textId="51D0D8E7"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41E0543" w14:textId="1EBCB209"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4806BCD0" w14:textId="45866495"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4FCD8CFB" w14:textId="1BA665C2"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99A7E85" w14:textId="16F49341"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3FC1DD69" w14:textId="0B57D2D9" w:rsidR="00A46B66" w:rsidRPr="003712D4" w:rsidRDefault="00A46B66" w:rsidP="0066093D">
      <w:pPr>
        <w:spacing w:after="0" w:line="200" w:lineRule="exact"/>
        <w:rPr>
          <w:rFonts w:ascii="Times New Roman" w:eastAsiaTheme="minorEastAsia" w:hAnsi="Times New Roman" w:cs="Times New Roman"/>
          <w:b/>
          <w:bCs/>
          <w:sz w:val="24"/>
          <w:szCs w:val="24"/>
          <w:lang w:eastAsia="pl-PL"/>
        </w:rPr>
      </w:pPr>
    </w:p>
    <w:p w14:paraId="57D7A9F4" w14:textId="77777777" w:rsidR="00554356" w:rsidRPr="003712D4" w:rsidRDefault="00554356" w:rsidP="0066093D">
      <w:pPr>
        <w:spacing w:after="0" w:line="240" w:lineRule="auto"/>
        <w:ind w:right="-18"/>
        <w:jc w:val="center"/>
        <w:rPr>
          <w:rFonts w:ascii="Times New Roman" w:eastAsia="Times New Roman" w:hAnsi="Times New Roman" w:cs="Times New Roman"/>
          <w:b/>
          <w:bCs/>
          <w:sz w:val="24"/>
          <w:szCs w:val="24"/>
          <w:u w:val="single"/>
          <w:lang w:eastAsia="pl-PL"/>
        </w:rPr>
      </w:pPr>
    </w:p>
    <w:p w14:paraId="006052FF" w14:textId="079FE1EA" w:rsidR="0066093D" w:rsidRPr="003712D4" w:rsidRDefault="0066093D" w:rsidP="0066093D">
      <w:pPr>
        <w:spacing w:after="0" w:line="240" w:lineRule="auto"/>
        <w:ind w:right="-18"/>
        <w:jc w:val="center"/>
        <w:rPr>
          <w:rFonts w:ascii="Times New Roman" w:eastAsia="Times New Roman" w:hAnsi="Times New Roman" w:cs="Times New Roman"/>
          <w:b/>
          <w:bCs/>
          <w:sz w:val="24"/>
          <w:szCs w:val="24"/>
          <w:u w:val="single"/>
          <w:lang w:eastAsia="pl-PL"/>
        </w:rPr>
      </w:pPr>
      <w:r w:rsidRPr="003712D4">
        <w:rPr>
          <w:rFonts w:ascii="Times New Roman" w:eastAsia="Times New Roman" w:hAnsi="Times New Roman" w:cs="Times New Roman"/>
          <w:b/>
          <w:bCs/>
          <w:sz w:val="24"/>
          <w:szCs w:val="24"/>
          <w:u w:val="single"/>
          <w:lang w:eastAsia="pl-PL"/>
        </w:rPr>
        <w:t>Religia</w:t>
      </w:r>
    </w:p>
    <w:p w14:paraId="1BAA938B" w14:textId="79EB048C" w:rsidR="00554356" w:rsidRPr="003712D4" w:rsidRDefault="00554356" w:rsidP="0066093D">
      <w:pPr>
        <w:spacing w:after="0" w:line="240" w:lineRule="auto"/>
        <w:ind w:right="-18"/>
        <w:jc w:val="center"/>
        <w:rPr>
          <w:rFonts w:ascii="Times New Roman" w:eastAsia="Times New Roman" w:hAnsi="Times New Roman" w:cs="Times New Roman"/>
          <w:b/>
          <w:bCs/>
          <w:sz w:val="24"/>
          <w:szCs w:val="24"/>
          <w:u w:val="single"/>
          <w:lang w:eastAsia="pl-PL"/>
        </w:rPr>
      </w:pPr>
    </w:p>
    <w:p w14:paraId="481A72E2" w14:textId="77777777" w:rsidR="00554356" w:rsidRPr="003712D4" w:rsidRDefault="00554356" w:rsidP="0066093D">
      <w:pPr>
        <w:spacing w:after="0" w:line="240" w:lineRule="auto"/>
        <w:ind w:right="-18"/>
        <w:jc w:val="center"/>
        <w:rPr>
          <w:rFonts w:ascii="Times New Roman" w:eastAsiaTheme="minorEastAsia" w:hAnsi="Times New Roman" w:cs="Times New Roman"/>
          <w:sz w:val="24"/>
          <w:szCs w:val="24"/>
          <w:lang w:eastAsia="pl-PL"/>
        </w:rPr>
      </w:pPr>
    </w:p>
    <w:p w14:paraId="0A5CA1F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EBEED82"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7790155" w14:textId="77777777" w:rsidR="0066093D" w:rsidRPr="003712D4" w:rsidRDefault="0066093D" w:rsidP="0066093D">
      <w:pPr>
        <w:spacing w:after="0" w:line="240" w:lineRule="auto"/>
        <w:rPr>
          <w:rFonts w:ascii="Times New Roman" w:hAnsi="Times New Roman" w:cs="Times New Roman"/>
          <w:sz w:val="24"/>
          <w:szCs w:val="24"/>
        </w:rPr>
      </w:pPr>
    </w:p>
    <w:p w14:paraId="699F361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Przedmiotowe zasady oceniania z religii w kl. I – III – Szkoła Podstawowa nr 3 w Łomiankach</w:t>
      </w:r>
    </w:p>
    <w:p w14:paraId="1BEB0EC3" w14:textId="77777777" w:rsidR="003712D4" w:rsidRPr="009C3779" w:rsidRDefault="003712D4" w:rsidP="003712D4">
      <w:pPr>
        <w:pStyle w:val="Bezodstpw"/>
        <w:rPr>
          <w:rFonts w:ascii="Times New Roman" w:hAnsi="Times New Roman" w:cs="Times New Roman"/>
          <w:sz w:val="24"/>
          <w:szCs w:val="24"/>
        </w:rPr>
      </w:pPr>
    </w:p>
    <w:p w14:paraId="23A212BA"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Ocenianie osiągnięć edukacyjnych ucznia z religii polega na rozpoznawaniu przez nauczyciela poziomu i postępów w opanowaniu przez ucznia wiadomości i umiejętności w stosunku do wymagań edukacyjnych wynikających z programu nauczania oraz formułowania oceny. Ocenę z religii ustalamy w oparciu o kryteria poznawcze, kształcące i wychowawcze.</w:t>
      </w:r>
    </w:p>
    <w:p w14:paraId="1BB532C7" w14:textId="77777777" w:rsidR="003712D4" w:rsidRPr="009C3779" w:rsidRDefault="003712D4" w:rsidP="003712D4">
      <w:pPr>
        <w:pStyle w:val="Bezodstpw"/>
        <w:rPr>
          <w:rFonts w:ascii="Times New Roman" w:hAnsi="Times New Roman" w:cs="Times New Roman"/>
          <w:sz w:val="24"/>
          <w:szCs w:val="24"/>
        </w:rPr>
      </w:pPr>
    </w:p>
    <w:p w14:paraId="1169C188"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Wprowadzenie zróżnicowanych form i rodzajów kontroli:</w:t>
      </w:r>
    </w:p>
    <w:p w14:paraId="21322B9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1. Kontrola wstępna (dokonanie diagnozy wiedzy i umiejętności w początkowej fazie kształcenia).</w:t>
      </w:r>
    </w:p>
    <w:p w14:paraId="1CBF07A4"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2. Kontrola bieżąca (sprawdzanie w trakcie trwania procesu kształcenia).</w:t>
      </w:r>
    </w:p>
    <w:p w14:paraId="6794D280"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3. Kontrola końcowa (dotyczy zakończonego etapu kształcenia).</w:t>
      </w:r>
    </w:p>
    <w:p w14:paraId="535C73F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4. Kontrola dystansowa (zbadanie trwałości wyników po pewnym procesu).</w:t>
      </w:r>
    </w:p>
    <w:p w14:paraId="1CDA4B36" w14:textId="77777777" w:rsidR="003712D4" w:rsidRPr="009C3779" w:rsidRDefault="003712D4" w:rsidP="003712D4">
      <w:pPr>
        <w:pStyle w:val="Bezodstpw"/>
        <w:rPr>
          <w:rFonts w:ascii="Times New Roman" w:hAnsi="Times New Roman" w:cs="Times New Roman"/>
          <w:sz w:val="24"/>
          <w:szCs w:val="24"/>
        </w:rPr>
      </w:pPr>
    </w:p>
    <w:p w14:paraId="7D84271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Metody kontroli i ocen:</w:t>
      </w:r>
    </w:p>
    <w:p w14:paraId="51DC7A5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1. Konwencjonalne (bieżąca kontrola, prace pisemne, posługiwanie się książką, ćwiczenia praktyczne, kontrola graficzna, obserwacja uczniów w toku ich pracy itp.).</w:t>
      </w:r>
    </w:p>
    <w:p w14:paraId="124E457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2. Techniczne sposoby kontrolowania procesu dydaktycznego (kontrola i ocena przy pomocy zróżnicowanych zadań testowych i zadań na kartach pracy w podręczniku).</w:t>
      </w:r>
    </w:p>
    <w:p w14:paraId="5FCC4C69" w14:textId="77777777" w:rsidR="003712D4" w:rsidRPr="009C3779" w:rsidRDefault="003712D4" w:rsidP="003712D4">
      <w:pPr>
        <w:pStyle w:val="Bezodstpw"/>
        <w:rPr>
          <w:rFonts w:ascii="Times New Roman" w:hAnsi="Times New Roman" w:cs="Times New Roman"/>
          <w:sz w:val="24"/>
          <w:szCs w:val="24"/>
        </w:rPr>
      </w:pPr>
    </w:p>
    <w:p w14:paraId="3B9C31F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Elementy wchodzące w zakres oceny z religii:</w:t>
      </w:r>
    </w:p>
    <w:p w14:paraId="7236623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1. Ilość i jakość prezentowanych wiadomości.</w:t>
      </w:r>
    </w:p>
    <w:p w14:paraId="2B62D7B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2. Zainteresowanie przedmiotem.</w:t>
      </w:r>
    </w:p>
    <w:p w14:paraId="09FB159A"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3. Stosunek do przedmiotu.</w:t>
      </w:r>
    </w:p>
    <w:p w14:paraId="0078614F"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4. Pilność i systematyczność.</w:t>
      </w:r>
    </w:p>
    <w:p w14:paraId="2539B53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5. Umiejętność zastosowania poznanych wiadomości w życiu.</w:t>
      </w:r>
    </w:p>
    <w:p w14:paraId="31E8FA0F"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6. Postawa</w:t>
      </w:r>
    </w:p>
    <w:p w14:paraId="51CDEDF3" w14:textId="77777777" w:rsidR="003712D4" w:rsidRPr="009C3779" w:rsidRDefault="003712D4" w:rsidP="003712D4">
      <w:pPr>
        <w:pStyle w:val="Bezodstpw"/>
        <w:rPr>
          <w:rFonts w:ascii="Times New Roman" w:hAnsi="Times New Roman" w:cs="Times New Roman"/>
          <w:sz w:val="24"/>
          <w:szCs w:val="24"/>
        </w:rPr>
      </w:pPr>
    </w:p>
    <w:p w14:paraId="642E52F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Na ocenę z religii nie ma wpływu udział w praktykach religijnych (np. uczestnictwo we Mszy św.)</w:t>
      </w:r>
    </w:p>
    <w:p w14:paraId="60319B0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Kontrola i ocena w religii nie dotyczy wyłącznie sprawdzenia wiadomości, lecz także wartościowania umiejętności, postaw, zdolności twórczych, rozwoju zainteresowań, motywacji uczenia się, a głównie kształtowania cech charakteru, woli, odpowiedzialności za swoje czyny, dokładności, wytrwałości, pracowitości, kultury osobistej, zgodności postępowania z przyjętą wiarą.</w:t>
      </w:r>
    </w:p>
    <w:p w14:paraId="6A16534E" w14:textId="77777777" w:rsidR="003712D4" w:rsidRPr="009C3779" w:rsidRDefault="003712D4" w:rsidP="003712D4">
      <w:pPr>
        <w:pStyle w:val="Bezodstpw"/>
        <w:rPr>
          <w:rFonts w:ascii="Times New Roman" w:hAnsi="Times New Roman" w:cs="Times New Roman"/>
          <w:sz w:val="24"/>
          <w:szCs w:val="24"/>
        </w:rPr>
      </w:pPr>
    </w:p>
    <w:p w14:paraId="7586D4C3" w14:textId="77777777" w:rsidR="003712D4" w:rsidRPr="009C3779" w:rsidRDefault="003712D4" w:rsidP="003712D4">
      <w:pPr>
        <w:pStyle w:val="Bezodstpw"/>
        <w:rPr>
          <w:rFonts w:ascii="Times New Roman" w:hAnsi="Times New Roman" w:cs="Times New Roman"/>
          <w:sz w:val="24"/>
          <w:szCs w:val="24"/>
        </w:rPr>
      </w:pPr>
    </w:p>
    <w:p w14:paraId="509D3F9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Ocenianie ma na celu:</w:t>
      </w:r>
    </w:p>
    <w:p w14:paraId="3B9D5C59"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a) informowanie ucznia o poziomie jego osiągnięć edukacyjnych</w:t>
      </w:r>
    </w:p>
    <w:p w14:paraId="1EEC89A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b) motywowanie ucznia do dalszej pracy</w:t>
      </w:r>
    </w:p>
    <w:p w14:paraId="736A1599"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lastRenderedPageBreak/>
        <w:t>c) pomaganie uczniowi w samodzielnym planowaniu jego rozwoju</w:t>
      </w:r>
    </w:p>
    <w:p w14:paraId="47CB7C6D"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xml:space="preserve">d) systematyczne informowanie rodziców (prawnych opiekunów) o postępach, trudnościach </w:t>
      </w:r>
      <w:r w:rsidRPr="009C3779">
        <w:rPr>
          <w:rFonts w:ascii="Times New Roman" w:hAnsi="Times New Roman" w:cs="Times New Roman"/>
          <w:sz w:val="24"/>
          <w:szCs w:val="24"/>
        </w:rPr>
        <w:br/>
        <w:t>i specjalnych uzdolnieniach ucznia</w:t>
      </w:r>
    </w:p>
    <w:p w14:paraId="6471468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xml:space="preserve">e) umożliwienie nauczycielowi doskonalenia organizacji i metod pracy </w:t>
      </w:r>
      <w:proofErr w:type="spellStart"/>
      <w:r w:rsidRPr="009C3779">
        <w:rPr>
          <w:rFonts w:ascii="Times New Roman" w:hAnsi="Times New Roman" w:cs="Times New Roman"/>
          <w:sz w:val="24"/>
          <w:szCs w:val="24"/>
        </w:rPr>
        <w:t>dydaktyczno</w:t>
      </w:r>
      <w:proofErr w:type="spellEnd"/>
      <w:r w:rsidRPr="009C3779">
        <w:rPr>
          <w:rFonts w:ascii="Times New Roman" w:hAnsi="Times New Roman" w:cs="Times New Roman"/>
          <w:sz w:val="24"/>
          <w:szCs w:val="24"/>
        </w:rPr>
        <w:t xml:space="preserve"> - wychowawczej</w:t>
      </w:r>
    </w:p>
    <w:p w14:paraId="68AB7638" w14:textId="77777777" w:rsidR="003712D4" w:rsidRPr="009C3779" w:rsidRDefault="003712D4" w:rsidP="003712D4">
      <w:pPr>
        <w:pStyle w:val="Bezodstpw"/>
        <w:rPr>
          <w:rFonts w:ascii="Times New Roman" w:hAnsi="Times New Roman" w:cs="Times New Roman"/>
          <w:sz w:val="24"/>
          <w:szCs w:val="24"/>
        </w:rPr>
      </w:pPr>
    </w:p>
    <w:p w14:paraId="14E31FA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xml:space="preserve">Ocenie podlegają: </w:t>
      </w:r>
    </w:p>
    <w:p w14:paraId="684142C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wiadomości i umiejętności związane z realizowanym programem</w:t>
      </w:r>
    </w:p>
    <w:p w14:paraId="2AAC67C0"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wiadomości i umiejętności związane z rokiem liturgicznym</w:t>
      </w:r>
    </w:p>
    <w:p w14:paraId="3314E9D9"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znajomość modlitw</w:t>
      </w:r>
    </w:p>
    <w:p w14:paraId="445BED0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przygotowanie do katechezy</w:t>
      </w:r>
    </w:p>
    <w:p w14:paraId="15A1963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zadania domowe</w:t>
      </w:r>
    </w:p>
    <w:p w14:paraId="730C7FF0"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zadania dodatkowe</w:t>
      </w:r>
    </w:p>
    <w:p w14:paraId="419510B9"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praca na katechezie</w:t>
      </w:r>
    </w:p>
    <w:p w14:paraId="0EAF70D6" w14:textId="77777777" w:rsidR="003712D4" w:rsidRPr="009C3779" w:rsidRDefault="003712D4" w:rsidP="003712D4">
      <w:pPr>
        <w:pStyle w:val="Bezodstpw"/>
        <w:rPr>
          <w:rFonts w:ascii="Times New Roman" w:hAnsi="Times New Roman" w:cs="Times New Roman"/>
          <w:sz w:val="24"/>
          <w:szCs w:val="24"/>
        </w:rPr>
      </w:pPr>
    </w:p>
    <w:p w14:paraId="7B887D3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Oceny wyrażone w stopniach dzielą się na:</w:t>
      </w:r>
    </w:p>
    <w:p w14:paraId="3E39492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cząstkowe, określające poziom wiadomości i umiejętności ucznia ze zrealizowanej części programu</w:t>
      </w:r>
    </w:p>
    <w:p w14:paraId="36B93038"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okresowe i roczne, określające ogólny poziom wiadomości i umiejętności ucznia przewidzianych w programie nauczania na dany rok szkolny.</w:t>
      </w:r>
    </w:p>
    <w:p w14:paraId="797BAB42" w14:textId="77777777" w:rsidR="003712D4" w:rsidRPr="009C3779" w:rsidRDefault="003712D4" w:rsidP="003712D4">
      <w:pPr>
        <w:pStyle w:val="Bezodstpw"/>
        <w:rPr>
          <w:rFonts w:ascii="Times New Roman" w:hAnsi="Times New Roman" w:cs="Times New Roman"/>
          <w:sz w:val="24"/>
          <w:szCs w:val="24"/>
        </w:rPr>
      </w:pPr>
    </w:p>
    <w:p w14:paraId="1865F7C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Uczeń jest oceniany za:</w:t>
      </w:r>
    </w:p>
    <w:p w14:paraId="1ADFE11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Wypowiedzi ustne</w:t>
      </w:r>
    </w:p>
    <w:p w14:paraId="19CC027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Prace pisemne (zwłaszcza w klasie III)</w:t>
      </w:r>
    </w:p>
    <w:p w14:paraId="4288069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Prace domowe</w:t>
      </w:r>
    </w:p>
    <w:p w14:paraId="7770D95D"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Pracę na katechezie</w:t>
      </w:r>
    </w:p>
    <w:p w14:paraId="3F4FCC2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Przygotowanie do katechezy – uczeń powinien mieć podręcznik, zeszyt i potrzebne przybory  szkolne.</w:t>
      </w:r>
    </w:p>
    <w:p w14:paraId="7358E33D"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Prace dodatkowe dla chętnych</w:t>
      </w:r>
    </w:p>
    <w:p w14:paraId="341295E5" w14:textId="77777777" w:rsidR="003712D4" w:rsidRPr="009C3779" w:rsidRDefault="003712D4" w:rsidP="003712D4">
      <w:pPr>
        <w:pStyle w:val="Bezodstpw"/>
        <w:rPr>
          <w:rFonts w:ascii="Times New Roman" w:hAnsi="Times New Roman" w:cs="Times New Roman"/>
          <w:sz w:val="24"/>
          <w:szCs w:val="24"/>
        </w:rPr>
      </w:pPr>
    </w:p>
    <w:p w14:paraId="480D3A0C" w14:textId="77777777" w:rsidR="003712D4" w:rsidRPr="009C3779" w:rsidRDefault="003712D4" w:rsidP="003712D4">
      <w:pPr>
        <w:pStyle w:val="Bezodstpw"/>
        <w:rPr>
          <w:rFonts w:ascii="Times New Roman" w:hAnsi="Times New Roman" w:cs="Times New Roman"/>
          <w:sz w:val="24"/>
          <w:szCs w:val="24"/>
        </w:rPr>
      </w:pPr>
    </w:p>
    <w:p w14:paraId="3E78BF9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Klasyfikacja:</w:t>
      </w:r>
    </w:p>
    <w:p w14:paraId="395BE16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Uczeń może być nieklasyfikowany z religii, jeżeli brak podstaw do ustalenia oceny klasyfikacyjnej z powodu jego nieobecności na zajęciach edukacyjnych przekraczających połowę czasu przeznaczonego na te zajęcia w szkolnym planie edukacji.</w:t>
      </w:r>
    </w:p>
    <w:p w14:paraId="14E2C718"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Uczeń nieklasyfikowany z powodu usprawiedliwionej nieobecności może zdawać egzamin klasyfikacyjny.</w:t>
      </w:r>
    </w:p>
    <w:p w14:paraId="5AFCB0AB" w14:textId="77777777" w:rsidR="003712D4" w:rsidRPr="009C3779" w:rsidRDefault="003712D4" w:rsidP="003712D4">
      <w:pPr>
        <w:pStyle w:val="Bezodstpw"/>
        <w:rPr>
          <w:rFonts w:ascii="Times New Roman" w:hAnsi="Times New Roman" w:cs="Times New Roman"/>
          <w:sz w:val="24"/>
          <w:szCs w:val="24"/>
        </w:rPr>
      </w:pPr>
    </w:p>
    <w:p w14:paraId="2B127ED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Oceny cząstkowe:</w:t>
      </w:r>
    </w:p>
    <w:p w14:paraId="7F99CFF4"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celujący (6)</w:t>
      </w:r>
    </w:p>
    <w:p w14:paraId="4ACBC484"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bardzo bobry (5)</w:t>
      </w:r>
    </w:p>
    <w:p w14:paraId="063EE5F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dobry (4)</w:t>
      </w:r>
    </w:p>
    <w:p w14:paraId="3609827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dostateczny (3)</w:t>
      </w:r>
    </w:p>
    <w:p w14:paraId="25DFA0A5"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dopuszczający (2)</w:t>
      </w:r>
    </w:p>
    <w:p w14:paraId="0F22AC5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niedostateczny (1)</w:t>
      </w:r>
    </w:p>
    <w:p w14:paraId="403B3E22" w14:textId="77777777" w:rsidR="003712D4" w:rsidRPr="009C3779" w:rsidRDefault="003712D4" w:rsidP="003712D4">
      <w:pPr>
        <w:pStyle w:val="Bezodstpw"/>
        <w:rPr>
          <w:rFonts w:ascii="Times New Roman" w:hAnsi="Times New Roman" w:cs="Times New Roman"/>
          <w:sz w:val="24"/>
          <w:szCs w:val="24"/>
        </w:rPr>
      </w:pPr>
    </w:p>
    <w:p w14:paraId="3BCB69B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xml:space="preserve">Wymagania edukacyjne na poszczególne oceny: cel, </w:t>
      </w:r>
      <w:proofErr w:type="spellStart"/>
      <w:r w:rsidRPr="009C3779">
        <w:rPr>
          <w:rFonts w:ascii="Times New Roman" w:hAnsi="Times New Roman" w:cs="Times New Roman"/>
          <w:sz w:val="24"/>
          <w:szCs w:val="24"/>
        </w:rPr>
        <w:t>bdb</w:t>
      </w:r>
      <w:proofErr w:type="spellEnd"/>
      <w:r w:rsidRPr="009C3779">
        <w:rPr>
          <w:rFonts w:ascii="Times New Roman" w:hAnsi="Times New Roman" w:cs="Times New Roman"/>
          <w:sz w:val="24"/>
          <w:szCs w:val="24"/>
        </w:rPr>
        <w:t xml:space="preserve">, </w:t>
      </w:r>
      <w:proofErr w:type="spellStart"/>
      <w:r w:rsidRPr="009C3779">
        <w:rPr>
          <w:rFonts w:ascii="Times New Roman" w:hAnsi="Times New Roman" w:cs="Times New Roman"/>
          <w:sz w:val="24"/>
          <w:szCs w:val="24"/>
        </w:rPr>
        <w:t>db</w:t>
      </w:r>
      <w:proofErr w:type="spellEnd"/>
      <w:r w:rsidRPr="009C3779">
        <w:rPr>
          <w:rFonts w:ascii="Times New Roman" w:hAnsi="Times New Roman" w:cs="Times New Roman"/>
          <w:sz w:val="24"/>
          <w:szCs w:val="24"/>
        </w:rPr>
        <w:t xml:space="preserve">, </w:t>
      </w:r>
      <w:proofErr w:type="spellStart"/>
      <w:r w:rsidRPr="009C3779">
        <w:rPr>
          <w:rFonts w:ascii="Times New Roman" w:hAnsi="Times New Roman" w:cs="Times New Roman"/>
          <w:sz w:val="24"/>
          <w:szCs w:val="24"/>
        </w:rPr>
        <w:t>dost</w:t>
      </w:r>
      <w:proofErr w:type="spellEnd"/>
      <w:r w:rsidRPr="009C3779">
        <w:rPr>
          <w:rFonts w:ascii="Times New Roman" w:hAnsi="Times New Roman" w:cs="Times New Roman"/>
          <w:sz w:val="24"/>
          <w:szCs w:val="24"/>
        </w:rPr>
        <w:t xml:space="preserve">, </w:t>
      </w:r>
      <w:proofErr w:type="spellStart"/>
      <w:r w:rsidRPr="009C3779">
        <w:rPr>
          <w:rFonts w:ascii="Times New Roman" w:hAnsi="Times New Roman" w:cs="Times New Roman"/>
          <w:sz w:val="24"/>
          <w:szCs w:val="24"/>
        </w:rPr>
        <w:t>dop</w:t>
      </w:r>
      <w:proofErr w:type="spellEnd"/>
      <w:r w:rsidRPr="009C3779">
        <w:rPr>
          <w:rFonts w:ascii="Times New Roman" w:hAnsi="Times New Roman" w:cs="Times New Roman"/>
          <w:sz w:val="24"/>
          <w:szCs w:val="24"/>
        </w:rPr>
        <w:t xml:space="preserve">, </w:t>
      </w:r>
      <w:proofErr w:type="spellStart"/>
      <w:r w:rsidRPr="009C3779">
        <w:rPr>
          <w:rFonts w:ascii="Times New Roman" w:hAnsi="Times New Roman" w:cs="Times New Roman"/>
          <w:sz w:val="24"/>
          <w:szCs w:val="24"/>
        </w:rPr>
        <w:t>ndst</w:t>
      </w:r>
      <w:proofErr w:type="spellEnd"/>
      <w:r w:rsidRPr="009C3779">
        <w:rPr>
          <w:rFonts w:ascii="Times New Roman" w:hAnsi="Times New Roman" w:cs="Times New Roman"/>
          <w:sz w:val="24"/>
          <w:szCs w:val="24"/>
        </w:rPr>
        <w:t>.</w:t>
      </w:r>
    </w:p>
    <w:p w14:paraId="05A3FA70"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xml:space="preserve">Ocena celujący: </w:t>
      </w:r>
    </w:p>
    <w:p w14:paraId="7ECB437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uczeń, który w wysokim stopniu opanował wiedzę i umiejętności z danego przedmiotu określone programem nauczania</w:t>
      </w:r>
    </w:p>
    <w:p w14:paraId="56E7656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wypowiada się poprawnie, logicznie i wyczerpująco na dany temat,</w:t>
      </w:r>
    </w:p>
    <w:p w14:paraId="062AC790"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twórczo rozwija swoje uzdolnienia, dba o własną formację religijną</w:t>
      </w:r>
    </w:p>
    <w:p w14:paraId="3236A54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angażuje się w prace pozalekcyjne np. montaże sceniczne (jasełka...)</w:t>
      </w:r>
    </w:p>
    <w:p w14:paraId="7570211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jego pilność, systematyczność, zainteresowanie, stosunek do przedmiotu nie budzi żadnych zastrzeżeń,</w:t>
      </w:r>
    </w:p>
    <w:p w14:paraId="69B31A78"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posiada inne osiągnięcia indywidualne promujące ocenę celującą.</w:t>
      </w:r>
    </w:p>
    <w:p w14:paraId="170B4BA2" w14:textId="77777777" w:rsidR="003712D4" w:rsidRPr="009C3779" w:rsidRDefault="003712D4" w:rsidP="003712D4">
      <w:pPr>
        <w:pStyle w:val="Bezodstpw"/>
        <w:rPr>
          <w:rFonts w:ascii="Times New Roman" w:hAnsi="Times New Roman" w:cs="Times New Roman"/>
          <w:sz w:val="24"/>
          <w:szCs w:val="24"/>
        </w:rPr>
      </w:pPr>
    </w:p>
    <w:p w14:paraId="276137C1"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Ocena bardzo dobry</w:t>
      </w:r>
    </w:p>
    <w:p w14:paraId="57A4BFE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lastRenderedPageBreak/>
        <w:t>• uczeń spełnia wymagania określone w zakresie oceny dobrej,</w:t>
      </w:r>
    </w:p>
    <w:p w14:paraId="6662E41F"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opanował pełny zakres wiedzy, postaw i umiejętności określony poziomem nauczania religii,</w:t>
      </w:r>
    </w:p>
    <w:p w14:paraId="7AD665F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rozumie poprawnie uogólnienia i potrafi wyjaśnić związki między prawdami bez pomocy nauczyciela</w:t>
      </w:r>
    </w:p>
    <w:p w14:paraId="0E133D88"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stara się być świadkiem wyznawanej wiary,</w:t>
      </w:r>
    </w:p>
    <w:p w14:paraId="132C3AE3"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posiada pełną znajomość „Małego katechizmu”,</w:t>
      </w:r>
    </w:p>
    <w:p w14:paraId="22DBDDF3"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starannie uzupełnia ćwiczenia i odrabia zadania domowe,</w:t>
      </w:r>
    </w:p>
    <w:p w14:paraId="67DE71B1"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aktywnie uczestniczy w lekcjach religii,</w:t>
      </w:r>
    </w:p>
    <w:p w14:paraId="5BBC78E7"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jest pilny, systematyczny, zainteresowany przedmiotem,</w:t>
      </w:r>
    </w:p>
    <w:p w14:paraId="68771B7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wykazuje inne możliwości indywidualne promujące ocenę bardzo dobrą.</w:t>
      </w:r>
    </w:p>
    <w:p w14:paraId="3C64C2F9" w14:textId="77777777" w:rsidR="003712D4" w:rsidRPr="009C3779" w:rsidRDefault="003712D4" w:rsidP="003712D4">
      <w:pPr>
        <w:pStyle w:val="Bezodstpw"/>
        <w:rPr>
          <w:rFonts w:ascii="Times New Roman" w:hAnsi="Times New Roman" w:cs="Times New Roman"/>
          <w:sz w:val="24"/>
          <w:szCs w:val="24"/>
        </w:rPr>
      </w:pPr>
    </w:p>
    <w:p w14:paraId="0098AD24"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Ocena dobry</w:t>
      </w:r>
    </w:p>
    <w:p w14:paraId="7C36FA04"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uczeń spełnia wymagania określone w zakresie oceny dostatecznej,</w:t>
      </w:r>
    </w:p>
    <w:p w14:paraId="642277A5"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opanował wiedzę w zakresie edukacyjnym na poziomie dobrym</w:t>
      </w:r>
    </w:p>
    <w:p w14:paraId="1954D4A1"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rozumie poznane prawdy i potrafi je logicznie powiązać, uogólniać,</w:t>
      </w:r>
    </w:p>
    <w:p w14:paraId="666DD63D"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wykazuje się dobrą umiejętnością zastosowania zdobytych wiadomości,</w:t>
      </w:r>
    </w:p>
    <w:p w14:paraId="1EC0D361"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wykazuje się dobrą znajomością „Małego katechizmu”,</w:t>
      </w:r>
    </w:p>
    <w:p w14:paraId="6679F55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 ćwiczeniach posiada wszystkie notatki i prace domowe,</w:t>
      </w:r>
    </w:p>
    <w:p w14:paraId="6FC536C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podczas lekcji ma określone pomoce np. karty pracy, podręcznik</w:t>
      </w:r>
    </w:p>
    <w:p w14:paraId="7BD2A6D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systematycznie uczestniczy w lekcjach religii,</w:t>
      </w:r>
    </w:p>
    <w:p w14:paraId="5B5845D3"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jest zainteresowany przedmiotem,</w:t>
      </w:r>
    </w:p>
    <w:p w14:paraId="647B8BE3"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stara się być aktywnym podczas lekcji,</w:t>
      </w:r>
    </w:p>
    <w:p w14:paraId="72B2744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posiada inne osiągnięcia indywidualne promujące ocenę dobrą</w:t>
      </w:r>
    </w:p>
    <w:p w14:paraId="4324C34E" w14:textId="77777777" w:rsidR="003712D4" w:rsidRPr="009C3779" w:rsidRDefault="003712D4" w:rsidP="003712D4">
      <w:pPr>
        <w:pStyle w:val="Bezodstpw"/>
        <w:rPr>
          <w:rFonts w:ascii="Times New Roman" w:hAnsi="Times New Roman" w:cs="Times New Roman"/>
          <w:sz w:val="24"/>
          <w:szCs w:val="24"/>
        </w:rPr>
      </w:pPr>
    </w:p>
    <w:p w14:paraId="7465619F"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Ocena dostateczny</w:t>
      </w:r>
    </w:p>
    <w:p w14:paraId="705F0C3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uczeń spełnia wymagania określone w zakresie oceny dopuszczającej,</w:t>
      </w:r>
    </w:p>
    <w:p w14:paraId="09658D8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uczeń opanował łatwe, całkowicie niezbędne wiadomości, postawy i umiejętności,</w:t>
      </w:r>
    </w:p>
    <w:p w14:paraId="17F42AC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uczeń wykonuje zadania przy pomocy nauczyciela i z jego pomocą potrafi rozwiązać problemy teoretyczne i praktyczne</w:t>
      </w:r>
    </w:p>
    <w:p w14:paraId="0D19AB8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poznane prawdy potrafi przekazać przy pomocy potocznego języka,</w:t>
      </w:r>
    </w:p>
    <w:p w14:paraId="2CD5F2FF"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wykazuje się dostateczną znajomością „Małego katechizmu”,</w:t>
      </w:r>
    </w:p>
    <w:p w14:paraId="26D7E6C5"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w ćwiczeniach na kartach pracy występują sporadyczne braki notatek i prac domowych,</w:t>
      </w:r>
    </w:p>
    <w:p w14:paraId="43BCEE01"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prezentuje przeciętną pilność, systematyczność i zainteresowanie przedmiotem,</w:t>
      </w:r>
    </w:p>
    <w:p w14:paraId="42037F6B"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inne możliwości indywidualne ucznia wskazujące ocenę dostateczną</w:t>
      </w:r>
    </w:p>
    <w:p w14:paraId="1B3C0AA8" w14:textId="77777777" w:rsidR="003712D4" w:rsidRPr="009C3779" w:rsidRDefault="003712D4" w:rsidP="003712D4">
      <w:pPr>
        <w:pStyle w:val="Bezodstpw"/>
        <w:rPr>
          <w:rFonts w:ascii="Times New Roman" w:hAnsi="Times New Roman" w:cs="Times New Roman"/>
          <w:sz w:val="24"/>
          <w:szCs w:val="24"/>
        </w:rPr>
      </w:pPr>
    </w:p>
    <w:p w14:paraId="6971A040" w14:textId="77777777" w:rsidR="003712D4" w:rsidRPr="009C3779" w:rsidRDefault="003712D4" w:rsidP="003712D4">
      <w:pPr>
        <w:pStyle w:val="Bezodstpw"/>
        <w:rPr>
          <w:rFonts w:ascii="Times New Roman" w:hAnsi="Times New Roman" w:cs="Times New Roman"/>
          <w:sz w:val="24"/>
          <w:szCs w:val="24"/>
        </w:rPr>
      </w:pPr>
    </w:p>
    <w:p w14:paraId="471DB38E" w14:textId="77777777" w:rsidR="003712D4" w:rsidRPr="009C3779" w:rsidRDefault="003712D4" w:rsidP="003712D4">
      <w:pPr>
        <w:pStyle w:val="Bezodstpw"/>
        <w:rPr>
          <w:rFonts w:ascii="Times New Roman" w:hAnsi="Times New Roman" w:cs="Times New Roman"/>
          <w:sz w:val="24"/>
          <w:szCs w:val="24"/>
        </w:rPr>
      </w:pPr>
    </w:p>
    <w:p w14:paraId="597E3589"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Ocena dopuszczający</w:t>
      </w:r>
    </w:p>
    <w:p w14:paraId="59D8B8A3"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minimalna wiedza w zakresie materiału przewidzianego programem, uczeń opanował podstawowe pojęcia religijne,</w:t>
      </w:r>
    </w:p>
    <w:p w14:paraId="6A30265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niezrozumienie podstawowych uogólnień i nieumiejętność wyjaśniania zjawisk,</w:t>
      </w:r>
    </w:p>
    <w:p w14:paraId="543B0136"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słaba umiejętność wykorzystania wiedzy i tylko z pomocą nauczyciela,</w:t>
      </w:r>
    </w:p>
    <w:p w14:paraId="76AA6442"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ma trudności ze słownym przekazywaniem wiedzy</w:t>
      </w:r>
    </w:p>
    <w:p w14:paraId="01D52A8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ma problemy ze znajomością „Małego katechizmu”,</w:t>
      </w:r>
    </w:p>
    <w:p w14:paraId="69CDE5FE"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niechętny udział w procesie dydaktycznym,</w:t>
      </w:r>
    </w:p>
    <w:p w14:paraId="1AFD36C4"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lekceważący stosunek do przedmiotu,</w:t>
      </w:r>
    </w:p>
    <w:p w14:paraId="7F2AC07C"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słabe prowadzenie ćwiczeń i wypełnianie kart pracy,</w:t>
      </w:r>
    </w:p>
    <w:p w14:paraId="26275999"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inne możliwości indywidualne ucznia wskazujące na ocenę dopuszczającą</w:t>
      </w:r>
    </w:p>
    <w:p w14:paraId="4EA5027F" w14:textId="77777777" w:rsidR="003712D4" w:rsidRPr="009C3779" w:rsidRDefault="003712D4" w:rsidP="003712D4">
      <w:pPr>
        <w:pStyle w:val="Bezodstpw"/>
        <w:rPr>
          <w:rFonts w:ascii="Times New Roman" w:hAnsi="Times New Roman" w:cs="Times New Roman"/>
          <w:sz w:val="24"/>
          <w:szCs w:val="24"/>
        </w:rPr>
      </w:pPr>
    </w:p>
    <w:p w14:paraId="2B5D99A8"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Ocena niedostateczna</w:t>
      </w:r>
    </w:p>
    <w:p w14:paraId="40DC7B80"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brak wiadomości i umiejętności programowych</w:t>
      </w:r>
    </w:p>
    <w:p w14:paraId="657AC38D" w14:textId="77777777" w:rsidR="003712D4" w:rsidRPr="009C3779" w:rsidRDefault="003712D4" w:rsidP="003712D4">
      <w:pPr>
        <w:pStyle w:val="Bezodstpw"/>
        <w:rPr>
          <w:rFonts w:ascii="Times New Roman" w:hAnsi="Times New Roman" w:cs="Times New Roman"/>
          <w:sz w:val="24"/>
          <w:szCs w:val="24"/>
        </w:rPr>
      </w:pPr>
      <w:r w:rsidRPr="009C3779">
        <w:rPr>
          <w:rFonts w:ascii="Times New Roman" w:hAnsi="Times New Roman" w:cs="Times New Roman"/>
          <w:sz w:val="24"/>
          <w:szCs w:val="24"/>
        </w:rPr>
        <w:t>• uczeń nie spełnia wymagań na ocenę dopuszczającą,</w:t>
      </w:r>
    </w:p>
    <w:p w14:paraId="0F514DF4" w14:textId="31ACE133" w:rsidR="0066093D" w:rsidRPr="003712D4" w:rsidRDefault="003712D4" w:rsidP="003712D4">
      <w:pPr>
        <w:spacing w:after="0" w:line="200" w:lineRule="exact"/>
        <w:rPr>
          <w:rFonts w:ascii="Times New Roman" w:hAnsi="Times New Roman" w:cs="Times New Roman"/>
          <w:sz w:val="24"/>
          <w:szCs w:val="24"/>
        </w:rPr>
      </w:pPr>
      <w:r w:rsidRPr="009C3779">
        <w:rPr>
          <w:rFonts w:ascii="Times New Roman" w:hAnsi="Times New Roman" w:cs="Times New Roman"/>
          <w:sz w:val="24"/>
          <w:szCs w:val="24"/>
        </w:rPr>
        <w:t>• ma lekceważący stosunek do przedmiotu</w:t>
      </w:r>
    </w:p>
    <w:p w14:paraId="5F41A294" w14:textId="7406E307" w:rsidR="00A46B66" w:rsidRPr="003712D4" w:rsidRDefault="00A46B66" w:rsidP="0066093D">
      <w:pPr>
        <w:spacing w:after="0" w:line="200" w:lineRule="exact"/>
        <w:rPr>
          <w:rFonts w:ascii="Times New Roman" w:hAnsi="Times New Roman" w:cs="Times New Roman"/>
          <w:sz w:val="24"/>
          <w:szCs w:val="24"/>
        </w:rPr>
      </w:pPr>
    </w:p>
    <w:p w14:paraId="145F1BEB" w14:textId="55A78DF7" w:rsidR="0066093D" w:rsidRPr="003712D4" w:rsidRDefault="003712D4" w:rsidP="0066093D">
      <w:pPr>
        <w:spacing w:after="0" w:line="240" w:lineRule="auto"/>
        <w:ind w:right="-38"/>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E</w:t>
      </w:r>
      <w:r w:rsidR="0066093D" w:rsidRPr="003712D4">
        <w:rPr>
          <w:rFonts w:ascii="Times New Roman" w:eastAsia="Times New Roman" w:hAnsi="Times New Roman" w:cs="Times New Roman"/>
          <w:b/>
          <w:bCs/>
          <w:sz w:val="24"/>
          <w:szCs w:val="24"/>
          <w:u w:val="single"/>
          <w:lang w:eastAsia="pl-PL"/>
        </w:rPr>
        <w:t>tyka</w:t>
      </w:r>
    </w:p>
    <w:p w14:paraId="50939CBF" w14:textId="6EAA92B7" w:rsidR="0066093D" w:rsidRPr="003712D4" w:rsidRDefault="0066093D" w:rsidP="0066093D">
      <w:pPr>
        <w:spacing w:after="0" w:line="200" w:lineRule="exact"/>
        <w:rPr>
          <w:rFonts w:ascii="Times New Roman" w:eastAsiaTheme="minorEastAsia" w:hAnsi="Times New Roman" w:cs="Times New Roman"/>
          <w:sz w:val="24"/>
          <w:szCs w:val="24"/>
          <w:shd w:val="clear" w:color="auto" w:fill="FFFFFF"/>
          <w:lang w:eastAsia="pl-PL"/>
        </w:rPr>
      </w:pPr>
    </w:p>
    <w:p w14:paraId="20CB7064" w14:textId="37A3742F" w:rsidR="00A46B66" w:rsidRPr="003712D4" w:rsidRDefault="00A46B66" w:rsidP="0066093D">
      <w:pPr>
        <w:spacing w:after="0" w:line="200" w:lineRule="exact"/>
        <w:rPr>
          <w:rFonts w:ascii="Times New Roman" w:eastAsiaTheme="minorEastAsia" w:hAnsi="Times New Roman" w:cs="Times New Roman"/>
          <w:sz w:val="24"/>
          <w:szCs w:val="24"/>
          <w:shd w:val="clear" w:color="auto" w:fill="FFFFFF"/>
          <w:lang w:eastAsia="pl-PL"/>
        </w:rPr>
      </w:pPr>
    </w:p>
    <w:p w14:paraId="14AD1056" w14:textId="4E585DE0" w:rsidR="00A46B66" w:rsidRPr="003712D4" w:rsidRDefault="00A46B66" w:rsidP="0066093D">
      <w:pPr>
        <w:spacing w:after="0" w:line="200" w:lineRule="exact"/>
        <w:rPr>
          <w:rFonts w:ascii="Times New Roman" w:eastAsiaTheme="minorEastAsia" w:hAnsi="Times New Roman" w:cs="Times New Roman"/>
          <w:sz w:val="24"/>
          <w:szCs w:val="24"/>
          <w:shd w:val="clear" w:color="auto" w:fill="FFFFFF"/>
          <w:lang w:eastAsia="pl-PL"/>
        </w:rPr>
      </w:pPr>
    </w:p>
    <w:p w14:paraId="2F1641C7" w14:textId="03E63C40" w:rsidR="00A46B66" w:rsidRPr="003712D4" w:rsidRDefault="00A46B66" w:rsidP="0066093D">
      <w:pPr>
        <w:spacing w:after="0" w:line="200" w:lineRule="exact"/>
        <w:rPr>
          <w:rFonts w:ascii="Times New Roman" w:eastAsiaTheme="minorEastAsia" w:hAnsi="Times New Roman" w:cs="Times New Roman"/>
          <w:sz w:val="24"/>
          <w:szCs w:val="24"/>
          <w:shd w:val="clear" w:color="auto" w:fill="FFFFFF"/>
          <w:lang w:eastAsia="pl-PL"/>
        </w:rPr>
      </w:pPr>
    </w:p>
    <w:p w14:paraId="32A20545" w14:textId="0186616D" w:rsidR="00A46B66" w:rsidRPr="003712D4" w:rsidRDefault="003712D4" w:rsidP="003712D4">
      <w:pPr>
        <w:pStyle w:val="Bezodstpw"/>
        <w:rPr>
          <w:rFonts w:eastAsiaTheme="minorEastAsia"/>
          <w:sz w:val="24"/>
          <w:szCs w:val="24"/>
          <w:shd w:val="clear" w:color="auto" w:fill="FFFFFF"/>
          <w:lang w:eastAsia="pl-PL"/>
        </w:rPr>
      </w:pPr>
      <w:r w:rsidRPr="003712D4">
        <w:rPr>
          <w:rFonts w:ascii="Times New Roman" w:hAnsi="Times New Roman" w:cs="Times New Roman"/>
          <w:sz w:val="24"/>
          <w:szCs w:val="24"/>
        </w:rPr>
        <w:br/>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W trakcie lekcji jest wykorzystywany podręcznik.</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Ocenianie osiągnięć uczniów poprzez</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wypowiedzi, prace pisemne, prace plastyczne, praca w zespole,</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aktywność.</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Nauczyciel monitoruje pracę ucznia oraz przekazuje informację o jego</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osiągnięciach edukacyjnych. Wskazuje, co uczeń robi dobrze, co i jakiej wymaga poprawy.</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 xml:space="preserve">Obszary aktywności ucznia oceniane na lekcjach </w:t>
      </w:r>
      <w:proofErr w:type="spellStart"/>
      <w:r w:rsidRPr="003712D4">
        <w:rPr>
          <w:rFonts w:ascii="Times New Roman" w:hAnsi="Times New Roman" w:cs="Times New Roman"/>
          <w:sz w:val="24"/>
          <w:szCs w:val="24"/>
          <w:shd w:val="clear" w:color="auto" w:fill="FFFFFF"/>
        </w:rPr>
        <w:t>etyki,to</w:t>
      </w:r>
      <w:proofErr w:type="spellEnd"/>
      <w:r w:rsidRPr="003712D4">
        <w:rPr>
          <w:rFonts w:ascii="Times New Roman" w:hAnsi="Times New Roman" w:cs="Times New Roman"/>
          <w:sz w:val="24"/>
          <w:szCs w:val="24"/>
          <w:shd w:val="clear" w:color="auto" w:fill="FFFFFF"/>
        </w:rPr>
        <w:t>:</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czytanie i rozumienie tekstów dotyczących etyki, rozumienie problemów etycznych, udział w dyskusji,</w:t>
      </w:r>
      <w:r w:rsidR="00E40643">
        <w:rPr>
          <w:rFonts w:ascii="Times New Roman" w:hAnsi="Times New Roman" w:cs="Times New Roman"/>
          <w:sz w:val="24"/>
          <w:szCs w:val="24"/>
          <w:shd w:val="clear" w:color="auto" w:fill="FFFFFF"/>
        </w:rPr>
        <w:t xml:space="preserve"> </w:t>
      </w:r>
      <w:r w:rsidRPr="003712D4">
        <w:rPr>
          <w:rFonts w:ascii="Times New Roman" w:hAnsi="Times New Roman" w:cs="Times New Roman"/>
          <w:sz w:val="24"/>
          <w:szCs w:val="24"/>
          <w:shd w:val="clear" w:color="auto" w:fill="FFFFFF"/>
        </w:rPr>
        <w:t>systematyczność,</w:t>
      </w:r>
      <w:r w:rsidR="00E40643">
        <w:rPr>
          <w:rFonts w:ascii="Times New Roman" w:hAnsi="Times New Roman" w:cs="Times New Roman"/>
          <w:sz w:val="24"/>
          <w:szCs w:val="24"/>
          <w:shd w:val="clear" w:color="auto" w:fill="FFFFFF"/>
        </w:rPr>
        <w:t xml:space="preserve"> </w:t>
      </w:r>
      <w:r w:rsidRPr="003712D4">
        <w:rPr>
          <w:rFonts w:ascii="Times New Roman" w:hAnsi="Times New Roman" w:cs="Times New Roman"/>
          <w:sz w:val="24"/>
          <w:szCs w:val="24"/>
          <w:shd w:val="clear" w:color="auto" w:fill="FFFFFF"/>
        </w:rPr>
        <w:t>aktywność na lekcjach.</w:t>
      </w:r>
      <w:r w:rsidRPr="00C70811">
        <w:br/>
      </w:r>
    </w:p>
    <w:p w14:paraId="7A8F5663" w14:textId="67F1FDFC" w:rsidR="00A46B66" w:rsidRPr="003712D4" w:rsidRDefault="00A46B66" w:rsidP="0066093D">
      <w:pPr>
        <w:spacing w:after="0" w:line="200" w:lineRule="exact"/>
        <w:rPr>
          <w:rFonts w:ascii="Times New Roman" w:eastAsiaTheme="minorEastAsia" w:hAnsi="Times New Roman" w:cs="Times New Roman"/>
          <w:sz w:val="24"/>
          <w:szCs w:val="24"/>
          <w:shd w:val="clear" w:color="auto" w:fill="FFFFFF"/>
          <w:lang w:eastAsia="pl-PL"/>
        </w:rPr>
      </w:pPr>
    </w:p>
    <w:p w14:paraId="49A9ADA6" w14:textId="0D7791E0" w:rsidR="00A46B66" w:rsidRPr="003712D4" w:rsidRDefault="00A46B66" w:rsidP="0066093D">
      <w:pPr>
        <w:spacing w:after="0" w:line="200" w:lineRule="exact"/>
        <w:rPr>
          <w:rFonts w:ascii="Times New Roman" w:eastAsiaTheme="minorEastAsia" w:hAnsi="Times New Roman" w:cs="Times New Roman"/>
          <w:sz w:val="24"/>
          <w:szCs w:val="24"/>
          <w:shd w:val="clear" w:color="auto" w:fill="FFFFFF"/>
          <w:lang w:eastAsia="pl-PL"/>
        </w:rPr>
      </w:pPr>
    </w:p>
    <w:p w14:paraId="3F23E650" w14:textId="77777777" w:rsidR="00A46B66" w:rsidRPr="003712D4" w:rsidRDefault="00A46B66" w:rsidP="0066093D">
      <w:pPr>
        <w:spacing w:after="0" w:line="200" w:lineRule="exact"/>
        <w:rPr>
          <w:rFonts w:ascii="Times New Roman" w:eastAsiaTheme="minorEastAsia" w:hAnsi="Times New Roman" w:cs="Times New Roman"/>
          <w:sz w:val="24"/>
          <w:szCs w:val="24"/>
          <w:lang w:eastAsia="pl-PL"/>
        </w:rPr>
      </w:pPr>
    </w:p>
    <w:p w14:paraId="49F12740"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37B9040"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659C47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6CD2BB3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6B64C016"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329F21F" w14:textId="77777777" w:rsidR="0066093D" w:rsidRPr="003712D4" w:rsidRDefault="0066093D" w:rsidP="0066093D">
      <w:pPr>
        <w:spacing w:after="0" w:line="242" w:lineRule="exact"/>
        <w:rPr>
          <w:rFonts w:ascii="Times New Roman" w:eastAsiaTheme="minorEastAsia" w:hAnsi="Times New Roman" w:cs="Times New Roman"/>
          <w:sz w:val="24"/>
          <w:szCs w:val="24"/>
          <w:lang w:eastAsia="pl-PL"/>
        </w:rPr>
      </w:pPr>
    </w:p>
    <w:p w14:paraId="1871F80E" w14:textId="77777777" w:rsidR="0066093D" w:rsidRPr="003712D4" w:rsidRDefault="0066093D" w:rsidP="0066093D">
      <w:pPr>
        <w:spacing w:after="0" w:line="185" w:lineRule="exact"/>
        <w:rPr>
          <w:rFonts w:ascii="Times New Roman" w:eastAsiaTheme="minorEastAsia" w:hAnsi="Times New Roman" w:cs="Times New Roman"/>
          <w:sz w:val="24"/>
          <w:szCs w:val="24"/>
          <w:lang w:eastAsia="pl-PL"/>
        </w:rPr>
      </w:pPr>
      <w:bookmarkStart w:id="6" w:name="_GoBack"/>
      <w:bookmarkEnd w:id="6"/>
    </w:p>
    <w:p w14:paraId="6D8915CA" w14:textId="085FB858" w:rsidR="00A46B66" w:rsidRPr="003712D4" w:rsidRDefault="00A46B66" w:rsidP="0066093D">
      <w:pPr>
        <w:spacing w:after="0" w:line="240" w:lineRule="auto"/>
        <w:rPr>
          <w:rFonts w:ascii="Times New Roman" w:eastAsiaTheme="minorEastAsia" w:hAnsi="Times New Roman" w:cs="Times New Roman"/>
          <w:sz w:val="24"/>
          <w:szCs w:val="24"/>
          <w:lang w:eastAsia="pl-PL"/>
        </w:rPr>
        <w:sectPr w:rsidR="00A46B66" w:rsidRPr="003712D4">
          <w:pgSz w:w="16840" w:h="16841"/>
          <w:pgMar w:top="1426" w:right="1440" w:bottom="1440" w:left="1440" w:header="0" w:footer="0" w:gutter="0"/>
          <w:cols w:space="708" w:equalWidth="0">
            <w:col w:w="13961"/>
          </w:cols>
        </w:sectPr>
      </w:pPr>
      <w:bookmarkStart w:id="7" w:name="page15"/>
      <w:bookmarkEnd w:id="7"/>
    </w:p>
    <w:p w14:paraId="3F15CD4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bookmarkStart w:id="8" w:name="page16"/>
      <w:bookmarkEnd w:id="8"/>
      <w:r w:rsidRPr="003712D4">
        <w:rPr>
          <w:rFonts w:ascii="Times New Roman" w:eastAsia="Arial" w:hAnsi="Times New Roman" w:cs="Times New Roman"/>
          <w:b/>
          <w:bCs/>
          <w:noProof/>
          <w:color w:val="1F497D"/>
          <w:sz w:val="24"/>
          <w:szCs w:val="24"/>
          <w:lang w:eastAsia="pl-PL"/>
        </w:rPr>
        <w:lastRenderedPageBreak/>
        <w:drawing>
          <wp:anchor distT="0" distB="0" distL="114300" distR="114300" simplePos="0" relativeHeight="251660288" behindDoc="1" locked="0" layoutInCell="0" allowOverlap="1" wp14:anchorId="72E1B4BA" wp14:editId="57DF32C3">
            <wp:simplePos x="0" y="0"/>
            <wp:positionH relativeFrom="page">
              <wp:posOffset>838200</wp:posOffset>
            </wp:positionH>
            <wp:positionV relativeFrom="page">
              <wp:posOffset>323850</wp:posOffset>
            </wp:positionV>
            <wp:extent cx="6057900" cy="1552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057900" cy="1552575"/>
                    </a:xfrm>
                    <a:prstGeom prst="rect">
                      <a:avLst/>
                    </a:prstGeom>
                    <a:noFill/>
                  </pic:spPr>
                </pic:pic>
              </a:graphicData>
            </a:graphic>
          </wp:anchor>
        </w:drawing>
      </w:r>
      <w:r w:rsidRPr="003712D4">
        <w:rPr>
          <w:rFonts w:ascii="Times New Roman" w:eastAsia="Arial" w:hAnsi="Times New Roman" w:cs="Times New Roman"/>
          <w:b/>
          <w:bCs/>
          <w:color w:val="1F497D"/>
          <w:sz w:val="24"/>
          <w:szCs w:val="24"/>
          <w:lang w:eastAsia="pl-PL"/>
        </w:rPr>
        <w:t xml:space="preserve">Szkoła Podstawowa </w:t>
      </w:r>
      <w:r w:rsidRPr="003712D4">
        <w:rPr>
          <w:rFonts w:ascii="Times New Roman" w:eastAsia="Bodoni MT" w:hAnsi="Times New Roman" w:cs="Times New Roman"/>
          <w:b/>
          <w:bCs/>
          <w:color w:val="1F497D"/>
          <w:sz w:val="24"/>
          <w:szCs w:val="24"/>
          <w:lang w:eastAsia="pl-PL"/>
        </w:rPr>
        <w:t>nr3</w:t>
      </w:r>
      <w:r w:rsidRPr="003712D4">
        <w:rPr>
          <w:rFonts w:ascii="Times New Roman" w:eastAsia="Arial" w:hAnsi="Times New Roman" w:cs="Times New Roman"/>
          <w:b/>
          <w:bCs/>
          <w:color w:val="1F497D"/>
          <w:sz w:val="24"/>
          <w:szCs w:val="24"/>
          <w:lang w:eastAsia="pl-PL"/>
        </w:rPr>
        <w:t xml:space="preserve"> z Oddziałami</w:t>
      </w:r>
    </w:p>
    <w:p w14:paraId="427045F4" w14:textId="77777777" w:rsidR="0066093D" w:rsidRPr="003712D4" w:rsidRDefault="0066093D" w:rsidP="0066093D">
      <w:pPr>
        <w:spacing w:after="0" w:line="238" w:lineRule="auto"/>
        <w:rPr>
          <w:rFonts w:ascii="Times New Roman" w:eastAsiaTheme="minorEastAsia" w:hAnsi="Times New Roman" w:cs="Times New Roman"/>
          <w:sz w:val="24"/>
          <w:szCs w:val="24"/>
          <w:lang w:eastAsia="pl-PL"/>
        </w:rPr>
      </w:pPr>
      <w:r w:rsidRPr="003712D4">
        <w:rPr>
          <w:rFonts w:ascii="Times New Roman" w:eastAsia="Bodoni MT" w:hAnsi="Times New Roman" w:cs="Times New Roman"/>
          <w:b/>
          <w:bCs/>
          <w:color w:val="1F497D"/>
          <w:sz w:val="24"/>
          <w:szCs w:val="24"/>
          <w:lang w:eastAsia="pl-PL"/>
        </w:rPr>
        <w:t>Dwuj</w:t>
      </w:r>
      <w:r w:rsidRPr="003712D4">
        <w:rPr>
          <w:rFonts w:ascii="Times New Roman" w:eastAsia="Times New Roman" w:hAnsi="Times New Roman" w:cs="Times New Roman"/>
          <w:b/>
          <w:bCs/>
          <w:color w:val="1F497D"/>
          <w:sz w:val="24"/>
          <w:szCs w:val="24"/>
          <w:lang w:eastAsia="pl-PL"/>
        </w:rPr>
        <w:t>ę</w:t>
      </w:r>
      <w:r w:rsidRPr="003712D4">
        <w:rPr>
          <w:rFonts w:ascii="Times New Roman" w:eastAsia="Bodoni MT" w:hAnsi="Times New Roman" w:cs="Times New Roman"/>
          <w:b/>
          <w:bCs/>
          <w:color w:val="1F497D"/>
          <w:sz w:val="24"/>
          <w:szCs w:val="24"/>
          <w:lang w:eastAsia="pl-PL"/>
        </w:rPr>
        <w:t>zycznymi i Sportowymi im. Janusza Kusoci</w:t>
      </w:r>
      <w:r w:rsidRPr="003712D4">
        <w:rPr>
          <w:rFonts w:ascii="Times New Roman" w:eastAsia="Times New Roman" w:hAnsi="Times New Roman" w:cs="Times New Roman"/>
          <w:b/>
          <w:bCs/>
          <w:color w:val="1F497D"/>
          <w:sz w:val="24"/>
          <w:szCs w:val="24"/>
          <w:lang w:eastAsia="pl-PL"/>
        </w:rPr>
        <w:t>ń</w:t>
      </w:r>
      <w:r w:rsidRPr="003712D4">
        <w:rPr>
          <w:rFonts w:ascii="Times New Roman" w:eastAsia="Bodoni MT" w:hAnsi="Times New Roman" w:cs="Times New Roman"/>
          <w:b/>
          <w:bCs/>
          <w:color w:val="1F497D"/>
          <w:sz w:val="24"/>
          <w:szCs w:val="24"/>
          <w:lang w:eastAsia="pl-PL"/>
        </w:rPr>
        <w:t xml:space="preserve">skiego w </w:t>
      </w:r>
      <w:r w:rsidRPr="003712D4">
        <w:rPr>
          <w:rFonts w:ascii="Times New Roman" w:eastAsia="Arial" w:hAnsi="Times New Roman" w:cs="Times New Roman"/>
          <w:b/>
          <w:bCs/>
          <w:color w:val="1F497D"/>
          <w:sz w:val="24"/>
          <w:szCs w:val="24"/>
          <w:lang w:eastAsia="pl-PL"/>
        </w:rPr>
        <w:t>Łomiankach</w:t>
      </w:r>
    </w:p>
    <w:p w14:paraId="68386779" w14:textId="77777777" w:rsidR="0066093D" w:rsidRPr="003712D4" w:rsidRDefault="0066093D" w:rsidP="0066093D">
      <w:pPr>
        <w:spacing w:after="0" w:line="267" w:lineRule="exact"/>
        <w:rPr>
          <w:rFonts w:ascii="Times New Roman" w:eastAsiaTheme="minorEastAsia" w:hAnsi="Times New Roman" w:cs="Times New Roman"/>
          <w:sz w:val="24"/>
          <w:szCs w:val="24"/>
          <w:lang w:eastAsia="pl-PL"/>
        </w:rPr>
      </w:pPr>
    </w:p>
    <w:p w14:paraId="56E671E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Bodoni MT" w:hAnsi="Times New Roman" w:cs="Times New Roman"/>
          <w:color w:val="1F497D"/>
          <w:sz w:val="24"/>
          <w:szCs w:val="24"/>
          <w:lang w:eastAsia="pl-PL"/>
        </w:rPr>
        <w:t>Adres: ul. Staszica 2</w:t>
      </w:r>
    </w:p>
    <w:p w14:paraId="61ABDEA4"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98916DE"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3B3EFB9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A46D1D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9ED9E0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BD3E92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BA54881"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EDB38BB"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B1C3CC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5550FF0"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B513C02"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678000E"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4A6DF12" w14:textId="77777777" w:rsidR="0066093D" w:rsidRPr="003712D4" w:rsidRDefault="0066093D" w:rsidP="0066093D">
      <w:pPr>
        <w:spacing w:after="0" w:line="376" w:lineRule="exact"/>
        <w:rPr>
          <w:rFonts w:ascii="Times New Roman" w:eastAsiaTheme="minorEastAsia" w:hAnsi="Times New Roman" w:cs="Times New Roman"/>
          <w:sz w:val="24"/>
          <w:szCs w:val="24"/>
          <w:lang w:eastAsia="pl-PL"/>
        </w:rPr>
      </w:pPr>
    </w:p>
    <w:p w14:paraId="50C8820A" w14:textId="77777777" w:rsidR="0066093D" w:rsidRPr="003712D4" w:rsidRDefault="0066093D" w:rsidP="0066093D">
      <w:pPr>
        <w:spacing w:after="0" w:line="240" w:lineRule="auto"/>
        <w:ind w:right="-1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PRZEDMIOTOWE</w:t>
      </w:r>
    </w:p>
    <w:p w14:paraId="3731A4EE" w14:textId="77777777" w:rsidR="0066093D" w:rsidRPr="003712D4" w:rsidRDefault="0066093D" w:rsidP="0066093D">
      <w:pPr>
        <w:spacing w:after="0" w:line="240" w:lineRule="auto"/>
        <w:ind w:right="-1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ZASADY</w:t>
      </w:r>
    </w:p>
    <w:p w14:paraId="06911C80" w14:textId="77777777" w:rsidR="0066093D" w:rsidRPr="003712D4" w:rsidRDefault="0066093D" w:rsidP="0066093D">
      <w:pPr>
        <w:spacing w:after="0" w:line="240" w:lineRule="auto"/>
        <w:ind w:right="1"/>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OCENIANIA</w:t>
      </w:r>
    </w:p>
    <w:p w14:paraId="07FF0C6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E8BA43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E276876"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38DF3D3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673CA30C"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C48006B"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144C26B"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5E3498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4B88A4E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42AD1C3"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9BE0740"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A28DAD2"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6C5F8972" w14:textId="77777777" w:rsidR="0066093D" w:rsidRPr="003712D4" w:rsidRDefault="0066093D" w:rsidP="0066093D">
      <w:pPr>
        <w:spacing w:after="0" w:line="277" w:lineRule="exact"/>
        <w:rPr>
          <w:rFonts w:ascii="Times New Roman" w:eastAsiaTheme="minorEastAsia" w:hAnsi="Times New Roman" w:cs="Times New Roman"/>
          <w:sz w:val="24"/>
          <w:szCs w:val="24"/>
          <w:lang w:eastAsia="pl-PL"/>
        </w:rPr>
      </w:pPr>
    </w:p>
    <w:p w14:paraId="2828CE7B" w14:textId="77777777" w:rsidR="0066093D" w:rsidRPr="003712D4" w:rsidRDefault="0066093D" w:rsidP="0066093D">
      <w:pPr>
        <w:spacing w:after="0" w:line="240" w:lineRule="auto"/>
        <w:ind w:right="-38"/>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SZKOŁA PODSTAWOWA</w:t>
      </w:r>
    </w:p>
    <w:p w14:paraId="4086061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03" w:right="1440" w:bottom="1440" w:left="1420" w:header="0" w:footer="0" w:gutter="0"/>
          <w:cols w:space="708" w:equalWidth="0">
            <w:col w:w="13981"/>
          </w:cols>
        </w:sectPr>
      </w:pPr>
    </w:p>
    <w:p w14:paraId="70A4B682"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9FA99B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DE86231" w14:textId="77777777" w:rsidR="0066093D" w:rsidRPr="003712D4" w:rsidRDefault="0066093D" w:rsidP="0066093D">
      <w:pPr>
        <w:spacing w:after="0" w:line="254" w:lineRule="exact"/>
        <w:rPr>
          <w:rFonts w:ascii="Times New Roman" w:eastAsiaTheme="minorEastAsia" w:hAnsi="Times New Roman" w:cs="Times New Roman"/>
          <w:sz w:val="24"/>
          <w:szCs w:val="24"/>
          <w:lang w:eastAsia="pl-PL"/>
        </w:rPr>
      </w:pPr>
    </w:p>
    <w:p w14:paraId="770BC1BF" w14:textId="77777777" w:rsidR="0066093D" w:rsidRPr="003712D4" w:rsidRDefault="0066093D" w:rsidP="0066093D">
      <w:pPr>
        <w:spacing w:after="0" w:line="240" w:lineRule="auto"/>
        <w:ind w:right="1"/>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Klasy IV-VIII</w:t>
      </w:r>
    </w:p>
    <w:p w14:paraId="1914B55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type w:val="continuous"/>
          <w:pgSz w:w="16840" w:h="16841"/>
          <w:pgMar w:top="1403" w:right="1440" w:bottom="1440" w:left="1420" w:header="0" w:footer="0" w:gutter="0"/>
          <w:cols w:space="708" w:equalWidth="0">
            <w:col w:w="13981"/>
          </w:cols>
        </w:sectPr>
      </w:pPr>
    </w:p>
    <w:p w14:paraId="4A7CEB39"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bookmarkStart w:id="9" w:name="page17"/>
      <w:bookmarkEnd w:id="9"/>
    </w:p>
    <w:p w14:paraId="3558BAC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280252AA" w14:textId="77777777" w:rsidR="0066093D" w:rsidRPr="003712D4" w:rsidRDefault="0066093D" w:rsidP="0066093D">
      <w:pPr>
        <w:spacing w:after="0" w:line="335" w:lineRule="exact"/>
        <w:rPr>
          <w:rFonts w:ascii="Times New Roman" w:eastAsiaTheme="minorEastAsia" w:hAnsi="Times New Roman" w:cs="Times New Roman"/>
          <w:sz w:val="24"/>
          <w:szCs w:val="24"/>
          <w:lang w:eastAsia="pl-PL"/>
        </w:rPr>
      </w:pPr>
    </w:p>
    <w:p w14:paraId="7C2A0C96" w14:textId="77777777" w:rsidR="0066093D" w:rsidRPr="003712D4" w:rsidRDefault="0066093D" w:rsidP="0066093D">
      <w:pPr>
        <w:spacing w:after="0" w:line="240" w:lineRule="auto"/>
        <w:jc w:val="center"/>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u w:val="single"/>
          <w:lang w:eastAsia="pl-PL"/>
        </w:rPr>
        <w:t>Język polski</w:t>
      </w:r>
    </w:p>
    <w:p w14:paraId="7431C59C" w14:textId="77777777" w:rsidR="0066093D" w:rsidRPr="003712D4" w:rsidRDefault="0066093D" w:rsidP="0066093D">
      <w:pPr>
        <w:spacing w:after="0" w:line="271" w:lineRule="exact"/>
        <w:rPr>
          <w:rFonts w:ascii="Times New Roman" w:eastAsiaTheme="minorEastAsia" w:hAnsi="Times New Roman" w:cs="Times New Roman"/>
          <w:sz w:val="24"/>
          <w:szCs w:val="24"/>
          <w:lang w:eastAsia="pl-PL"/>
        </w:rPr>
      </w:pPr>
    </w:p>
    <w:p w14:paraId="3476D9E6" w14:textId="77777777" w:rsidR="0066093D" w:rsidRPr="00E40643" w:rsidRDefault="0066093D"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4E921981" w14:textId="77777777" w:rsidR="0066093D" w:rsidRPr="003712D4" w:rsidRDefault="0066093D" w:rsidP="0066093D">
      <w:pPr>
        <w:spacing w:after="0" w:line="274" w:lineRule="exact"/>
        <w:rPr>
          <w:rFonts w:ascii="Times New Roman" w:eastAsiaTheme="minorEastAsia" w:hAnsi="Times New Roman" w:cs="Times New Roman"/>
          <w:sz w:val="24"/>
          <w:szCs w:val="24"/>
          <w:lang w:eastAsia="pl-PL"/>
        </w:rPr>
      </w:pPr>
    </w:p>
    <w:p w14:paraId="09545F6C" w14:textId="77777777" w:rsidR="002B4F5C" w:rsidRDefault="002B4F5C" w:rsidP="00E037BE">
      <w:pPr>
        <w:pStyle w:val="Bezodstpw"/>
        <w:numPr>
          <w:ilvl w:val="0"/>
          <w:numId w:val="49"/>
        </w:numPr>
        <w:jc w:val="both"/>
        <w:rPr>
          <w:rFonts w:ascii="Bookman Old Style" w:hAnsi="Bookman Old Style" w:cs="Bookman Old Style"/>
          <w:sz w:val="24"/>
          <w:szCs w:val="24"/>
        </w:rPr>
      </w:pPr>
      <w:r>
        <w:rPr>
          <w:rFonts w:ascii="Bookman Old Style" w:hAnsi="Bookman Old Style" w:cs="Bookman Old Style"/>
          <w:sz w:val="24"/>
          <w:szCs w:val="24"/>
        </w:rPr>
        <w:t xml:space="preserve">Zasady oceniania na lekcjach j. polskiego zgodne z WZO. </w:t>
      </w:r>
    </w:p>
    <w:p w14:paraId="04DD5BAC" w14:textId="77777777" w:rsidR="002B4F5C" w:rsidRDefault="002B4F5C" w:rsidP="002B4F5C">
      <w:pPr>
        <w:pStyle w:val="Bezodstpw"/>
        <w:ind w:left="720"/>
        <w:jc w:val="both"/>
        <w:rPr>
          <w:rFonts w:ascii="Bookman Old Style" w:hAnsi="Bookman Old Style" w:cs="Bookman Old Style"/>
          <w:sz w:val="24"/>
          <w:szCs w:val="24"/>
        </w:rPr>
      </w:pPr>
    </w:p>
    <w:p w14:paraId="3B129A1F" w14:textId="77777777" w:rsidR="002B4F5C" w:rsidRDefault="002B4F5C" w:rsidP="00E037BE">
      <w:pPr>
        <w:pStyle w:val="Bezodstpw"/>
        <w:numPr>
          <w:ilvl w:val="0"/>
          <w:numId w:val="50"/>
        </w:numPr>
        <w:jc w:val="both"/>
        <w:rPr>
          <w:rFonts w:ascii="Calibri Light" w:hAnsi="Calibri Light" w:cs="Bookman Old Style"/>
          <w:b/>
          <w:sz w:val="24"/>
          <w:szCs w:val="24"/>
        </w:rPr>
      </w:pPr>
      <w:r>
        <w:rPr>
          <w:rFonts w:ascii="Calibri Light" w:hAnsi="Calibri Light" w:cs="Bookman Old Style"/>
          <w:b/>
          <w:sz w:val="24"/>
          <w:szCs w:val="24"/>
        </w:rPr>
        <w:t>Dopuszczalnymi formami sprawdzania wiedzy i umiej</w:t>
      </w:r>
      <w:r>
        <w:rPr>
          <w:rFonts w:ascii="Calibri Light" w:hAnsi="Calibri Light"/>
          <w:b/>
          <w:sz w:val="24"/>
          <w:szCs w:val="24"/>
        </w:rPr>
        <w:t>ę</w:t>
      </w:r>
      <w:r>
        <w:rPr>
          <w:rFonts w:ascii="Calibri Light" w:hAnsi="Calibri Light" w:cs="Bookman Old Style"/>
          <w:b/>
          <w:sz w:val="24"/>
          <w:szCs w:val="24"/>
        </w:rPr>
        <w:t>tno</w:t>
      </w:r>
      <w:r>
        <w:rPr>
          <w:rFonts w:ascii="Calibri Light" w:hAnsi="Calibri Light"/>
          <w:b/>
          <w:sz w:val="24"/>
          <w:szCs w:val="24"/>
        </w:rPr>
        <w:t>ś</w:t>
      </w:r>
      <w:r>
        <w:rPr>
          <w:rFonts w:ascii="Calibri Light" w:hAnsi="Calibri Light" w:cs="Bookman Old Style"/>
          <w:b/>
          <w:sz w:val="24"/>
          <w:szCs w:val="24"/>
        </w:rPr>
        <w:t>ci s</w:t>
      </w:r>
      <w:r>
        <w:rPr>
          <w:rFonts w:ascii="Calibri Light" w:hAnsi="Calibri Light"/>
          <w:b/>
          <w:sz w:val="24"/>
          <w:szCs w:val="24"/>
        </w:rPr>
        <w:t>ą</w:t>
      </w:r>
      <w:r>
        <w:rPr>
          <w:rFonts w:ascii="Calibri Light" w:hAnsi="Calibri Light" w:cs="Bookman Old Style"/>
          <w:b/>
          <w:sz w:val="24"/>
          <w:szCs w:val="24"/>
        </w:rPr>
        <w:t>:</w:t>
      </w:r>
    </w:p>
    <w:p w14:paraId="53AF596C" w14:textId="77777777" w:rsidR="002B4F5C" w:rsidRDefault="002B4F5C" w:rsidP="002B4F5C">
      <w:pPr>
        <w:pStyle w:val="Bezodstpw"/>
        <w:jc w:val="both"/>
        <w:rPr>
          <w:rFonts w:ascii="Bookman Old Style" w:hAnsi="Bookman Old Style" w:cs="Bookman Old Style"/>
          <w:sz w:val="24"/>
          <w:szCs w:val="24"/>
        </w:rPr>
      </w:pPr>
    </w:p>
    <w:p w14:paraId="09066CFD" w14:textId="77777777" w:rsidR="002B4F5C" w:rsidRDefault="002B4F5C" w:rsidP="00E037BE">
      <w:pPr>
        <w:pStyle w:val="Bezodstpw"/>
        <w:numPr>
          <w:ilvl w:val="0"/>
          <w:numId w:val="51"/>
        </w:numPr>
        <w:jc w:val="both"/>
        <w:rPr>
          <w:rFonts w:ascii="Times New Roman" w:hAnsi="Times New Roman"/>
          <w:sz w:val="24"/>
          <w:szCs w:val="24"/>
        </w:rPr>
      </w:pPr>
      <w:r>
        <w:rPr>
          <w:rFonts w:ascii="Times New Roman" w:hAnsi="Times New Roman"/>
          <w:sz w:val="24"/>
          <w:szCs w:val="24"/>
        </w:rPr>
        <w:t>prace klasowe (stopień opanowania form wypowiedzi, w odwołaniu do aktualnie omawianych lektur; stopień opanowania zagadnień z zakresu kształcenia kulturowego i językowego);</w:t>
      </w:r>
    </w:p>
    <w:p w14:paraId="568FD6D6" w14:textId="77777777" w:rsidR="002B4F5C" w:rsidRDefault="002B4F5C" w:rsidP="00E037BE">
      <w:pPr>
        <w:pStyle w:val="Bezodstpw"/>
        <w:numPr>
          <w:ilvl w:val="0"/>
          <w:numId w:val="51"/>
        </w:numPr>
        <w:jc w:val="both"/>
        <w:rPr>
          <w:rFonts w:ascii="Times New Roman" w:hAnsi="Times New Roman"/>
          <w:sz w:val="24"/>
          <w:szCs w:val="24"/>
        </w:rPr>
      </w:pPr>
      <w:r>
        <w:rPr>
          <w:rFonts w:ascii="Times New Roman" w:hAnsi="Times New Roman"/>
          <w:sz w:val="24"/>
          <w:szCs w:val="24"/>
        </w:rPr>
        <w:t xml:space="preserve">odpowiedź ustna (stopień opanowania bieżącego materiału, zagadnienia omawiane na trzech ostatnich tematach lekcji);  </w:t>
      </w:r>
    </w:p>
    <w:p w14:paraId="6731C108"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 xml:space="preserve">kartkówka (stopień opanowania bieżącego materiału – kartkówki sprawdzają bieżące wiadomości i umiejętności ucznia maksymalnie z trzech ostatnich lekcji); </w:t>
      </w:r>
    </w:p>
    <w:p w14:paraId="7AC74252" w14:textId="77777777" w:rsidR="002B4F5C" w:rsidRDefault="002B4F5C" w:rsidP="00E037BE">
      <w:pPr>
        <w:pStyle w:val="Akapitzlist"/>
        <w:numPr>
          <w:ilvl w:val="0"/>
          <w:numId w:val="52"/>
        </w:numPr>
        <w:tabs>
          <w:tab w:val="clear" w:pos="0"/>
        </w:tabs>
        <w:suppressAutoHyphens/>
        <w:spacing w:line="254" w:lineRule="auto"/>
        <w:jc w:val="both"/>
        <w:rPr>
          <w:rFonts w:ascii="Times New Roman" w:hAnsi="Times New Roman"/>
          <w:sz w:val="24"/>
          <w:szCs w:val="24"/>
        </w:rPr>
      </w:pPr>
      <w:r>
        <w:rPr>
          <w:rFonts w:ascii="Times New Roman" w:hAnsi="Times New Roman"/>
          <w:sz w:val="24"/>
          <w:szCs w:val="24"/>
        </w:rPr>
        <w:t>prace domowe (dłuższe i krótsze wypowiedzi pisemne, ćwiczenia, recytacja, formy praktyczne, na wykonanie dłuższej pracy pisemnej uczeń ma maksymalnie pięć dni              w zależności od stopnia trudności zadania); brakujące zadania uczeń uzupełnia na lekcję następną. Jeżeli nauczyciel stwierdzi braki w zeszycie, uczeń otrzymuje ocenę niedostateczną.</w:t>
      </w:r>
    </w:p>
    <w:p w14:paraId="49482BA4"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sprawdziany dyrektorskie (egzaminy próbne, diagnoza na wstępie, ewaluacje);</w:t>
      </w:r>
    </w:p>
    <w:p w14:paraId="70BF0320" w14:textId="77777777" w:rsidR="002B4F5C" w:rsidRDefault="002B4F5C" w:rsidP="002B4F5C">
      <w:pPr>
        <w:pStyle w:val="Akapitzlist"/>
        <w:ind w:left="360"/>
        <w:jc w:val="both"/>
        <w:rPr>
          <w:rFonts w:ascii="Times New Roman" w:hAnsi="Times New Roman"/>
          <w:sz w:val="24"/>
          <w:szCs w:val="24"/>
        </w:rPr>
      </w:pPr>
    </w:p>
    <w:p w14:paraId="6AE7C694" w14:textId="77777777" w:rsidR="002B4F5C" w:rsidRDefault="002B4F5C" w:rsidP="00E037BE">
      <w:pPr>
        <w:pStyle w:val="Akapitzlist"/>
        <w:numPr>
          <w:ilvl w:val="0"/>
          <w:numId w:val="53"/>
        </w:numPr>
        <w:spacing w:line="256" w:lineRule="auto"/>
        <w:jc w:val="both"/>
        <w:rPr>
          <w:rFonts w:ascii="Century Gothic" w:hAnsi="Century Gothic"/>
          <w:sz w:val="24"/>
          <w:szCs w:val="24"/>
        </w:rPr>
      </w:pPr>
      <w:r>
        <w:rPr>
          <w:rFonts w:ascii="Century Gothic" w:hAnsi="Century Gothic"/>
          <w:sz w:val="24"/>
          <w:szCs w:val="24"/>
        </w:rPr>
        <w:t xml:space="preserve">Ocenie podlegają: </w:t>
      </w:r>
    </w:p>
    <w:p w14:paraId="58BA0198" w14:textId="77777777" w:rsidR="002B4F5C" w:rsidRDefault="002B4F5C" w:rsidP="002B4F5C">
      <w:pPr>
        <w:pStyle w:val="Akapitzlist"/>
        <w:ind w:left="1428"/>
        <w:jc w:val="both"/>
        <w:rPr>
          <w:rFonts w:ascii="Century Gothic" w:hAnsi="Century Gothic"/>
          <w:sz w:val="16"/>
          <w:szCs w:val="16"/>
        </w:rPr>
      </w:pPr>
    </w:p>
    <w:p w14:paraId="72DBF85C"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przygotowanie do lekcji;</w:t>
      </w:r>
    </w:p>
    <w:p w14:paraId="7BD3E0F2"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wypowiedzi ustne i pisemne;</w:t>
      </w:r>
    </w:p>
    <w:p w14:paraId="0A69AA1D"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aktywność w czasie lekcji;</w:t>
      </w:r>
    </w:p>
    <w:p w14:paraId="12AFDA4D"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prace domowe;</w:t>
      </w:r>
    </w:p>
    <w:p w14:paraId="7F56858C"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działania dodatkowe, ponadstandardowe;</w:t>
      </w:r>
    </w:p>
    <w:p w14:paraId="354E5A4D"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praca w grupach;</w:t>
      </w:r>
    </w:p>
    <w:p w14:paraId="19EAFAFD"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praca na lekcji;</w:t>
      </w:r>
    </w:p>
    <w:p w14:paraId="66AB8C88"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praca metodą projektu;</w:t>
      </w:r>
    </w:p>
    <w:p w14:paraId="5E3B2854" w14:textId="77777777" w:rsidR="002B4F5C" w:rsidRDefault="002B4F5C" w:rsidP="00E037BE">
      <w:pPr>
        <w:pStyle w:val="Akapitzlist"/>
        <w:numPr>
          <w:ilvl w:val="0"/>
          <w:numId w:val="51"/>
        </w:numPr>
        <w:spacing w:line="256" w:lineRule="auto"/>
        <w:jc w:val="both"/>
        <w:rPr>
          <w:rFonts w:ascii="Times New Roman" w:hAnsi="Times New Roman"/>
          <w:sz w:val="24"/>
          <w:szCs w:val="24"/>
        </w:rPr>
      </w:pPr>
      <w:r>
        <w:rPr>
          <w:rFonts w:ascii="Times New Roman" w:hAnsi="Times New Roman"/>
          <w:sz w:val="24"/>
          <w:szCs w:val="24"/>
        </w:rPr>
        <w:t>inne elementy – specyficzne dla określonych zajęć (osiągnięcia w konkursach</w:t>
      </w:r>
      <w:r>
        <w:rPr>
          <w:rFonts w:ascii="Times New Roman" w:hAnsi="Times New Roman"/>
          <w:color w:val="31849B"/>
          <w:sz w:val="24"/>
          <w:szCs w:val="24"/>
        </w:rPr>
        <w:t xml:space="preserve"> </w:t>
      </w:r>
      <w:r>
        <w:rPr>
          <w:rFonts w:ascii="Times New Roman" w:hAnsi="Times New Roman"/>
          <w:sz w:val="24"/>
          <w:szCs w:val="24"/>
        </w:rPr>
        <w:t xml:space="preserve">wewnątrzszkolnych i </w:t>
      </w:r>
      <w:proofErr w:type="spellStart"/>
      <w:r>
        <w:rPr>
          <w:rFonts w:ascii="Times New Roman" w:hAnsi="Times New Roman"/>
          <w:sz w:val="24"/>
          <w:szCs w:val="24"/>
        </w:rPr>
        <w:t>zewnątrzszkolnych</w:t>
      </w:r>
      <w:proofErr w:type="spellEnd"/>
      <w:r>
        <w:rPr>
          <w:rFonts w:ascii="Times New Roman" w:hAnsi="Times New Roman"/>
          <w:sz w:val="24"/>
          <w:szCs w:val="24"/>
        </w:rPr>
        <w:t xml:space="preserve">, aktywny udział w akademiach/ przedstawieniach szkolnych, prezentacje </w:t>
      </w:r>
      <w:proofErr w:type="spellStart"/>
      <w:r>
        <w:rPr>
          <w:rFonts w:ascii="Times New Roman" w:hAnsi="Times New Roman"/>
          <w:sz w:val="24"/>
          <w:szCs w:val="24"/>
        </w:rPr>
        <w:t>mulitmedialne</w:t>
      </w:r>
      <w:proofErr w:type="spellEnd"/>
      <w:r>
        <w:rPr>
          <w:rFonts w:ascii="Times New Roman" w:hAnsi="Times New Roman"/>
          <w:sz w:val="24"/>
          <w:szCs w:val="24"/>
        </w:rPr>
        <w:t>, formy praktyczne, znajomość treści lektur, zeszyt ćwiczeń, dyktanda);</w:t>
      </w:r>
    </w:p>
    <w:p w14:paraId="1E870013" w14:textId="77777777" w:rsidR="002B4F5C" w:rsidRDefault="002B4F5C" w:rsidP="002B4F5C">
      <w:pPr>
        <w:pStyle w:val="Bezodstpw"/>
        <w:jc w:val="both"/>
        <w:rPr>
          <w:rFonts w:ascii="Times New Roman" w:hAnsi="Times New Roman"/>
          <w:color w:val="31849B"/>
          <w:sz w:val="24"/>
          <w:szCs w:val="24"/>
        </w:rPr>
      </w:pPr>
    </w:p>
    <w:p w14:paraId="3C1A9F69" w14:textId="77777777" w:rsidR="002B4F5C" w:rsidRDefault="002B4F5C" w:rsidP="00E037BE">
      <w:pPr>
        <w:pStyle w:val="Bezodstpw"/>
        <w:numPr>
          <w:ilvl w:val="0"/>
          <w:numId w:val="49"/>
        </w:numPr>
        <w:jc w:val="both"/>
        <w:rPr>
          <w:rFonts w:ascii="Bookman Old Style" w:hAnsi="Bookman Old Style"/>
          <w:sz w:val="24"/>
          <w:szCs w:val="24"/>
        </w:rPr>
      </w:pPr>
      <w:r>
        <w:rPr>
          <w:rFonts w:ascii="Bookman Old Style" w:hAnsi="Bookman Old Style"/>
          <w:sz w:val="24"/>
          <w:szCs w:val="24"/>
        </w:rPr>
        <w:t>Zasady ogólne:</w:t>
      </w:r>
    </w:p>
    <w:p w14:paraId="6462560F" w14:textId="77777777" w:rsidR="002B4F5C" w:rsidRDefault="002B4F5C" w:rsidP="002B4F5C">
      <w:pPr>
        <w:pStyle w:val="Bezodstpw"/>
        <w:ind w:left="720"/>
        <w:jc w:val="both"/>
        <w:rPr>
          <w:rFonts w:ascii="Times New Roman" w:hAnsi="Times New Roman"/>
          <w:sz w:val="24"/>
          <w:szCs w:val="24"/>
        </w:rPr>
      </w:pPr>
    </w:p>
    <w:p w14:paraId="2B8C7244" w14:textId="77777777" w:rsidR="002B4F5C" w:rsidRDefault="002B4F5C" w:rsidP="00E037BE">
      <w:pPr>
        <w:numPr>
          <w:ilvl w:val="0"/>
          <w:numId w:val="54"/>
        </w:numPr>
        <w:spacing w:line="256" w:lineRule="auto"/>
        <w:jc w:val="both"/>
        <w:rPr>
          <w:rFonts w:ascii="Times New Roman" w:hAnsi="Times New Roman"/>
          <w:sz w:val="24"/>
          <w:szCs w:val="24"/>
        </w:rPr>
      </w:pPr>
      <w:r>
        <w:rPr>
          <w:rFonts w:ascii="Times New Roman" w:hAnsi="Times New Roman"/>
          <w:sz w:val="24"/>
          <w:szCs w:val="24"/>
        </w:rPr>
        <w:t xml:space="preserve">praca klasowa jest zapowiadana co najmniej na tydzień przed planowanym terminem. Nauczyciel wpisuje do dziennika datę pracy klasowej oraz określa zakres wymaganego materiału. Pracę klasową podsumowującą wiadomości poprzedza lekcja powtórzeniowa. Prace klasowe powinny być ocenione i omówione w terminie nieprzekraczającym czternastu dni od dnia ich napisania z wyłączeniem okresu feryjnego ( ferie zimowe, święta); </w:t>
      </w:r>
    </w:p>
    <w:p w14:paraId="460854FF" w14:textId="77777777" w:rsidR="002B4F5C" w:rsidRDefault="002B4F5C" w:rsidP="00E037BE">
      <w:pPr>
        <w:pStyle w:val="Akapitzlist"/>
        <w:numPr>
          <w:ilvl w:val="0"/>
          <w:numId w:val="54"/>
        </w:numPr>
        <w:spacing w:line="256" w:lineRule="auto"/>
        <w:jc w:val="both"/>
        <w:rPr>
          <w:rFonts w:ascii="Times New Roman" w:hAnsi="Times New Roman"/>
          <w:sz w:val="24"/>
          <w:szCs w:val="24"/>
        </w:rPr>
      </w:pPr>
      <w:r>
        <w:rPr>
          <w:rFonts w:ascii="Times New Roman" w:hAnsi="Times New Roman"/>
          <w:sz w:val="24"/>
          <w:szCs w:val="24"/>
        </w:rPr>
        <w:t xml:space="preserve">w przypadku nieobecności na zapowiedzianej pracy pisemnej, uczniowie zobowiązani są  do jej napisania w przeciągu dwóch tygodni po wznowieniu obecności w szkole              w terminie umówionym  z nauczycielem (z wyłączeniem okresu feryjnego i dni wolnych), przedłużenie terminu uczeń lub rodzic ustala indywidualnie z nauczycielem przedmiotu. W przypadku, gdy uczeń jest nieobecny tylko w dniu pisania pracy kontrolnej, pisze pracę na najbliższych zajęciach lekcyjnych.  Uczeń ma obowiązek pisania lub zaliczania materiału ze wszystkich przeprowadzonych w danym semestrze prac klasowych. </w:t>
      </w:r>
    </w:p>
    <w:p w14:paraId="48B1A09D" w14:textId="77777777" w:rsidR="002B4F5C" w:rsidRDefault="002B4F5C" w:rsidP="00E037BE">
      <w:pPr>
        <w:pStyle w:val="Akapitzlist"/>
        <w:numPr>
          <w:ilvl w:val="0"/>
          <w:numId w:val="54"/>
        </w:numPr>
        <w:spacing w:line="256" w:lineRule="auto"/>
        <w:jc w:val="both"/>
        <w:rPr>
          <w:rFonts w:ascii="Times New Roman" w:hAnsi="Times New Roman"/>
          <w:sz w:val="24"/>
          <w:szCs w:val="24"/>
        </w:rPr>
      </w:pPr>
      <w:r>
        <w:rPr>
          <w:rFonts w:ascii="Times New Roman" w:hAnsi="Times New Roman"/>
          <w:sz w:val="24"/>
          <w:szCs w:val="24"/>
        </w:rPr>
        <w:t>uczniowie mają  prawo do poprawy każdej oceny przez okres dwóch  tygodni od ich otrzymania, przedłużenie terminu uczeń lub rodzic ustala indywidualnie                                    z nauczycielem przedmiotu;</w:t>
      </w:r>
    </w:p>
    <w:p w14:paraId="616B890A" w14:textId="77777777" w:rsidR="002B4F5C" w:rsidRDefault="002B4F5C" w:rsidP="00E037BE">
      <w:pPr>
        <w:pStyle w:val="Akapitzlist"/>
        <w:numPr>
          <w:ilvl w:val="0"/>
          <w:numId w:val="54"/>
        </w:numPr>
        <w:spacing w:line="256" w:lineRule="auto"/>
        <w:jc w:val="both"/>
        <w:rPr>
          <w:rFonts w:ascii="Times New Roman" w:hAnsi="Times New Roman"/>
          <w:sz w:val="24"/>
          <w:szCs w:val="24"/>
        </w:rPr>
      </w:pPr>
      <w:r>
        <w:rPr>
          <w:rFonts w:ascii="Times New Roman" w:hAnsi="Times New Roman"/>
          <w:sz w:val="24"/>
          <w:szCs w:val="24"/>
        </w:rPr>
        <w:t>kartkówki mogą, ale nie muszą być zapowiadane;</w:t>
      </w:r>
    </w:p>
    <w:p w14:paraId="757534F3" w14:textId="425C6E41" w:rsidR="002B4F5C" w:rsidRDefault="002B4F5C" w:rsidP="00E037BE">
      <w:pPr>
        <w:pStyle w:val="Bezodstpw"/>
        <w:numPr>
          <w:ilvl w:val="0"/>
          <w:numId w:val="54"/>
        </w:numPr>
        <w:jc w:val="both"/>
        <w:rPr>
          <w:rFonts w:ascii="Times New Roman" w:hAnsi="Times New Roman"/>
          <w:sz w:val="24"/>
          <w:szCs w:val="24"/>
        </w:rPr>
      </w:pPr>
      <w:r>
        <w:rPr>
          <w:rFonts w:ascii="Times New Roman" w:hAnsi="Times New Roman"/>
          <w:sz w:val="24"/>
          <w:szCs w:val="24"/>
        </w:rPr>
        <w:lastRenderedPageBreak/>
        <w:t xml:space="preserve">odpowiedź ustna  sprawdza stopień opanowania bieżącego materiału, zagadnienia  z maksymalnie trzech ostatnich lekcji lub z całego działu w przypadku powtórzenia wiadomości; </w:t>
      </w:r>
    </w:p>
    <w:p w14:paraId="2C7D32D5" w14:textId="3ADC7A53" w:rsidR="002B4F5C" w:rsidRDefault="002B4F5C" w:rsidP="00E037BE">
      <w:pPr>
        <w:pStyle w:val="Akapitzlist"/>
        <w:numPr>
          <w:ilvl w:val="0"/>
          <w:numId w:val="54"/>
        </w:numPr>
        <w:spacing w:line="256" w:lineRule="auto"/>
        <w:jc w:val="both"/>
        <w:rPr>
          <w:rFonts w:ascii="Times New Roman" w:hAnsi="Times New Roman"/>
          <w:sz w:val="24"/>
          <w:szCs w:val="24"/>
        </w:rPr>
      </w:pPr>
      <w:r>
        <w:rPr>
          <w:rFonts w:ascii="Times New Roman" w:hAnsi="Times New Roman"/>
          <w:sz w:val="24"/>
          <w:szCs w:val="24"/>
        </w:rPr>
        <w:t xml:space="preserve">uczeń, który otrzymał na semestr ocenę niedostateczną, musi zaliczyć materiał  w formie ustalonej przez nauczyciela. </w:t>
      </w:r>
    </w:p>
    <w:p w14:paraId="5A13E63A" w14:textId="77777777" w:rsidR="002B4F5C" w:rsidRDefault="002B4F5C" w:rsidP="002B4F5C">
      <w:pPr>
        <w:pStyle w:val="Akapitzlist"/>
        <w:jc w:val="both"/>
        <w:rPr>
          <w:rFonts w:ascii="Times New Roman" w:hAnsi="Times New Roman"/>
          <w:sz w:val="24"/>
          <w:szCs w:val="24"/>
        </w:rPr>
      </w:pPr>
    </w:p>
    <w:p w14:paraId="48741889" w14:textId="77777777" w:rsidR="002B4F5C" w:rsidRDefault="002B4F5C" w:rsidP="00E037BE">
      <w:pPr>
        <w:pStyle w:val="Akapitzlist"/>
        <w:numPr>
          <w:ilvl w:val="0"/>
          <w:numId w:val="54"/>
        </w:numPr>
        <w:spacing w:line="256" w:lineRule="auto"/>
        <w:rPr>
          <w:rFonts w:ascii="Times New Roman" w:hAnsi="Times New Roman"/>
          <w:b/>
          <w:sz w:val="24"/>
          <w:szCs w:val="24"/>
        </w:rPr>
      </w:pPr>
      <w:r>
        <w:rPr>
          <w:rFonts w:ascii="Times New Roman" w:hAnsi="Times New Roman"/>
          <w:b/>
          <w:sz w:val="24"/>
          <w:szCs w:val="24"/>
        </w:rPr>
        <w:t xml:space="preserve">Nauczyciele przedmiotu stosują następującą skalę oceniania wyrażoną                             w procentach możliwych do uzyskania punktów: </w:t>
      </w:r>
    </w:p>
    <w:p w14:paraId="28DE14F7" w14:textId="77777777" w:rsidR="002B4F5C" w:rsidRDefault="002B4F5C" w:rsidP="002B4F5C">
      <w:pPr>
        <w:pStyle w:val="Akapitzlist"/>
        <w:rPr>
          <w:rFonts w:ascii="Times New Roman" w:hAnsi="Times New Roman"/>
          <w:b/>
          <w:sz w:val="24"/>
          <w:szCs w:val="24"/>
        </w:rPr>
      </w:pPr>
    </w:p>
    <w:p w14:paraId="6AD70F5C" w14:textId="77777777" w:rsidR="002B4F5C" w:rsidRDefault="002B4F5C" w:rsidP="002B4F5C">
      <w:pPr>
        <w:pStyle w:val="Akapitzlist"/>
        <w:rPr>
          <w:rFonts w:ascii="Times New Roman" w:hAnsi="Times New Roman"/>
          <w:sz w:val="24"/>
          <w:szCs w:val="24"/>
        </w:rPr>
      </w:pPr>
      <w:r>
        <w:rPr>
          <w:rFonts w:ascii="Times New Roman" w:hAnsi="Times New Roman"/>
          <w:sz w:val="24"/>
          <w:szCs w:val="24"/>
        </w:rPr>
        <w:t>100 % - 99%    - 6</w:t>
      </w:r>
    </w:p>
    <w:p w14:paraId="57752F23" w14:textId="77777777" w:rsidR="002B4F5C" w:rsidRDefault="002B4F5C" w:rsidP="002B4F5C">
      <w:pPr>
        <w:pStyle w:val="Akapitzlist"/>
        <w:rPr>
          <w:rFonts w:ascii="Times New Roman" w:hAnsi="Times New Roman"/>
          <w:sz w:val="24"/>
          <w:szCs w:val="24"/>
        </w:rPr>
      </w:pPr>
      <w:r>
        <w:rPr>
          <w:rFonts w:ascii="Times New Roman" w:hAnsi="Times New Roman"/>
          <w:sz w:val="24"/>
          <w:szCs w:val="24"/>
        </w:rPr>
        <w:t xml:space="preserve">98 % - 88%      - 5 </w:t>
      </w:r>
    </w:p>
    <w:p w14:paraId="459E2F27" w14:textId="77777777" w:rsidR="002B4F5C" w:rsidRDefault="002B4F5C" w:rsidP="002B4F5C">
      <w:pPr>
        <w:pStyle w:val="Akapitzlist"/>
        <w:rPr>
          <w:rFonts w:ascii="Times New Roman" w:hAnsi="Times New Roman"/>
          <w:sz w:val="24"/>
          <w:szCs w:val="24"/>
        </w:rPr>
      </w:pPr>
      <w:r>
        <w:rPr>
          <w:rFonts w:ascii="Times New Roman" w:hAnsi="Times New Roman"/>
          <w:sz w:val="24"/>
          <w:szCs w:val="24"/>
        </w:rPr>
        <w:t xml:space="preserve">87% -75%        - 4 </w:t>
      </w:r>
    </w:p>
    <w:p w14:paraId="6083B20C" w14:textId="77777777" w:rsidR="002B4F5C" w:rsidRDefault="002B4F5C" w:rsidP="002B4F5C">
      <w:pPr>
        <w:pStyle w:val="Akapitzlist"/>
        <w:rPr>
          <w:rFonts w:ascii="Times New Roman" w:hAnsi="Times New Roman"/>
          <w:sz w:val="24"/>
          <w:szCs w:val="24"/>
        </w:rPr>
      </w:pPr>
      <w:r>
        <w:rPr>
          <w:rFonts w:ascii="Times New Roman" w:hAnsi="Times New Roman"/>
          <w:sz w:val="24"/>
          <w:szCs w:val="24"/>
        </w:rPr>
        <w:t xml:space="preserve">74% -50%        - 3 </w:t>
      </w:r>
    </w:p>
    <w:p w14:paraId="3752701E" w14:textId="77777777" w:rsidR="002B4F5C" w:rsidRDefault="002B4F5C" w:rsidP="002B4F5C">
      <w:pPr>
        <w:pStyle w:val="Akapitzlist"/>
        <w:rPr>
          <w:rFonts w:ascii="Times New Roman" w:hAnsi="Times New Roman"/>
          <w:sz w:val="24"/>
          <w:szCs w:val="24"/>
        </w:rPr>
      </w:pPr>
      <w:r>
        <w:rPr>
          <w:rFonts w:ascii="Times New Roman" w:hAnsi="Times New Roman"/>
          <w:sz w:val="24"/>
          <w:szCs w:val="24"/>
        </w:rPr>
        <w:t xml:space="preserve">49 % - 30%      - 2 </w:t>
      </w:r>
    </w:p>
    <w:p w14:paraId="70A40F1B" w14:textId="77777777" w:rsidR="002B4F5C" w:rsidRDefault="002B4F5C" w:rsidP="002B4F5C">
      <w:pPr>
        <w:pStyle w:val="Akapitzlist"/>
        <w:rPr>
          <w:rFonts w:ascii="Times New Roman" w:hAnsi="Times New Roman"/>
          <w:sz w:val="24"/>
          <w:szCs w:val="24"/>
        </w:rPr>
      </w:pPr>
      <w:r>
        <w:rPr>
          <w:rFonts w:ascii="Times New Roman" w:hAnsi="Times New Roman"/>
          <w:sz w:val="24"/>
          <w:szCs w:val="24"/>
        </w:rPr>
        <w:t xml:space="preserve"> ≤  29 %           - 1 </w:t>
      </w:r>
    </w:p>
    <w:p w14:paraId="60E46156" w14:textId="77777777" w:rsidR="002B4F5C" w:rsidRDefault="002B4F5C" w:rsidP="002B4F5C">
      <w:pPr>
        <w:pStyle w:val="Akapitzlist"/>
        <w:ind w:left="0"/>
        <w:jc w:val="both"/>
        <w:rPr>
          <w:rFonts w:ascii="Comic Sans MS" w:hAnsi="Comic Sans MS"/>
          <w:sz w:val="16"/>
          <w:szCs w:val="16"/>
        </w:rPr>
      </w:pPr>
    </w:p>
    <w:p w14:paraId="34771B0D" w14:textId="77777777" w:rsidR="002B4F5C" w:rsidRDefault="002B4F5C" w:rsidP="00E037BE">
      <w:pPr>
        <w:pStyle w:val="Akapitzlist"/>
        <w:numPr>
          <w:ilvl w:val="0"/>
          <w:numId w:val="55"/>
        </w:numPr>
        <w:spacing w:line="256" w:lineRule="auto"/>
        <w:jc w:val="both"/>
        <w:rPr>
          <w:rFonts w:ascii="Times New Roman" w:hAnsi="Times New Roman"/>
          <w:sz w:val="24"/>
          <w:szCs w:val="24"/>
        </w:rPr>
      </w:pPr>
      <w:r>
        <w:rPr>
          <w:rFonts w:ascii="Times New Roman" w:hAnsi="Times New Roman"/>
          <w:sz w:val="24"/>
        </w:rPr>
        <w:t xml:space="preserve">Nie różnicuje się ocen  </w:t>
      </w:r>
      <w:r>
        <w:rPr>
          <w:rFonts w:ascii="Times New Roman" w:hAnsi="Times New Roman"/>
          <w:sz w:val="24"/>
          <w:lang w:eastAsia="pl-PL"/>
        </w:rPr>
        <w:t>poprzez stosowanie znaków „+” i „- ”.</w:t>
      </w:r>
    </w:p>
    <w:p w14:paraId="58559065" w14:textId="77777777" w:rsidR="002B4F5C" w:rsidRDefault="002B4F5C" w:rsidP="00E037BE">
      <w:pPr>
        <w:pStyle w:val="Bezodstpw"/>
        <w:numPr>
          <w:ilvl w:val="0"/>
          <w:numId w:val="56"/>
        </w:numPr>
        <w:rPr>
          <w:rFonts w:ascii="Times New Roman" w:hAnsi="Times New Roman"/>
          <w:sz w:val="24"/>
          <w:szCs w:val="24"/>
        </w:rPr>
      </w:pPr>
      <w:r>
        <w:rPr>
          <w:rFonts w:ascii="Times New Roman" w:hAnsi="Times New Roman"/>
          <w:sz w:val="24"/>
          <w:szCs w:val="24"/>
        </w:rPr>
        <w:t>W przypadku trudności edukacyjnych – bieżących braków w przewidzianym programowo materiale i takich, które wynikają z przeniesienia z innej szkoły – uczeń ma szansę uzupełnić je na zajęciach wyrównawczych lub indywidualnie na warunkach uzgodnionych  z nauczycielem przedmiotu.</w:t>
      </w:r>
    </w:p>
    <w:p w14:paraId="65916840" w14:textId="77777777" w:rsidR="002B4F5C" w:rsidRDefault="002B4F5C" w:rsidP="002B4F5C">
      <w:pPr>
        <w:pStyle w:val="Bezodstpw"/>
        <w:rPr>
          <w:rFonts w:ascii="Comic Sans MS" w:hAnsi="Comic Sans MS"/>
        </w:rPr>
      </w:pPr>
    </w:p>
    <w:p w14:paraId="16595F3B" w14:textId="77777777" w:rsidR="002B4F5C" w:rsidRDefault="002B4F5C" w:rsidP="00E037BE">
      <w:pPr>
        <w:pStyle w:val="Akapitzlist"/>
        <w:numPr>
          <w:ilvl w:val="0"/>
          <w:numId w:val="49"/>
        </w:numPr>
        <w:spacing w:line="256" w:lineRule="auto"/>
        <w:jc w:val="both"/>
        <w:rPr>
          <w:rFonts w:ascii="Bookman Old Style" w:hAnsi="Bookman Old Style"/>
          <w:sz w:val="24"/>
          <w:szCs w:val="24"/>
        </w:rPr>
      </w:pPr>
      <w:r>
        <w:rPr>
          <w:rFonts w:ascii="Bookman Old Style" w:hAnsi="Bookman Old Style"/>
          <w:sz w:val="24"/>
          <w:szCs w:val="24"/>
        </w:rPr>
        <w:t xml:space="preserve">Nauczyciel ustala dla przedmiotu: </w:t>
      </w:r>
    </w:p>
    <w:p w14:paraId="7DA71732" w14:textId="77777777" w:rsidR="002B4F5C" w:rsidRDefault="002B4F5C" w:rsidP="00E037BE">
      <w:pPr>
        <w:pStyle w:val="Bezodstpw"/>
        <w:numPr>
          <w:ilvl w:val="0"/>
          <w:numId w:val="57"/>
        </w:numPr>
        <w:jc w:val="both"/>
        <w:rPr>
          <w:rFonts w:ascii="Times New Roman" w:hAnsi="Times New Roman"/>
          <w:sz w:val="24"/>
          <w:szCs w:val="24"/>
        </w:rPr>
      </w:pPr>
      <w:r>
        <w:rPr>
          <w:rFonts w:ascii="Times New Roman" w:hAnsi="Times New Roman"/>
          <w:sz w:val="24"/>
          <w:szCs w:val="24"/>
        </w:rPr>
        <w:t xml:space="preserve">uczeń przygotowany do zajęć posiada podręcznik, zeszyt przedmiotowy, zeszyt ćwiczeń, opanował bieżący materiał (trzy ostatnie tematy lekcji), ma odrobioną pracę domową; </w:t>
      </w:r>
    </w:p>
    <w:p w14:paraId="0E31E549" w14:textId="77777777" w:rsidR="002B4F5C" w:rsidRDefault="002B4F5C" w:rsidP="00E037BE">
      <w:pPr>
        <w:pStyle w:val="Akapitzlist"/>
        <w:numPr>
          <w:ilvl w:val="0"/>
          <w:numId w:val="57"/>
        </w:numPr>
        <w:spacing w:line="256" w:lineRule="auto"/>
        <w:jc w:val="both"/>
        <w:rPr>
          <w:rFonts w:ascii="Times New Roman" w:hAnsi="Times New Roman"/>
          <w:sz w:val="24"/>
          <w:szCs w:val="24"/>
        </w:rPr>
      </w:pPr>
      <w:r>
        <w:rPr>
          <w:rFonts w:ascii="Times New Roman" w:hAnsi="Times New Roman"/>
          <w:sz w:val="24"/>
          <w:szCs w:val="24"/>
        </w:rPr>
        <w:t>uczeń ma prawo trzykrotnie w ciągu okresu zgłosić nieprzygotowanie do lekcji;</w:t>
      </w:r>
    </w:p>
    <w:p w14:paraId="2B35C869" w14:textId="77777777" w:rsidR="002B4F5C" w:rsidRDefault="002B4F5C" w:rsidP="00E037BE">
      <w:pPr>
        <w:pStyle w:val="Akapitzlist"/>
        <w:numPr>
          <w:ilvl w:val="0"/>
          <w:numId w:val="57"/>
        </w:numPr>
        <w:spacing w:line="256" w:lineRule="auto"/>
        <w:jc w:val="both"/>
        <w:rPr>
          <w:rFonts w:ascii="Times New Roman" w:hAnsi="Times New Roman"/>
          <w:sz w:val="24"/>
          <w:szCs w:val="24"/>
        </w:rPr>
      </w:pPr>
      <w:r>
        <w:rPr>
          <w:rFonts w:ascii="Times New Roman" w:hAnsi="Times New Roman"/>
          <w:sz w:val="24"/>
          <w:szCs w:val="24"/>
        </w:rPr>
        <w:t>za niesamodzielne prace uczeń otrzymuje ocenę niedostateczną;</w:t>
      </w:r>
    </w:p>
    <w:p w14:paraId="49562209" w14:textId="77777777" w:rsidR="002B4F5C" w:rsidRDefault="002B4F5C" w:rsidP="00E037BE">
      <w:pPr>
        <w:pStyle w:val="Akapitzlist"/>
        <w:numPr>
          <w:ilvl w:val="0"/>
          <w:numId w:val="57"/>
        </w:numPr>
        <w:spacing w:line="256" w:lineRule="auto"/>
        <w:jc w:val="both"/>
        <w:rPr>
          <w:rFonts w:ascii="Bookman Old Style" w:hAnsi="Bookman Old Style"/>
          <w:sz w:val="24"/>
          <w:szCs w:val="24"/>
        </w:rPr>
      </w:pPr>
      <w:r>
        <w:rPr>
          <w:rFonts w:ascii="Times New Roman" w:hAnsi="Times New Roman"/>
          <w:sz w:val="24"/>
          <w:szCs w:val="24"/>
        </w:rPr>
        <w:t>wskazane jest posiadanie tekstu lektury w czasie jej omawiania.</w:t>
      </w:r>
    </w:p>
    <w:p w14:paraId="08648E76" w14:textId="77777777" w:rsidR="002B4F5C" w:rsidRDefault="002B4F5C" w:rsidP="002B4F5C">
      <w:pPr>
        <w:pStyle w:val="Bezodstpw"/>
        <w:ind w:left="720"/>
        <w:jc w:val="both"/>
        <w:rPr>
          <w:rFonts w:ascii="Times New Roman" w:hAnsi="Times New Roman"/>
          <w:sz w:val="24"/>
          <w:szCs w:val="24"/>
        </w:rPr>
      </w:pPr>
    </w:p>
    <w:p w14:paraId="14B9FA85" w14:textId="77777777" w:rsidR="002B4F5C" w:rsidRDefault="002B4F5C" w:rsidP="00E037BE">
      <w:pPr>
        <w:pStyle w:val="Bezodstpw"/>
        <w:numPr>
          <w:ilvl w:val="0"/>
          <w:numId w:val="58"/>
        </w:numPr>
        <w:jc w:val="both"/>
        <w:rPr>
          <w:rFonts w:ascii="Times New Roman" w:hAnsi="Times New Roman"/>
          <w:b/>
          <w:sz w:val="24"/>
          <w:szCs w:val="24"/>
        </w:rPr>
      </w:pPr>
      <w:r>
        <w:rPr>
          <w:rFonts w:ascii="Times New Roman" w:hAnsi="Times New Roman"/>
          <w:b/>
          <w:sz w:val="24"/>
          <w:szCs w:val="24"/>
        </w:rPr>
        <w:t>kryteria do zadań rozszerzonej odpowiedzi (dla kl. 7 – 8 szkoły podstawowej):</w:t>
      </w:r>
    </w:p>
    <w:p w14:paraId="3DCC75E4"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realizacja tematu  (2 p.)</w:t>
      </w:r>
    </w:p>
    <w:p w14:paraId="67D380CB"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elementy twórcze/ retoryczne  (5 p.)</w:t>
      </w:r>
    </w:p>
    <w:p w14:paraId="3800EB33"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kompetencje literackie i kulturowe  (2 p.)</w:t>
      </w:r>
    </w:p>
    <w:p w14:paraId="164BDC3F"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kompozycja (2 p.)</w:t>
      </w:r>
    </w:p>
    <w:p w14:paraId="774D12C2"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styl (2 p.) </w:t>
      </w:r>
    </w:p>
    <w:p w14:paraId="62D58D51"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język (4 p.)</w:t>
      </w:r>
    </w:p>
    <w:p w14:paraId="359B4B8C"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4 p. (nie więcej niż 2 błędy językowe);</w:t>
      </w:r>
    </w:p>
    <w:p w14:paraId="21ADFBA6"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 p. (3 – 4 błędy);</w:t>
      </w:r>
    </w:p>
    <w:p w14:paraId="2A9BD537"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2 p. (5 – 6 błędów językowych);</w:t>
      </w:r>
    </w:p>
    <w:p w14:paraId="374F6484"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 p. (7 – 9 błędów językowych);</w:t>
      </w:r>
    </w:p>
    <w:p w14:paraId="7BCFE501"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0 p. (10 lub więcej błędów językowych).</w:t>
      </w:r>
    </w:p>
    <w:p w14:paraId="71915B62"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ortografia (2 p.)</w:t>
      </w:r>
    </w:p>
    <w:p w14:paraId="706BC0E6"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2 p. (nie więcej niż 1 błąd ortograficzny);</w:t>
      </w:r>
    </w:p>
    <w:p w14:paraId="70D432F5"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1 p. (2 – 3 błędy ortograficzne); </w:t>
      </w:r>
    </w:p>
    <w:p w14:paraId="17B3E781"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0 p. (4 lub więcej błędów ortograficznych).</w:t>
      </w:r>
    </w:p>
    <w:p w14:paraId="6BC4F523"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interpunkcja (1 p)</w:t>
      </w:r>
    </w:p>
    <w:p w14:paraId="7DFD1F2C"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1 p. (nie więcej niż 5 błędów interpunkcyjnych)</w:t>
      </w:r>
    </w:p>
    <w:p w14:paraId="72A1C4B5"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0 p. (6 lub więcej błędów interpunkcyjnych).</w:t>
      </w:r>
    </w:p>
    <w:p w14:paraId="430438FB" w14:textId="77777777" w:rsidR="002B4F5C" w:rsidRDefault="002B4F5C" w:rsidP="002B4F5C">
      <w:pPr>
        <w:pStyle w:val="Bezodstpw"/>
        <w:ind w:left="720"/>
        <w:jc w:val="both"/>
        <w:rPr>
          <w:rFonts w:ascii="Times New Roman" w:hAnsi="Times New Roman"/>
          <w:sz w:val="24"/>
          <w:szCs w:val="24"/>
        </w:rPr>
      </w:pPr>
    </w:p>
    <w:p w14:paraId="140ADE50" w14:textId="77777777" w:rsidR="002B4F5C" w:rsidRDefault="002B4F5C" w:rsidP="002B4F5C">
      <w:pPr>
        <w:pStyle w:val="Bezodstpw"/>
        <w:ind w:left="720" w:firstLine="696"/>
        <w:jc w:val="both"/>
        <w:rPr>
          <w:rFonts w:ascii="Times New Roman" w:hAnsi="Times New Roman"/>
          <w:sz w:val="24"/>
          <w:szCs w:val="24"/>
        </w:rPr>
      </w:pPr>
      <w:r>
        <w:rPr>
          <w:rFonts w:ascii="Times New Roman" w:hAnsi="Times New Roman"/>
          <w:sz w:val="24"/>
          <w:szCs w:val="24"/>
        </w:rPr>
        <w:t xml:space="preserve">W przypadku, jeśli praca jest krótsza niż wskazana objętość, oceniona zostanie wyłącznie w kryteriach: realizacji tematu, elementów twórczych/ elementów retorycznych oraz kompetencji literackich i kulturowych. W pozostałych kryteriach, czyli kompozycja tekstu, styl, język, ortografia i interpunkcja, uczeń otrzymuje 0 pkt. </w:t>
      </w:r>
    </w:p>
    <w:p w14:paraId="7FFF5077"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lastRenderedPageBreak/>
        <w:t xml:space="preserve">Każdy temat będzie wymagał odwołania do obowiązkowej lektury szkolnej oraz/ lub  i do utworu bądź utworów, które uczeń sam wybierze. Jeżeli w wypowiedzi uczeń     w ogóle nie odwoła się do treści lektury obowiązkowej wskazanej w poleceniu, za całą wypowiedź otrzyma 0 pkt. 0 pkt za wypracowanie uczeń otrzyma również wtedy, kiedy wypowiedź w całości będzie nie na temat albo nie będzie zawierać rozwinięcia (np. napisze tylko wstęp). </w:t>
      </w:r>
    </w:p>
    <w:p w14:paraId="00BEE849" w14:textId="77777777" w:rsidR="002B4F5C" w:rsidRDefault="002B4F5C" w:rsidP="002B4F5C">
      <w:pPr>
        <w:pStyle w:val="Bezodstpw"/>
        <w:ind w:left="720"/>
        <w:jc w:val="both"/>
        <w:rPr>
          <w:rFonts w:ascii="Times New Roman" w:hAnsi="Times New Roman"/>
          <w:sz w:val="24"/>
          <w:szCs w:val="24"/>
        </w:rPr>
      </w:pPr>
    </w:p>
    <w:p w14:paraId="36E1E028" w14:textId="77777777" w:rsidR="002B4F5C" w:rsidRDefault="002B4F5C" w:rsidP="00E037BE">
      <w:pPr>
        <w:pStyle w:val="Bezodstpw"/>
        <w:numPr>
          <w:ilvl w:val="0"/>
          <w:numId w:val="57"/>
        </w:numPr>
        <w:jc w:val="both"/>
        <w:rPr>
          <w:rFonts w:ascii="Times New Roman" w:hAnsi="Times New Roman"/>
          <w:b/>
          <w:sz w:val="24"/>
          <w:szCs w:val="24"/>
        </w:rPr>
      </w:pPr>
      <w:r>
        <w:rPr>
          <w:rFonts w:ascii="Times New Roman" w:hAnsi="Times New Roman"/>
          <w:b/>
          <w:sz w:val="24"/>
          <w:szCs w:val="24"/>
        </w:rPr>
        <w:t>kryteria do zadań rozszerzonej odpowiedzi (dla kl. 4 - 6 szkoły podstawowej):</w:t>
      </w:r>
    </w:p>
    <w:p w14:paraId="12613BBF"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treść (3 p.)</w:t>
      </w:r>
    </w:p>
    <w:p w14:paraId="373DCBD4"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kompozycja (1 p.)</w:t>
      </w:r>
    </w:p>
    <w:p w14:paraId="58C15BC1"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styl (1 p.)</w:t>
      </w:r>
    </w:p>
    <w:p w14:paraId="0CE9EFDB"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język (2 p.)</w:t>
      </w:r>
    </w:p>
    <w:p w14:paraId="05A357E3"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(2 p. – dopuszczalne 4 błędy, 1 p. – dopuszczalne 5 - 6 błędów, 0 p. – powyżej 6 błędów) </w:t>
      </w:r>
    </w:p>
    <w:p w14:paraId="666F6333"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ortografia (2 p.) </w:t>
      </w:r>
    </w:p>
    <w:p w14:paraId="5A3D7D28"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 ( 2 p. - dopuszczalne 3 błędy; 1 p. – dopuszczalne 4 – 5 błędów; 0 p. – 6 i więcej błędów)</w:t>
      </w:r>
    </w:p>
    <w:p w14:paraId="03F75B60"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interpunkcja (1 p. – dopuszczalne 4 błędy)</w:t>
      </w:r>
    </w:p>
    <w:p w14:paraId="43791E4F" w14:textId="77777777" w:rsidR="002B4F5C" w:rsidRDefault="002B4F5C" w:rsidP="002B4F5C">
      <w:pPr>
        <w:pStyle w:val="Bezodstpw"/>
        <w:ind w:left="720"/>
        <w:jc w:val="both"/>
        <w:rPr>
          <w:rFonts w:ascii="Times New Roman" w:hAnsi="Times New Roman"/>
          <w:sz w:val="24"/>
          <w:szCs w:val="24"/>
        </w:rPr>
      </w:pPr>
    </w:p>
    <w:p w14:paraId="188C8B87" w14:textId="77777777" w:rsidR="002B4F5C" w:rsidRDefault="002B4F5C" w:rsidP="002B4F5C">
      <w:pPr>
        <w:pStyle w:val="Bezodstpw"/>
        <w:ind w:left="720" w:firstLine="696"/>
        <w:jc w:val="both"/>
        <w:rPr>
          <w:rFonts w:ascii="Times New Roman" w:hAnsi="Times New Roman"/>
          <w:sz w:val="24"/>
          <w:szCs w:val="24"/>
        </w:rPr>
      </w:pPr>
      <w:r>
        <w:rPr>
          <w:rFonts w:ascii="Times New Roman" w:hAnsi="Times New Roman"/>
          <w:sz w:val="24"/>
          <w:szCs w:val="24"/>
        </w:rPr>
        <w:t xml:space="preserve">W przypadku, jeśli praca jest krótsza niż wskazana objętość, uczeń otrzymuje punkty tylko za treść; jeśli praca jest nie na temat, uczeń nie otrzymuje punktów za treść. </w:t>
      </w:r>
    </w:p>
    <w:p w14:paraId="62D170D0" w14:textId="77777777" w:rsidR="002B4F5C" w:rsidRDefault="002B4F5C" w:rsidP="002B4F5C">
      <w:pPr>
        <w:pStyle w:val="Bezodstpw"/>
        <w:ind w:left="720"/>
        <w:jc w:val="both"/>
        <w:rPr>
          <w:rFonts w:ascii="Times New Roman" w:hAnsi="Times New Roman"/>
          <w:sz w:val="24"/>
          <w:szCs w:val="24"/>
        </w:rPr>
      </w:pPr>
    </w:p>
    <w:p w14:paraId="17E1D34D" w14:textId="77777777" w:rsidR="002B4F5C" w:rsidRDefault="002B4F5C" w:rsidP="002B4F5C">
      <w:pPr>
        <w:pStyle w:val="Bezodstpw"/>
        <w:ind w:left="720"/>
        <w:jc w:val="both"/>
        <w:rPr>
          <w:rFonts w:ascii="Times New Roman" w:hAnsi="Times New Roman"/>
          <w:sz w:val="24"/>
          <w:szCs w:val="24"/>
        </w:rPr>
      </w:pPr>
    </w:p>
    <w:p w14:paraId="4D73EE7D" w14:textId="77777777" w:rsidR="002B4F5C" w:rsidRDefault="002B4F5C" w:rsidP="00E037BE">
      <w:pPr>
        <w:pStyle w:val="Bezodstpw"/>
        <w:numPr>
          <w:ilvl w:val="0"/>
          <w:numId w:val="57"/>
        </w:numPr>
        <w:jc w:val="both"/>
        <w:rPr>
          <w:rFonts w:ascii="Times New Roman" w:hAnsi="Times New Roman"/>
          <w:b/>
          <w:sz w:val="24"/>
          <w:szCs w:val="24"/>
        </w:rPr>
      </w:pPr>
      <w:r>
        <w:rPr>
          <w:rFonts w:ascii="Times New Roman" w:hAnsi="Times New Roman"/>
          <w:b/>
          <w:sz w:val="24"/>
          <w:szCs w:val="24"/>
        </w:rPr>
        <w:t>zasady oceniania krótkiej formy wypowiedzi</w:t>
      </w:r>
      <w:r>
        <w:rPr>
          <w:rFonts w:ascii="Times New Roman" w:hAnsi="Times New Roman"/>
          <w:sz w:val="24"/>
          <w:szCs w:val="24"/>
        </w:rPr>
        <w:t xml:space="preserve"> </w:t>
      </w:r>
      <w:r>
        <w:rPr>
          <w:rFonts w:ascii="Times New Roman" w:hAnsi="Times New Roman"/>
          <w:b/>
          <w:sz w:val="24"/>
          <w:szCs w:val="24"/>
        </w:rPr>
        <w:t>(dla szkoły podstawowej)</w:t>
      </w:r>
    </w:p>
    <w:p w14:paraId="7391101E" w14:textId="77777777" w:rsidR="002B4F5C" w:rsidRDefault="002B4F5C" w:rsidP="002B4F5C">
      <w:pPr>
        <w:pStyle w:val="Bezodstpw"/>
        <w:ind w:left="360"/>
        <w:jc w:val="both"/>
        <w:rPr>
          <w:rFonts w:ascii="Times New Roman" w:hAnsi="Times New Roman"/>
          <w:sz w:val="24"/>
          <w:szCs w:val="24"/>
        </w:rPr>
      </w:pPr>
      <w:r>
        <w:rPr>
          <w:rFonts w:ascii="Times New Roman" w:hAnsi="Times New Roman"/>
          <w:sz w:val="24"/>
          <w:szCs w:val="24"/>
        </w:rPr>
        <w:t>(np. zaproszenie, podziękowanie, list motywacyjny, życzenia, ogłoszenie, dedykacja):</w:t>
      </w:r>
    </w:p>
    <w:p w14:paraId="1F243F85"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treść i forma (2 p.)</w:t>
      </w:r>
    </w:p>
    <w:p w14:paraId="4CA58517"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poprawność językowa i ortograficzna (1 p.)</w:t>
      </w:r>
    </w:p>
    <w:p w14:paraId="04EFB0E8" w14:textId="77777777" w:rsidR="002B4F5C" w:rsidRDefault="002B4F5C" w:rsidP="002B4F5C">
      <w:pPr>
        <w:pStyle w:val="Bezodstpw"/>
        <w:ind w:left="720"/>
        <w:jc w:val="both"/>
        <w:rPr>
          <w:rFonts w:ascii="Times New Roman" w:hAnsi="Times New Roman"/>
          <w:sz w:val="24"/>
          <w:szCs w:val="24"/>
        </w:rPr>
      </w:pPr>
      <w:r>
        <w:rPr>
          <w:rFonts w:ascii="Times New Roman" w:hAnsi="Times New Roman"/>
          <w:sz w:val="24"/>
          <w:szCs w:val="24"/>
        </w:rPr>
        <w:t xml:space="preserve">1 p.  (łącznie nie więcej niż dwa błędy językowe, ortograficzne, interpunkcyjne); </w:t>
      </w:r>
    </w:p>
    <w:p w14:paraId="7A6256D2" w14:textId="77777777" w:rsidR="002B4F5C" w:rsidRDefault="002B4F5C" w:rsidP="002B4F5C">
      <w:pPr>
        <w:pStyle w:val="Bezodstpw"/>
        <w:ind w:left="720"/>
        <w:rPr>
          <w:rFonts w:ascii="Times New Roman" w:hAnsi="Times New Roman"/>
          <w:sz w:val="24"/>
          <w:szCs w:val="24"/>
        </w:rPr>
      </w:pPr>
      <w:r>
        <w:rPr>
          <w:rFonts w:ascii="Times New Roman" w:hAnsi="Times New Roman"/>
          <w:sz w:val="24"/>
          <w:szCs w:val="24"/>
        </w:rPr>
        <w:t>0 p.  (łącznie trzy lub więcej błędów językowych, ortograficznych, interpunkcyjnych).</w:t>
      </w:r>
    </w:p>
    <w:p w14:paraId="29A9AC61" w14:textId="77777777" w:rsidR="002B4F5C" w:rsidRDefault="002B4F5C" w:rsidP="00E037BE">
      <w:pPr>
        <w:pStyle w:val="Bezodstpw"/>
        <w:numPr>
          <w:ilvl w:val="0"/>
          <w:numId w:val="57"/>
        </w:numPr>
        <w:jc w:val="both"/>
        <w:rPr>
          <w:rFonts w:ascii="Times New Roman" w:hAnsi="Times New Roman"/>
          <w:b/>
          <w:sz w:val="24"/>
          <w:szCs w:val="24"/>
        </w:rPr>
      </w:pPr>
      <w:r>
        <w:rPr>
          <w:rFonts w:ascii="Times New Roman" w:hAnsi="Times New Roman"/>
          <w:b/>
          <w:sz w:val="24"/>
          <w:szCs w:val="24"/>
        </w:rPr>
        <w:t>zasady oceniania dyktanda</w:t>
      </w:r>
      <w:r>
        <w:rPr>
          <w:rFonts w:ascii="Times New Roman" w:hAnsi="Times New Roman"/>
          <w:sz w:val="24"/>
          <w:szCs w:val="24"/>
        </w:rPr>
        <w:t xml:space="preserve"> </w:t>
      </w:r>
      <w:r>
        <w:rPr>
          <w:rFonts w:ascii="Times New Roman" w:hAnsi="Times New Roman"/>
          <w:b/>
          <w:sz w:val="24"/>
          <w:szCs w:val="24"/>
        </w:rPr>
        <w:t>(dla szkoły podstawowej dla kl. 4 - 6 szkoły podstawowej):</w:t>
      </w:r>
    </w:p>
    <w:p w14:paraId="6D46C2E7" w14:textId="77777777" w:rsidR="002B4F5C" w:rsidRDefault="002B4F5C" w:rsidP="002B4F5C">
      <w:pPr>
        <w:pStyle w:val="Bezodstpw"/>
        <w:spacing w:line="360" w:lineRule="auto"/>
        <w:ind w:left="360"/>
        <w:jc w:val="both"/>
        <w:rPr>
          <w:rFonts w:ascii="Times New Roman" w:hAnsi="Times New Roman"/>
          <w:sz w:val="24"/>
          <w:szCs w:val="24"/>
        </w:rPr>
      </w:pPr>
    </w:p>
    <w:p w14:paraId="4EB00490" w14:textId="2F1788C4" w:rsidR="002B4F5C" w:rsidRDefault="002B4F5C" w:rsidP="002B4F5C">
      <w:pPr>
        <w:pStyle w:val="Akapitzlist"/>
        <w:spacing w:after="0" w:line="360" w:lineRule="auto"/>
        <w:ind w:left="0" w:firstLine="360"/>
        <w:jc w:val="both"/>
        <w:rPr>
          <w:rFonts w:ascii="Times New Roman" w:hAnsi="Times New Roman"/>
          <w:sz w:val="24"/>
          <w:szCs w:val="24"/>
        </w:rPr>
      </w:pPr>
      <w:r>
        <w:rPr>
          <w:rFonts w:ascii="Times New Roman" w:hAnsi="Times New Roman"/>
          <w:sz w:val="24"/>
          <w:szCs w:val="24"/>
        </w:rPr>
        <w:t>Każde dyktando poprzedzone jest przypomnieniem określonych zasad pisowni  i ćwiczeniami ortograficznymi. Maksymalna ilość punktów za dyktando:</w:t>
      </w:r>
    </w:p>
    <w:p w14:paraId="51ABF0D6" w14:textId="77777777" w:rsidR="002B4F5C" w:rsidRDefault="002B4F5C" w:rsidP="00E037BE">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100 (brak błędów)</w:t>
      </w:r>
    </w:p>
    <w:p w14:paraId="4C432A7E" w14:textId="77777777" w:rsidR="002B4F5C" w:rsidRDefault="002B4F5C" w:rsidP="002B4F5C">
      <w:pPr>
        <w:pStyle w:val="Akapitzlist"/>
        <w:spacing w:after="0" w:line="360" w:lineRule="auto"/>
        <w:jc w:val="both"/>
        <w:rPr>
          <w:rFonts w:ascii="Times New Roman" w:hAnsi="Times New Roman"/>
          <w:sz w:val="24"/>
          <w:szCs w:val="24"/>
          <w:u w:val="single"/>
        </w:rPr>
      </w:pPr>
      <w:r>
        <w:rPr>
          <w:rFonts w:ascii="Times New Roman" w:hAnsi="Times New Roman"/>
          <w:sz w:val="24"/>
          <w:szCs w:val="24"/>
          <w:u w:val="single"/>
        </w:rPr>
        <w:t>Kategoria błędów:</w:t>
      </w:r>
    </w:p>
    <w:p w14:paraId="47C1FB11" w14:textId="77777777" w:rsidR="002B4F5C" w:rsidRDefault="002B4F5C" w:rsidP="00E037BE">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 xml:space="preserve">I kategoria - wyrazy z ,,ó, u, </w:t>
      </w:r>
      <w:proofErr w:type="spellStart"/>
      <w:r>
        <w:rPr>
          <w:rFonts w:ascii="Times New Roman" w:hAnsi="Times New Roman"/>
          <w:sz w:val="24"/>
          <w:szCs w:val="24"/>
        </w:rPr>
        <w:t>rz</w:t>
      </w:r>
      <w:proofErr w:type="spellEnd"/>
      <w:r>
        <w:rPr>
          <w:rFonts w:ascii="Times New Roman" w:hAnsi="Times New Roman"/>
          <w:sz w:val="24"/>
          <w:szCs w:val="24"/>
        </w:rPr>
        <w:t xml:space="preserve">, ż, </w:t>
      </w:r>
      <w:proofErr w:type="spellStart"/>
      <w:r>
        <w:rPr>
          <w:rFonts w:ascii="Times New Roman" w:hAnsi="Times New Roman"/>
          <w:sz w:val="24"/>
          <w:szCs w:val="24"/>
        </w:rPr>
        <w:t>ch</w:t>
      </w:r>
      <w:proofErr w:type="spellEnd"/>
      <w:r>
        <w:rPr>
          <w:rFonts w:ascii="Times New Roman" w:hAnsi="Times New Roman"/>
          <w:sz w:val="24"/>
          <w:szCs w:val="24"/>
        </w:rPr>
        <w:t>, h” – za każdy błąd minus 6 pkt;</w:t>
      </w:r>
    </w:p>
    <w:p w14:paraId="77C9861A" w14:textId="77777777" w:rsidR="002B4F5C" w:rsidRDefault="002B4F5C" w:rsidP="00E037BE">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II kategoria - minus 2 pkt: wielka i mała litera, łączna i rozdzielna pisownia wyrazów, zmiękczenia, utrata dźwięczności, udźwięcznienie,  wyrazy z ,,om, em, on, en, ę, ą”, wyraz   z ,,i" i ,,j";</w:t>
      </w:r>
    </w:p>
    <w:p w14:paraId="092A85DD" w14:textId="77777777" w:rsidR="002B4F5C" w:rsidRDefault="002B4F5C" w:rsidP="00E037BE">
      <w:pPr>
        <w:pStyle w:val="Akapitzlist"/>
        <w:numPr>
          <w:ilvl w:val="0"/>
          <w:numId w:val="59"/>
        </w:numPr>
        <w:spacing w:after="0" w:line="360" w:lineRule="auto"/>
        <w:jc w:val="both"/>
        <w:rPr>
          <w:rFonts w:ascii="Times New Roman" w:hAnsi="Times New Roman"/>
          <w:sz w:val="24"/>
          <w:szCs w:val="24"/>
        </w:rPr>
      </w:pPr>
      <w:r>
        <w:rPr>
          <w:rFonts w:ascii="Times New Roman" w:hAnsi="Times New Roman"/>
          <w:sz w:val="24"/>
          <w:szCs w:val="24"/>
        </w:rPr>
        <w:t>III kategoria - minus 1 pkt: opuszczone literki, dodane literki, opuszczony wyraz, błędne przeniesienia wyrazów, interpunkcja.</w:t>
      </w:r>
    </w:p>
    <w:p w14:paraId="3F5E30D9" w14:textId="77777777" w:rsidR="002B4F5C" w:rsidRDefault="002B4F5C" w:rsidP="002B4F5C">
      <w:pPr>
        <w:pStyle w:val="Akapitzlist"/>
        <w:spacing w:after="0" w:line="360" w:lineRule="auto"/>
        <w:ind w:left="0" w:firstLine="360"/>
        <w:jc w:val="both"/>
        <w:rPr>
          <w:rFonts w:ascii="Times New Roman" w:hAnsi="Times New Roman"/>
          <w:sz w:val="24"/>
          <w:szCs w:val="24"/>
        </w:rPr>
      </w:pPr>
      <w:r>
        <w:rPr>
          <w:rFonts w:ascii="Times New Roman" w:hAnsi="Times New Roman"/>
          <w:sz w:val="24"/>
          <w:szCs w:val="24"/>
        </w:rPr>
        <w:t>Za błąd typowy (powtórzenie kilka razy tego samego błędu w wyrazie) należy odjąć punkty tylko raz.</w:t>
      </w:r>
    </w:p>
    <w:p w14:paraId="1B84CC33" w14:textId="77777777" w:rsidR="002B4F5C" w:rsidRDefault="002B4F5C" w:rsidP="002B4F5C">
      <w:pPr>
        <w:pStyle w:val="Akapitzlist"/>
        <w:spacing w:after="0" w:line="360" w:lineRule="auto"/>
        <w:ind w:left="0" w:firstLine="360"/>
        <w:jc w:val="both"/>
        <w:rPr>
          <w:rFonts w:ascii="Times New Roman" w:hAnsi="Times New Roman"/>
          <w:sz w:val="24"/>
          <w:szCs w:val="24"/>
        </w:rPr>
      </w:pPr>
      <w:r>
        <w:rPr>
          <w:rFonts w:ascii="Times New Roman" w:hAnsi="Times New Roman"/>
          <w:sz w:val="24"/>
          <w:szCs w:val="24"/>
        </w:rPr>
        <w:t>Niektóre dyktanda mogą sprawdzać wybraną zasadę ortograficzną (np. przede wszystkim pisownię ,,nie” z różnymi częściami mowy), w związku z tym punktacja błędów może ulec zmianie.</w:t>
      </w:r>
    </w:p>
    <w:p w14:paraId="509A926C" w14:textId="77777777" w:rsidR="002B4F5C" w:rsidRDefault="002B4F5C" w:rsidP="002B4F5C">
      <w:pPr>
        <w:pStyle w:val="Akapitzlist"/>
        <w:spacing w:after="0" w:line="360" w:lineRule="auto"/>
        <w:ind w:left="0" w:firstLine="360"/>
        <w:jc w:val="both"/>
        <w:rPr>
          <w:rFonts w:ascii="Times New Roman" w:hAnsi="Times New Roman"/>
          <w:sz w:val="24"/>
          <w:szCs w:val="24"/>
        </w:rPr>
      </w:pPr>
    </w:p>
    <w:p w14:paraId="54F02787" w14:textId="77777777" w:rsidR="002B4F5C" w:rsidRDefault="002B4F5C" w:rsidP="00E037BE">
      <w:pPr>
        <w:pStyle w:val="Bezodstpw"/>
        <w:numPr>
          <w:ilvl w:val="0"/>
          <w:numId w:val="57"/>
        </w:numPr>
        <w:jc w:val="both"/>
        <w:rPr>
          <w:rFonts w:ascii="Times New Roman" w:hAnsi="Times New Roman"/>
          <w:b/>
          <w:sz w:val="24"/>
          <w:szCs w:val="24"/>
        </w:rPr>
      </w:pPr>
      <w:r>
        <w:rPr>
          <w:rFonts w:ascii="Times New Roman" w:hAnsi="Times New Roman"/>
          <w:b/>
          <w:sz w:val="24"/>
          <w:szCs w:val="24"/>
        </w:rPr>
        <w:t>zasady oceniania dyktanda</w:t>
      </w:r>
      <w:r>
        <w:rPr>
          <w:rFonts w:ascii="Times New Roman" w:hAnsi="Times New Roman"/>
          <w:sz w:val="24"/>
          <w:szCs w:val="24"/>
        </w:rPr>
        <w:t xml:space="preserve"> </w:t>
      </w:r>
      <w:r>
        <w:rPr>
          <w:rFonts w:ascii="Times New Roman" w:hAnsi="Times New Roman"/>
          <w:b/>
          <w:sz w:val="24"/>
          <w:szCs w:val="24"/>
        </w:rPr>
        <w:t>(dla szkoły podstawowej dla kl. 7 - 8 szkoły podstawowej):</w:t>
      </w:r>
    </w:p>
    <w:p w14:paraId="1C294E45" w14:textId="77777777" w:rsidR="002B4F5C" w:rsidRDefault="002B4F5C" w:rsidP="002B4F5C">
      <w:pPr>
        <w:spacing w:after="0" w:line="360" w:lineRule="auto"/>
        <w:ind w:left="720"/>
        <w:contextualSpacing/>
        <w:jc w:val="both"/>
        <w:rPr>
          <w:sz w:val="16"/>
          <w:szCs w:val="16"/>
        </w:rPr>
      </w:pPr>
    </w:p>
    <w:p w14:paraId="77AC79F1" w14:textId="77777777" w:rsidR="002B4F5C" w:rsidRDefault="002B4F5C" w:rsidP="002B4F5C">
      <w:pPr>
        <w:spacing w:after="0" w:line="360" w:lineRule="auto"/>
        <w:ind w:left="720"/>
        <w:contextualSpacing/>
        <w:jc w:val="both"/>
      </w:pPr>
      <w:r>
        <w:t>6 (0 błędów);                         5 (1 - 2 błędy);                                 4 (3  błędy)</w:t>
      </w:r>
    </w:p>
    <w:p w14:paraId="2ECEFA54" w14:textId="77777777" w:rsidR="002B4F5C" w:rsidRDefault="002B4F5C" w:rsidP="002B4F5C">
      <w:pPr>
        <w:tabs>
          <w:tab w:val="left" w:pos="6075"/>
        </w:tabs>
        <w:spacing w:after="0" w:line="360" w:lineRule="auto"/>
        <w:ind w:left="720"/>
        <w:contextualSpacing/>
        <w:jc w:val="both"/>
      </w:pPr>
      <w:r>
        <w:t>3 (4 – 5 błędów)                    2 (6 – 7 błędów)</w:t>
      </w:r>
      <w:r>
        <w:tab/>
        <w:t>1 (8 i powyżej błędów).</w:t>
      </w:r>
    </w:p>
    <w:p w14:paraId="55663205" w14:textId="25EF8DD6" w:rsidR="002B4F5C" w:rsidRDefault="002B4F5C" w:rsidP="00E037BE">
      <w:pPr>
        <w:numPr>
          <w:ilvl w:val="0"/>
          <w:numId w:val="49"/>
        </w:numPr>
        <w:spacing w:line="256" w:lineRule="auto"/>
        <w:jc w:val="both"/>
        <w:rPr>
          <w:rFonts w:ascii="Times New Roman" w:hAnsi="Times New Roman"/>
          <w:sz w:val="24"/>
          <w:szCs w:val="24"/>
        </w:rPr>
      </w:pPr>
      <w:r>
        <w:rPr>
          <w:rFonts w:ascii="Times New Roman" w:hAnsi="Times New Roman"/>
          <w:sz w:val="24"/>
          <w:szCs w:val="24"/>
        </w:rPr>
        <w:lastRenderedPageBreak/>
        <w:t xml:space="preserve">W stosunku do uczniów z dostosowaniem wymagań edukacyjnych (stwierdzone i zapisane  w opinii wydanej przez poradnie psychologiczną – pedagogiczną) ogólnie stosuje się: </w:t>
      </w:r>
    </w:p>
    <w:p w14:paraId="4C99CAEC" w14:textId="77777777" w:rsidR="002B4F5C" w:rsidRDefault="002B4F5C" w:rsidP="002B4F5C">
      <w:pPr>
        <w:jc w:val="both"/>
        <w:rPr>
          <w:rFonts w:ascii="Times New Roman" w:hAnsi="Times New Roman"/>
          <w:sz w:val="24"/>
          <w:szCs w:val="24"/>
        </w:rPr>
      </w:pPr>
      <w:r>
        <w:rPr>
          <w:rFonts w:ascii="Times New Roman" w:hAnsi="Times New Roman"/>
          <w:sz w:val="24"/>
          <w:szCs w:val="24"/>
        </w:rPr>
        <w:t>-  modyfikowanie niektórych zadań;</w:t>
      </w:r>
    </w:p>
    <w:p w14:paraId="430AA929" w14:textId="77777777" w:rsidR="002B4F5C" w:rsidRDefault="002B4F5C" w:rsidP="002B4F5C">
      <w:pPr>
        <w:jc w:val="both"/>
        <w:rPr>
          <w:rFonts w:ascii="Times New Roman" w:hAnsi="Times New Roman"/>
          <w:sz w:val="24"/>
          <w:szCs w:val="24"/>
        </w:rPr>
      </w:pPr>
      <w:r>
        <w:rPr>
          <w:rFonts w:ascii="Times New Roman" w:hAnsi="Times New Roman"/>
          <w:sz w:val="24"/>
          <w:szCs w:val="24"/>
        </w:rPr>
        <w:t>- większa tolerancja błędów ortograficznych i interpunkcyjnych przy ocenianiu ćwiczeń redakcyjnych.</w:t>
      </w:r>
    </w:p>
    <w:p w14:paraId="0B08532E" w14:textId="050E6ADE" w:rsidR="002B4F5C" w:rsidRDefault="002B4F5C" w:rsidP="002B4F5C">
      <w:pPr>
        <w:ind w:firstLine="708"/>
        <w:jc w:val="both"/>
        <w:rPr>
          <w:rFonts w:ascii="Times New Roman" w:hAnsi="Times New Roman"/>
          <w:sz w:val="24"/>
          <w:szCs w:val="24"/>
        </w:rPr>
      </w:pPr>
      <w:r>
        <w:rPr>
          <w:rFonts w:ascii="Times New Roman" w:hAnsi="Times New Roman"/>
          <w:sz w:val="24"/>
          <w:szCs w:val="24"/>
        </w:rPr>
        <w:t xml:space="preserve">Ponadto przy ocenianiu uczniów uwzględniane są indywidualne wytyczne zapisane  w poszczególnych opiniach. </w:t>
      </w:r>
    </w:p>
    <w:p w14:paraId="0A936C33" w14:textId="54AA9580" w:rsidR="002B4F5C" w:rsidRDefault="002B4F5C" w:rsidP="002B4F5C">
      <w:pPr>
        <w:ind w:firstLine="708"/>
        <w:jc w:val="both"/>
        <w:rPr>
          <w:rFonts w:ascii="Times New Roman" w:hAnsi="Times New Roman"/>
          <w:sz w:val="24"/>
          <w:szCs w:val="24"/>
        </w:rPr>
      </w:pPr>
    </w:p>
    <w:p w14:paraId="2F363973" w14:textId="19DCE3DC" w:rsidR="002B4F5C" w:rsidRDefault="002B4F5C" w:rsidP="002B4F5C">
      <w:pPr>
        <w:ind w:firstLine="708"/>
        <w:jc w:val="both"/>
        <w:rPr>
          <w:rFonts w:ascii="Times New Roman" w:hAnsi="Times New Roman"/>
          <w:sz w:val="24"/>
          <w:szCs w:val="24"/>
        </w:rPr>
      </w:pPr>
    </w:p>
    <w:p w14:paraId="4A1E2877" w14:textId="02034A41" w:rsidR="002B4F5C" w:rsidRDefault="002B4F5C" w:rsidP="002B4F5C">
      <w:pPr>
        <w:ind w:firstLine="708"/>
        <w:jc w:val="both"/>
        <w:rPr>
          <w:rFonts w:ascii="Times New Roman" w:hAnsi="Times New Roman"/>
          <w:sz w:val="24"/>
          <w:szCs w:val="24"/>
        </w:rPr>
      </w:pPr>
    </w:p>
    <w:p w14:paraId="53445E1A" w14:textId="00DAF806" w:rsidR="002B4F5C" w:rsidRDefault="002B4F5C" w:rsidP="002B4F5C">
      <w:pPr>
        <w:ind w:firstLine="708"/>
        <w:jc w:val="both"/>
        <w:rPr>
          <w:rFonts w:ascii="Times New Roman" w:hAnsi="Times New Roman"/>
          <w:sz w:val="24"/>
          <w:szCs w:val="24"/>
        </w:rPr>
      </w:pPr>
    </w:p>
    <w:p w14:paraId="6B69A9DC" w14:textId="4FA65927" w:rsidR="002B4F5C" w:rsidRDefault="002B4F5C" w:rsidP="002B4F5C">
      <w:pPr>
        <w:ind w:firstLine="708"/>
        <w:jc w:val="both"/>
        <w:rPr>
          <w:rFonts w:ascii="Times New Roman" w:hAnsi="Times New Roman"/>
          <w:sz w:val="24"/>
          <w:szCs w:val="24"/>
        </w:rPr>
      </w:pPr>
    </w:p>
    <w:p w14:paraId="3BB718B1" w14:textId="7A3B0AE0" w:rsidR="002B4F5C" w:rsidRDefault="002B4F5C" w:rsidP="002B4F5C">
      <w:pPr>
        <w:ind w:firstLine="708"/>
        <w:jc w:val="both"/>
        <w:rPr>
          <w:rFonts w:ascii="Times New Roman" w:hAnsi="Times New Roman"/>
          <w:sz w:val="24"/>
          <w:szCs w:val="24"/>
        </w:rPr>
      </w:pPr>
    </w:p>
    <w:p w14:paraId="461D25A4" w14:textId="6739DE91" w:rsidR="002B4F5C" w:rsidRDefault="002B4F5C" w:rsidP="002B4F5C">
      <w:pPr>
        <w:ind w:firstLine="708"/>
        <w:jc w:val="both"/>
        <w:rPr>
          <w:rFonts w:ascii="Times New Roman" w:hAnsi="Times New Roman"/>
          <w:sz w:val="24"/>
          <w:szCs w:val="24"/>
        </w:rPr>
      </w:pPr>
    </w:p>
    <w:p w14:paraId="321C4049" w14:textId="00DB01AC" w:rsidR="002B4F5C" w:rsidRDefault="002B4F5C" w:rsidP="002B4F5C">
      <w:pPr>
        <w:ind w:firstLine="708"/>
        <w:jc w:val="both"/>
        <w:rPr>
          <w:rFonts w:ascii="Times New Roman" w:hAnsi="Times New Roman"/>
          <w:sz w:val="24"/>
          <w:szCs w:val="24"/>
        </w:rPr>
      </w:pPr>
    </w:p>
    <w:p w14:paraId="6CDBCC18" w14:textId="47319FCB" w:rsidR="002B4F5C" w:rsidRDefault="002B4F5C" w:rsidP="002B4F5C">
      <w:pPr>
        <w:ind w:firstLine="708"/>
        <w:jc w:val="both"/>
        <w:rPr>
          <w:rFonts w:ascii="Times New Roman" w:hAnsi="Times New Roman"/>
          <w:sz w:val="24"/>
          <w:szCs w:val="24"/>
        </w:rPr>
      </w:pPr>
    </w:p>
    <w:p w14:paraId="55CC037D" w14:textId="0EAEBCF6" w:rsidR="002B4F5C" w:rsidRDefault="002B4F5C" w:rsidP="002B4F5C">
      <w:pPr>
        <w:ind w:firstLine="708"/>
        <w:jc w:val="both"/>
        <w:rPr>
          <w:rFonts w:ascii="Times New Roman" w:hAnsi="Times New Roman"/>
          <w:sz w:val="24"/>
          <w:szCs w:val="24"/>
        </w:rPr>
      </w:pPr>
    </w:p>
    <w:p w14:paraId="6093E815" w14:textId="253B48BE" w:rsidR="002B4F5C" w:rsidRDefault="002B4F5C" w:rsidP="002B4F5C">
      <w:pPr>
        <w:ind w:firstLine="708"/>
        <w:jc w:val="both"/>
        <w:rPr>
          <w:rFonts w:ascii="Times New Roman" w:hAnsi="Times New Roman"/>
          <w:sz w:val="24"/>
          <w:szCs w:val="24"/>
        </w:rPr>
      </w:pPr>
    </w:p>
    <w:p w14:paraId="6E627611" w14:textId="52584A3C" w:rsidR="002B4F5C" w:rsidRDefault="002B4F5C" w:rsidP="002B4F5C">
      <w:pPr>
        <w:ind w:firstLine="708"/>
        <w:jc w:val="both"/>
        <w:rPr>
          <w:rFonts w:ascii="Times New Roman" w:hAnsi="Times New Roman"/>
          <w:sz w:val="24"/>
          <w:szCs w:val="24"/>
        </w:rPr>
      </w:pPr>
    </w:p>
    <w:p w14:paraId="2024B48B" w14:textId="3B2EFCAE" w:rsidR="002B4F5C" w:rsidRDefault="002B4F5C" w:rsidP="002B4F5C">
      <w:pPr>
        <w:ind w:firstLine="708"/>
        <w:jc w:val="both"/>
        <w:rPr>
          <w:rFonts w:ascii="Times New Roman" w:hAnsi="Times New Roman"/>
          <w:sz w:val="24"/>
          <w:szCs w:val="24"/>
        </w:rPr>
      </w:pPr>
    </w:p>
    <w:p w14:paraId="14A0844B" w14:textId="6CFFE5FE" w:rsidR="002B4F5C" w:rsidRDefault="002B4F5C" w:rsidP="002B4F5C">
      <w:pPr>
        <w:ind w:firstLine="708"/>
        <w:jc w:val="both"/>
        <w:rPr>
          <w:rFonts w:ascii="Times New Roman" w:hAnsi="Times New Roman"/>
          <w:sz w:val="24"/>
          <w:szCs w:val="24"/>
        </w:rPr>
      </w:pPr>
    </w:p>
    <w:p w14:paraId="30273CAE" w14:textId="6C4FBF57" w:rsidR="002B4F5C" w:rsidRDefault="002B4F5C" w:rsidP="002B4F5C">
      <w:pPr>
        <w:ind w:firstLine="708"/>
        <w:jc w:val="both"/>
        <w:rPr>
          <w:rFonts w:ascii="Times New Roman" w:hAnsi="Times New Roman"/>
          <w:sz w:val="24"/>
          <w:szCs w:val="24"/>
        </w:rPr>
      </w:pPr>
    </w:p>
    <w:p w14:paraId="4A6C6E88" w14:textId="3CD9300C" w:rsidR="002B4F5C" w:rsidRDefault="002B4F5C" w:rsidP="002B4F5C">
      <w:pPr>
        <w:ind w:firstLine="708"/>
        <w:jc w:val="both"/>
        <w:rPr>
          <w:rFonts w:ascii="Times New Roman" w:hAnsi="Times New Roman"/>
          <w:sz w:val="24"/>
          <w:szCs w:val="24"/>
        </w:rPr>
      </w:pPr>
    </w:p>
    <w:p w14:paraId="731511A0" w14:textId="0A521C17" w:rsidR="002B4F5C" w:rsidRDefault="002B4F5C" w:rsidP="002B4F5C">
      <w:pPr>
        <w:ind w:firstLine="708"/>
        <w:jc w:val="both"/>
        <w:rPr>
          <w:rFonts w:ascii="Times New Roman" w:hAnsi="Times New Roman"/>
          <w:sz w:val="24"/>
          <w:szCs w:val="24"/>
        </w:rPr>
      </w:pPr>
    </w:p>
    <w:p w14:paraId="0B0C66AA" w14:textId="75CB4618" w:rsidR="002B4F5C" w:rsidRDefault="002B4F5C" w:rsidP="002B4F5C">
      <w:pPr>
        <w:ind w:firstLine="708"/>
        <w:jc w:val="both"/>
        <w:rPr>
          <w:rFonts w:ascii="Times New Roman" w:hAnsi="Times New Roman"/>
          <w:sz w:val="24"/>
          <w:szCs w:val="24"/>
        </w:rPr>
      </w:pPr>
    </w:p>
    <w:p w14:paraId="124D0BB8" w14:textId="30C75535" w:rsidR="002B4F5C" w:rsidRDefault="002B4F5C" w:rsidP="002B4F5C">
      <w:pPr>
        <w:ind w:firstLine="708"/>
        <w:jc w:val="both"/>
        <w:rPr>
          <w:rFonts w:ascii="Times New Roman" w:hAnsi="Times New Roman"/>
          <w:sz w:val="24"/>
          <w:szCs w:val="24"/>
        </w:rPr>
      </w:pPr>
    </w:p>
    <w:p w14:paraId="6A1C910B" w14:textId="64F53513" w:rsidR="002B4F5C" w:rsidRDefault="002B4F5C" w:rsidP="002B4F5C">
      <w:pPr>
        <w:ind w:firstLine="708"/>
        <w:jc w:val="both"/>
        <w:rPr>
          <w:rFonts w:ascii="Times New Roman" w:hAnsi="Times New Roman"/>
          <w:sz w:val="24"/>
          <w:szCs w:val="24"/>
        </w:rPr>
      </w:pPr>
    </w:p>
    <w:p w14:paraId="2E021131" w14:textId="205A3EDF" w:rsidR="002B4F5C" w:rsidRDefault="002B4F5C" w:rsidP="002B4F5C">
      <w:pPr>
        <w:ind w:firstLine="708"/>
        <w:jc w:val="both"/>
        <w:rPr>
          <w:rFonts w:ascii="Times New Roman" w:hAnsi="Times New Roman"/>
          <w:sz w:val="24"/>
          <w:szCs w:val="24"/>
        </w:rPr>
      </w:pPr>
    </w:p>
    <w:p w14:paraId="412AC216" w14:textId="20648E00" w:rsidR="002B4F5C" w:rsidRDefault="002B4F5C" w:rsidP="002B4F5C">
      <w:pPr>
        <w:ind w:firstLine="708"/>
        <w:jc w:val="both"/>
        <w:rPr>
          <w:rFonts w:ascii="Times New Roman" w:hAnsi="Times New Roman"/>
          <w:sz w:val="24"/>
          <w:szCs w:val="24"/>
        </w:rPr>
      </w:pPr>
    </w:p>
    <w:p w14:paraId="4CA85ED4" w14:textId="724ADA22" w:rsidR="002B4F5C" w:rsidRDefault="002B4F5C" w:rsidP="002B4F5C">
      <w:pPr>
        <w:ind w:firstLine="708"/>
        <w:jc w:val="both"/>
        <w:rPr>
          <w:rFonts w:ascii="Times New Roman" w:hAnsi="Times New Roman"/>
          <w:sz w:val="24"/>
          <w:szCs w:val="24"/>
        </w:rPr>
      </w:pPr>
    </w:p>
    <w:p w14:paraId="3C9F3281" w14:textId="426144EC" w:rsidR="002B4F5C" w:rsidRDefault="002B4F5C" w:rsidP="002B4F5C">
      <w:pPr>
        <w:ind w:firstLine="708"/>
        <w:jc w:val="both"/>
        <w:rPr>
          <w:rFonts w:ascii="Times New Roman" w:hAnsi="Times New Roman"/>
          <w:sz w:val="24"/>
          <w:szCs w:val="24"/>
        </w:rPr>
      </w:pPr>
    </w:p>
    <w:p w14:paraId="289DE535" w14:textId="4C6EE311" w:rsidR="002B4F5C" w:rsidRDefault="002B4F5C" w:rsidP="002B4F5C">
      <w:pPr>
        <w:ind w:firstLine="708"/>
        <w:jc w:val="both"/>
        <w:rPr>
          <w:rFonts w:ascii="Times New Roman" w:hAnsi="Times New Roman"/>
          <w:sz w:val="24"/>
          <w:szCs w:val="24"/>
        </w:rPr>
      </w:pPr>
    </w:p>
    <w:p w14:paraId="5509E196" w14:textId="77200C3C" w:rsidR="002B4F5C" w:rsidRDefault="002B4F5C" w:rsidP="002B4F5C">
      <w:pPr>
        <w:ind w:firstLine="708"/>
        <w:jc w:val="both"/>
        <w:rPr>
          <w:rFonts w:ascii="Times New Roman" w:hAnsi="Times New Roman"/>
          <w:sz w:val="24"/>
          <w:szCs w:val="24"/>
        </w:rPr>
      </w:pPr>
    </w:p>
    <w:p w14:paraId="23824459" w14:textId="77777777" w:rsidR="002B4F5C" w:rsidRDefault="002B4F5C" w:rsidP="002B4F5C">
      <w:pPr>
        <w:ind w:firstLine="708"/>
        <w:jc w:val="both"/>
        <w:rPr>
          <w:rFonts w:ascii="Times New Roman" w:hAnsi="Times New Roman"/>
          <w:sz w:val="24"/>
          <w:szCs w:val="24"/>
        </w:rPr>
      </w:pPr>
    </w:p>
    <w:p w14:paraId="0BEC2BAE" w14:textId="7E545DE4" w:rsidR="002B4F5C" w:rsidRDefault="002B4F5C" w:rsidP="002B4F5C">
      <w:pPr>
        <w:ind w:firstLine="708"/>
        <w:jc w:val="both"/>
        <w:rPr>
          <w:rFonts w:ascii="Times New Roman" w:hAnsi="Times New Roman"/>
          <w:sz w:val="24"/>
          <w:szCs w:val="24"/>
        </w:rPr>
      </w:pPr>
    </w:p>
    <w:p w14:paraId="05A2F010" w14:textId="56E04F95" w:rsidR="002B4F5C" w:rsidRDefault="002B4F5C" w:rsidP="002B4F5C">
      <w:pPr>
        <w:ind w:firstLine="708"/>
        <w:jc w:val="both"/>
        <w:rPr>
          <w:rFonts w:ascii="Times New Roman" w:hAnsi="Times New Roman"/>
          <w:sz w:val="24"/>
          <w:szCs w:val="24"/>
        </w:rPr>
      </w:pPr>
    </w:p>
    <w:p w14:paraId="02FA02A8" w14:textId="5784C932" w:rsidR="0066093D" w:rsidRDefault="0066093D" w:rsidP="008A7A94">
      <w:pPr>
        <w:spacing w:after="0" w:line="240" w:lineRule="auto"/>
        <w:jc w:val="center"/>
        <w:rPr>
          <w:rFonts w:ascii="Times New Roman" w:eastAsia="Times New Roman" w:hAnsi="Times New Roman" w:cs="Times New Roman"/>
          <w:b/>
          <w:bCs/>
          <w:sz w:val="24"/>
          <w:szCs w:val="24"/>
          <w:u w:val="single"/>
          <w:lang w:eastAsia="pl-PL"/>
        </w:rPr>
      </w:pPr>
      <w:bookmarkStart w:id="10" w:name="page18"/>
      <w:bookmarkStart w:id="11" w:name="page20"/>
      <w:bookmarkStart w:id="12" w:name="page21"/>
      <w:bookmarkStart w:id="13" w:name="page22"/>
      <w:bookmarkEnd w:id="10"/>
      <w:bookmarkEnd w:id="11"/>
      <w:bookmarkEnd w:id="12"/>
      <w:bookmarkEnd w:id="13"/>
      <w:r w:rsidRPr="003712D4">
        <w:rPr>
          <w:rFonts w:ascii="Times New Roman" w:eastAsia="Times New Roman" w:hAnsi="Times New Roman" w:cs="Times New Roman"/>
          <w:b/>
          <w:bCs/>
          <w:sz w:val="24"/>
          <w:szCs w:val="24"/>
          <w:u w:val="single"/>
          <w:lang w:eastAsia="pl-PL"/>
        </w:rPr>
        <w:t>Matematyka</w:t>
      </w:r>
    </w:p>
    <w:p w14:paraId="1C276C37" w14:textId="2F6F46C9" w:rsidR="002B4F5C" w:rsidRDefault="002B4F5C" w:rsidP="0066093D">
      <w:pPr>
        <w:spacing w:after="0" w:line="240" w:lineRule="auto"/>
        <w:rPr>
          <w:rFonts w:ascii="Times New Roman" w:eastAsia="Times New Roman" w:hAnsi="Times New Roman" w:cs="Times New Roman"/>
          <w:b/>
          <w:bCs/>
          <w:sz w:val="24"/>
          <w:szCs w:val="24"/>
          <w:u w:val="single"/>
          <w:lang w:eastAsia="pl-PL"/>
        </w:rPr>
      </w:pPr>
    </w:p>
    <w:p w14:paraId="3E900CE0" w14:textId="45E02924" w:rsidR="002B4F5C" w:rsidRDefault="002B4F5C" w:rsidP="002B4F5C">
      <w:pPr>
        <w:pStyle w:val="Bezodstpw"/>
        <w:tabs>
          <w:tab w:val="left" w:pos="7395"/>
        </w:tabs>
        <w:jc w:val="right"/>
      </w:pPr>
      <w:r>
        <w:rPr>
          <w:noProof/>
        </w:rPr>
        <mc:AlternateContent>
          <mc:Choice Requires="wps">
            <w:drawing>
              <wp:anchor distT="0" distB="0" distL="114300" distR="114300" simplePos="0" relativeHeight="251662336" behindDoc="0" locked="0" layoutInCell="1" allowOverlap="1" wp14:anchorId="59DE0F0E" wp14:editId="266D303C">
                <wp:simplePos x="0" y="0"/>
                <wp:positionH relativeFrom="column">
                  <wp:posOffset>2996565</wp:posOffset>
                </wp:positionH>
                <wp:positionV relativeFrom="paragraph">
                  <wp:posOffset>-646430</wp:posOffset>
                </wp:positionV>
                <wp:extent cx="2143125" cy="351155"/>
                <wp:effectExtent l="635"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6F47EA7" w14:textId="77777777" w:rsidR="002B4F5C" w:rsidRDefault="002B4F5C" w:rsidP="002B4F5C">
                            <w:pPr>
                              <w:overflowPunct w:val="0"/>
                              <w:spacing w:after="0" w:line="240" w:lineRule="auto"/>
                              <w:rPr>
                                <w:rFonts w:ascii="Liberation Serif" w:eastAsia="SimSun" w:hAnsi="Liberation Serif" w:cs="Arial" w:hint="eastAsia"/>
                                <w:kern w:val="1"/>
                                <w:sz w:val="24"/>
                                <w:szCs w:val="24"/>
                                <w:lang w:bidi="hi-IN"/>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9DE0F0E" id="_x0000_t202" coordsize="21600,21600" o:spt="202" path="m,l,21600r21600,l21600,xe">
                <v:stroke joinstyle="miter"/>
                <v:path gradientshapeok="t" o:connecttype="rect"/>
              </v:shapetype>
              <v:shape id="Pole tekstowe 2" o:spid="_x0000_s1026" type="#_x0000_t202" style="position:absolute;left:0;text-align:left;margin-left:235.95pt;margin-top:-50.9pt;width:168.7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" filled="f" stroked="f" strokecolor="#3465a4">
                <v:stroke joinstyle="round"/>
                <v:textbox inset="0,0,0,0">
                  <w:txbxContent>
                    <w:p w14:paraId="36F47EA7" w14:textId="77777777" w:rsidR="002B4F5C" w:rsidRDefault="002B4F5C" w:rsidP="002B4F5C">
                      <w:pPr>
                        <w:overflowPunct w:val="0"/>
                        <w:spacing w:after="0" w:line="240" w:lineRule="auto"/>
                        <w:rPr>
                          <w:rFonts w:ascii="Liberation Serif" w:eastAsia="SimSun" w:hAnsi="Liberation Serif" w:cs="Arial" w:hint="eastAsia"/>
                          <w:kern w:val="1"/>
                          <w:sz w:val="24"/>
                          <w:szCs w:val="24"/>
                          <w:lang w:bidi="hi-IN"/>
                        </w:rPr>
                      </w:pPr>
                    </w:p>
                  </w:txbxContent>
                </v:textbox>
              </v:shape>
            </w:pict>
          </mc:Fallback>
        </mc:AlternateContent>
      </w:r>
    </w:p>
    <w:p w14:paraId="55C1D4FD"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15623F5D" w14:textId="77777777" w:rsidR="002B4F5C" w:rsidRPr="00350F2C" w:rsidRDefault="002B4F5C" w:rsidP="002B4F5C">
      <w:pPr>
        <w:pStyle w:val="Bezodstpw"/>
        <w:rPr>
          <w:rFonts w:ascii="Times New Roman" w:hAnsi="Times New Roman" w:cs="Times New Roman"/>
          <w:sz w:val="24"/>
          <w:szCs w:val="24"/>
        </w:rPr>
      </w:pPr>
    </w:p>
    <w:p w14:paraId="75259578"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t>Dopuszczalnymi formami sprawdzania wiedzy i umiejętności są:</w:t>
      </w:r>
    </w:p>
    <w:p w14:paraId="3DE41E2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Dopuszczalnymi formami sprawdzania wiedzy i umiejętności są:</w:t>
      </w:r>
    </w:p>
    <w:p w14:paraId="7364958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prace klasowe;</w:t>
      </w:r>
    </w:p>
    <w:p w14:paraId="74C85492"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kartkówki;</w:t>
      </w:r>
    </w:p>
    <w:p w14:paraId="446155A8"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odpowiedzi ustne, </w:t>
      </w:r>
    </w:p>
    <w:p w14:paraId="651FE82B"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zadania domowe;</w:t>
      </w:r>
    </w:p>
    <w:p w14:paraId="141AA72B"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wytwory lub doświadczenia;</w:t>
      </w:r>
    </w:p>
    <w:p w14:paraId="5D8BE586"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opracowania lub prezentacje;</w:t>
      </w:r>
    </w:p>
    <w:p w14:paraId="5AF13BC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sprawdziany dyrektorskie (egzaminy próbne, diagnoza na wstępie, ewaluacje).</w:t>
      </w:r>
    </w:p>
    <w:p w14:paraId="738EB23B"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Ocenie podlegają:</w:t>
      </w:r>
    </w:p>
    <w:p w14:paraId="44586E1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przygotowanie do lekcji;</w:t>
      </w:r>
    </w:p>
    <w:p w14:paraId="0F83DDCB"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wypowiedzi ustne i pisemne,</w:t>
      </w:r>
    </w:p>
    <w:p w14:paraId="50E07722"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aktywność w czasie lekcji;</w:t>
      </w:r>
    </w:p>
    <w:p w14:paraId="4E472AA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prace domowe;</w:t>
      </w:r>
    </w:p>
    <w:p w14:paraId="1B3BC6DF"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działania dodatkowe, ponadstandardowe;</w:t>
      </w:r>
    </w:p>
    <w:p w14:paraId="5F49251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inne elementy – specyficzne dla określonych zajęć edukacyjnych; </w:t>
      </w:r>
    </w:p>
    <w:p w14:paraId="141FBEAB"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praca w grupach; </w:t>
      </w:r>
    </w:p>
    <w:p w14:paraId="20E25028"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praca na lekcji;</w:t>
      </w:r>
    </w:p>
    <w:p w14:paraId="2529E48D"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praca metoda projektu. </w:t>
      </w:r>
    </w:p>
    <w:p w14:paraId="5331BCC7" w14:textId="77777777" w:rsidR="002B4F5C" w:rsidRPr="00350F2C" w:rsidRDefault="002B4F5C" w:rsidP="002B4F5C">
      <w:pPr>
        <w:pStyle w:val="Bezodstpw"/>
        <w:rPr>
          <w:rFonts w:ascii="Times New Roman" w:hAnsi="Times New Roman" w:cs="Times New Roman"/>
          <w:sz w:val="24"/>
          <w:szCs w:val="24"/>
        </w:rPr>
      </w:pPr>
    </w:p>
    <w:p w14:paraId="36240A0A" w14:textId="77777777" w:rsidR="002B4F5C" w:rsidRPr="00350F2C" w:rsidRDefault="002B4F5C" w:rsidP="002B4F5C">
      <w:pPr>
        <w:pStyle w:val="Bezodstpw"/>
        <w:rPr>
          <w:rFonts w:ascii="Times New Roman" w:hAnsi="Times New Roman" w:cs="Times New Roman"/>
          <w:b/>
          <w:bCs/>
          <w:sz w:val="24"/>
          <w:szCs w:val="24"/>
        </w:rPr>
      </w:pPr>
    </w:p>
    <w:p w14:paraId="1FA2031E"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Kartkówki sprawdzają bieżące wiadomości i umiejętności ucznia maksymalnie z trzech ostatnich lekcji</w:t>
      </w:r>
      <w:r w:rsidRPr="00350F2C">
        <w:rPr>
          <w:rFonts w:ascii="Times New Roman" w:hAnsi="Times New Roman" w:cs="Times New Roman"/>
          <w:bCs/>
          <w:sz w:val="24"/>
          <w:szCs w:val="24"/>
        </w:rPr>
        <w:t>. Kartkówki mogą, ale nie muszą być zapowiadane.</w:t>
      </w:r>
    </w:p>
    <w:p w14:paraId="255E5571"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Prace klasowe mierzą osiągnięcia edukacyjne uczniów na określonym przez nauczyciela etapie nauczania.</w:t>
      </w:r>
    </w:p>
    <w:p w14:paraId="2F0084BA"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Praca klasowa z przedmiotu jest zapowiadana co najmniej na tydzień przed planowanym terminem. Nauczyciel wpisuje do dziennika datę pracy klasowej oraz określa zakres wymaganego materiału.</w:t>
      </w:r>
    </w:p>
    <w:p w14:paraId="41F0A1A5"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Pracę klasową podsumowującą wiadomości poprzedza lekcja powtórzeniowa.</w:t>
      </w:r>
    </w:p>
    <w:p w14:paraId="47761B1F" w14:textId="73E35B4F"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Dopuszcza się tylko jedną pracę klasową w tym samym dniu i nie więcej niż trzy  w tym samym tygodniu.</w:t>
      </w:r>
    </w:p>
    <w:p w14:paraId="18FB487C"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Prace klasowe powinny być ocenione i omówione w terminie nieprzekraczającym czternastu dni od dnia ich napisania z wyłączeniem okresu feryjnego ( ferie zimowe, święta)</w:t>
      </w:r>
    </w:p>
    <w:p w14:paraId="7B1876D0" w14:textId="32B629FA"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Sprawdzone i ocenione prace pisemne są przedstawiane do wglądu uczniom  i rodzicom w szkole, a następnie przechowywane przez nauczyciela do końca roku szkolnego.   </w:t>
      </w:r>
    </w:p>
    <w:p w14:paraId="74930B7C"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W przypadku nieobecności na zapowiedzianej pracy pisemnej, uczniowie zobowiązani są do jej napisania w przeciągu dwóch tygodni po wznowieniu obecności w szkole w terminie umówionym z nauczycielem (z wyłączeniem okresu feryjnego i dni wolnych), przedłużenie terminu uczeń lub rodzic ustala indywidualnie z nauczycielem przedmiotu.</w:t>
      </w:r>
    </w:p>
    <w:p w14:paraId="482C930D"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W przypadku, gdy uczeń jest nieobecny tylko w dniu pisania pracy klasowej,  pisze pracę na najbliższych zajęciach lekcyjnych. </w:t>
      </w:r>
    </w:p>
    <w:p w14:paraId="71122F1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Uczeń ma obowiązek pisania lub zaliczania materiału ze wszystkich prac klasowych.</w:t>
      </w:r>
    </w:p>
    <w:p w14:paraId="61A474BE" w14:textId="533D76C6"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Uczniowie mają prawo do poprawy każdej oceny przez okres 2 tygodni od ich otrzymania, przedłużenie terminu uczeń lub rodzic ustala indywidualnie  z nauczycielem przedmiotu.</w:t>
      </w:r>
    </w:p>
    <w:p w14:paraId="7D1F87A5"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Odpowiedź ustna  sprawdza stopień opanowania bieżącego materiału, zagadnienia z maksymalnie trzech ostatnich lekcji lub z całego działu w przypadku powtórzenia wiadomości. </w:t>
      </w:r>
    </w:p>
    <w:p w14:paraId="3DA3B0FD" w14:textId="77777777" w:rsidR="002B4F5C" w:rsidRPr="00350F2C" w:rsidRDefault="002B4F5C" w:rsidP="002B4F5C">
      <w:pPr>
        <w:pStyle w:val="Bezodstpw"/>
        <w:rPr>
          <w:rFonts w:ascii="Times New Roman" w:hAnsi="Times New Roman" w:cs="Times New Roman"/>
          <w:b/>
          <w:sz w:val="24"/>
          <w:szCs w:val="24"/>
        </w:rPr>
      </w:pPr>
    </w:p>
    <w:p w14:paraId="4BC9B10D" w14:textId="77777777" w:rsidR="002B4F5C" w:rsidRPr="00350F2C" w:rsidRDefault="002B4F5C" w:rsidP="002B4F5C">
      <w:pPr>
        <w:pStyle w:val="Bezodstpw"/>
        <w:rPr>
          <w:rFonts w:ascii="Times New Roman" w:hAnsi="Times New Roman" w:cs="Times New Roman"/>
          <w:sz w:val="24"/>
          <w:szCs w:val="24"/>
        </w:rPr>
      </w:pPr>
    </w:p>
    <w:p w14:paraId="139A2315"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lastRenderedPageBreak/>
        <w:t>Kartkówki</w:t>
      </w:r>
      <w:r w:rsidRPr="00350F2C">
        <w:rPr>
          <w:rFonts w:ascii="Times New Roman" w:hAnsi="Times New Roman" w:cs="Times New Roman"/>
          <w:sz w:val="24"/>
          <w:szCs w:val="24"/>
        </w:rPr>
        <w:t xml:space="preserve"> – czas trwania do 20 minut. Zawierają materiał z trzech ostatnich lekcji. Kartkówki mogą niezapowiedziane i polegają na sprawdzeniu zespołu wiadomości. Nie podlegają poprawie. Kartkówki po sprawdzeniu i ocenieniu są do wglądu  ucznia.</w:t>
      </w:r>
    </w:p>
    <w:p w14:paraId="1B408A9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t>Zadania domowe</w:t>
      </w:r>
      <w:r w:rsidRPr="00350F2C">
        <w:rPr>
          <w:rFonts w:ascii="Times New Roman" w:hAnsi="Times New Roman" w:cs="Times New Roman"/>
          <w:sz w:val="24"/>
          <w:szCs w:val="24"/>
        </w:rPr>
        <w:t xml:space="preserve"> – Oceniana jest poprawność zadań, a ocena zależy od stopnia trudności zadania. Praca domowa jest obowiązkowa, trzykrotny brak pracy domowej skutkuje otrzymaniem oceny niedostatecznej. Trzy  razy w ciągu semestru uczeń może zgłosić nieprzygotowanie bez konsekwencji otrzymania oceny niedostatecznej. Brakujące zadania uczeń uzupełnia na lekcję następną. Jeżeli nauczyciel stwierdzi braki w zeszycie, uczeń otrzymuje ocenę niedostateczną.</w:t>
      </w:r>
    </w:p>
    <w:p w14:paraId="1610770E" w14:textId="77777777" w:rsidR="002B4F5C" w:rsidRPr="00350F2C" w:rsidRDefault="002B4F5C" w:rsidP="002B4F5C">
      <w:pPr>
        <w:pStyle w:val="Bezodstpw"/>
        <w:rPr>
          <w:rFonts w:ascii="Times New Roman" w:hAnsi="Times New Roman" w:cs="Times New Roman"/>
          <w:sz w:val="24"/>
          <w:szCs w:val="24"/>
        </w:rPr>
      </w:pPr>
    </w:p>
    <w:p w14:paraId="10B4052B" w14:textId="77777777" w:rsidR="002B4F5C" w:rsidRPr="00350F2C" w:rsidRDefault="002B4F5C" w:rsidP="002B4F5C">
      <w:pPr>
        <w:pStyle w:val="Bezodstpw"/>
        <w:rPr>
          <w:rFonts w:ascii="Times New Roman" w:hAnsi="Times New Roman" w:cs="Times New Roman"/>
          <w:sz w:val="24"/>
          <w:szCs w:val="24"/>
        </w:rPr>
      </w:pPr>
    </w:p>
    <w:p w14:paraId="6536F51F" w14:textId="77777777" w:rsidR="002B4F5C" w:rsidRPr="00350F2C" w:rsidRDefault="002B4F5C" w:rsidP="002B4F5C">
      <w:pPr>
        <w:pStyle w:val="Bezodstpw"/>
        <w:rPr>
          <w:rFonts w:ascii="Times New Roman" w:hAnsi="Times New Roman" w:cs="Times New Roman"/>
          <w:sz w:val="24"/>
          <w:szCs w:val="24"/>
        </w:rPr>
      </w:pPr>
    </w:p>
    <w:p w14:paraId="08669070" w14:textId="77777777" w:rsidR="002B4F5C" w:rsidRPr="00350F2C" w:rsidRDefault="002B4F5C" w:rsidP="002B4F5C">
      <w:pPr>
        <w:pStyle w:val="Bezodstpw"/>
        <w:rPr>
          <w:rFonts w:ascii="Times New Roman" w:hAnsi="Times New Roman" w:cs="Times New Roman"/>
          <w:sz w:val="24"/>
          <w:szCs w:val="24"/>
        </w:rPr>
      </w:pPr>
    </w:p>
    <w:p w14:paraId="61BFDAEC"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t>Aktywność na lekcji:</w:t>
      </w:r>
    </w:p>
    <w:p w14:paraId="183E7F75"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 indywidualna: częste zgłaszanie się na lekcji i udzielanie prawidłowych odpowiedzi</w:t>
      </w:r>
    </w:p>
    <w:p w14:paraId="30AC585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 grupowa: ocena pracy w grupie dokonywana jest przez nauczyciela na podstawie jego</w:t>
      </w:r>
    </w:p>
    <w:p w14:paraId="5EC4C05D"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obserwacji. Ocenie podlega sposób pracy w grupie.</w:t>
      </w:r>
    </w:p>
    <w:p w14:paraId="3D149EAE"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Oceniając pracę w grupie nauczyciel bierze pod uwagę:</w:t>
      </w:r>
    </w:p>
    <w:p w14:paraId="5B184C7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podjęcie pracy w grupie,</w:t>
      </w:r>
    </w:p>
    <w:p w14:paraId="4E39F6C6"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 pełnione role w grupie,</w:t>
      </w:r>
    </w:p>
    <w:p w14:paraId="20BCF4B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 umiejętność dyskusji,</w:t>
      </w:r>
    </w:p>
    <w:p w14:paraId="0C04710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 efekty pracy w grupie,</w:t>
      </w:r>
    </w:p>
    <w:p w14:paraId="21704ED7"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 - umiejętność prezentacji pracy grupy.</w:t>
      </w:r>
    </w:p>
    <w:p w14:paraId="6C8D6445"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Ważnym składnikiem oceny ucznia jest sposób, w jaki zdobywa wiedzę i nabywa nowe umiejętności. Wszelkie zauważalne na lekcji starania: zgłaszanie się do odpowiedzi, pomoc innym w zrozumieniu problemu, aktywne uczestnictwo w lekcji, szybkość rozwiązywania problemów nagradzane są plusami. Przejawy celowego rozpraszania uwagi innych uczniów, jawne okazywanie braku chęci do czynnego udziału w zajęciach itp. oceniane są minusami za pracę na lekcji.</w:t>
      </w:r>
    </w:p>
    <w:p w14:paraId="074CA6ED"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bCs/>
          <w:sz w:val="24"/>
          <w:szCs w:val="24"/>
        </w:rPr>
        <w:t xml:space="preserve">Zeszyt ćwiczeń – </w:t>
      </w:r>
      <w:r w:rsidRPr="00350F2C">
        <w:rPr>
          <w:rFonts w:ascii="Times New Roman" w:hAnsi="Times New Roman" w:cs="Times New Roman"/>
          <w:sz w:val="24"/>
          <w:szCs w:val="24"/>
        </w:rPr>
        <w:t>wypełniany na lekcji jako praca samodzielna, uzupełniany w trakcie    trwania lekcji  oraz jako zadania domowe, nauczyciel ocenia staranność, sprawdza czy są uzupełnione braki z powodu nieobecności na lekcji,</w:t>
      </w:r>
    </w:p>
    <w:p w14:paraId="22AC8F51"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t>Konkursy matematyczne</w:t>
      </w:r>
      <w:r w:rsidRPr="00350F2C">
        <w:rPr>
          <w:rFonts w:ascii="Times New Roman" w:hAnsi="Times New Roman" w:cs="Times New Roman"/>
          <w:sz w:val="24"/>
          <w:szCs w:val="24"/>
        </w:rPr>
        <w:t xml:space="preserve"> – nauczyciel ocenia ucznia za celujące i bardzo dobre wyniki w konkursach matematycznych organizowanych na forum szkoły, rejonu, województwa.</w:t>
      </w:r>
    </w:p>
    <w:p w14:paraId="5102D943"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t>Rachunek pamięciowy</w:t>
      </w:r>
      <w:r w:rsidRPr="00350F2C">
        <w:rPr>
          <w:rFonts w:ascii="Times New Roman" w:hAnsi="Times New Roman" w:cs="Times New Roman"/>
          <w:sz w:val="24"/>
          <w:szCs w:val="24"/>
        </w:rPr>
        <w:t xml:space="preserve"> – umiejętność rachowania będzie oceniona za pomocą 5 minutowych kartkówek. Rachunek pamięciowy obejmuje tabliczkę mnożenia i cztery podstawowe działania na liczbach (dodawanie, odejmowanie, mnożenie, dzielenie).</w:t>
      </w:r>
    </w:p>
    <w:p w14:paraId="7555BA13"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bCs/>
          <w:sz w:val="24"/>
          <w:szCs w:val="24"/>
        </w:rPr>
        <w:t xml:space="preserve">Elementy wchodzące w skład oceny: </w:t>
      </w:r>
    </w:p>
    <w:p w14:paraId="74D069D4"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wiadomości – uczeń wie i rozumie</w:t>
      </w:r>
    </w:p>
    <w:p w14:paraId="7A78DED3"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umiejętności – uczeń potrafi</w:t>
      </w:r>
    </w:p>
    <w:p w14:paraId="0A094BC0"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postawy zaangażowania w proces nauczania, aktywność, systematyczność</w:t>
      </w:r>
    </w:p>
    <w:p w14:paraId="21ABCB69"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b/>
          <w:sz w:val="24"/>
          <w:szCs w:val="24"/>
        </w:rPr>
        <w:t xml:space="preserve">Nauczyciele przedmiotu stosują następującą skalę oceniania wyrażoną w procentach możliwych do uzyskania punktów: </w:t>
      </w:r>
    </w:p>
    <w:p w14:paraId="56A739A2" w14:textId="77777777" w:rsidR="002B4F5C" w:rsidRPr="00350F2C" w:rsidRDefault="002B4F5C" w:rsidP="002B4F5C">
      <w:pPr>
        <w:pStyle w:val="Bezodstpw"/>
        <w:rPr>
          <w:rFonts w:ascii="Times New Roman" w:hAnsi="Times New Roman" w:cs="Times New Roman"/>
          <w:b/>
          <w:sz w:val="24"/>
          <w:szCs w:val="24"/>
        </w:rPr>
      </w:pPr>
    </w:p>
    <w:p w14:paraId="685AE86C"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100 % - 99%    - 6</w:t>
      </w:r>
    </w:p>
    <w:p w14:paraId="029358A5"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98 % - 88%      - 5 </w:t>
      </w:r>
    </w:p>
    <w:p w14:paraId="69BC6A83"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87% -75%        - 4 </w:t>
      </w:r>
    </w:p>
    <w:p w14:paraId="7C4F02BF"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74% -50%        - 3 </w:t>
      </w:r>
    </w:p>
    <w:p w14:paraId="7E296473"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49 % - 30%      - 2 </w:t>
      </w:r>
    </w:p>
    <w:p w14:paraId="14FF94C7"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eastAsia="Times New Roman" w:hAnsi="Times New Roman" w:cs="Times New Roman"/>
          <w:sz w:val="24"/>
          <w:szCs w:val="24"/>
        </w:rPr>
        <w:t xml:space="preserve"> </w:t>
      </w:r>
      <w:r w:rsidRPr="00350F2C">
        <w:rPr>
          <w:rFonts w:ascii="Times New Roman" w:hAnsi="Times New Roman" w:cs="Times New Roman"/>
          <w:sz w:val="24"/>
          <w:szCs w:val="24"/>
        </w:rPr>
        <w:t>≤</w:t>
      </w:r>
      <w:r w:rsidRPr="00350F2C">
        <w:rPr>
          <w:rFonts w:ascii="Times New Roman" w:eastAsia="Times New Roman" w:hAnsi="Times New Roman" w:cs="Times New Roman"/>
          <w:sz w:val="24"/>
          <w:szCs w:val="24"/>
        </w:rPr>
        <w:t xml:space="preserve">  </w:t>
      </w:r>
      <w:r w:rsidRPr="00350F2C">
        <w:rPr>
          <w:rFonts w:ascii="Times New Roman" w:hAnsi="Times New Roman" w:cs="Times New Roman"/>
          <w:sz w:val="24"/>
          <w:szCs w:val="24"/>
        </w:rPr>
        <w:t xml:space="preserve">29 %           - 1 </w:t>
      </w:r>
    </w:p>
    <w:p w14:paraId="2BFB59A8" w14:textId="77777777" w:rsidR="002B4F5C" w:rsidRPr="00350F2C" w:rsidRDefault="002B4F5C" w:rsidP="002B4F5C">
      <w:pPr>
        <w:pStyle w:val="Bezodstpw"/>
        <w:rPr>
          <w:rFonts w:ascii="Times New Roman" w:hAnsi="Times New Roman" w:cs="Times New Roman"/>
          <w:sz w:val="24"/>
          <w:szCs w:val="24"/>
        </w:rPr>
      </w:pPr>
    </w:p>
    <w:p w14:paraId="64AB40D2"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uczeń przygotowany do zajęć posiada podręcznik, zeszyt przedmiotowy, zeszyt ćwiczeń, opanował bieżący materiał (trzy ostatnie tematy lekcji), ma odrobioną pracę domową; </w:t>
      </w:r>
    </w:p>
    <w:p w14:paraId="18E29A5F"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uczeń ma prawo trzykrotnie w ciągu semestru zgłosić nieprzygotowanie do lekcji;</w:t>
      </w:r>
    </w:p>
    <w:p w14:paraId="4848FF6F"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za niesamodzielne prace uczeń otrzymuje ocenę niedostateczną.</w:t>
      </w:r>
    </w:p>
    <w:p w14:paraId="337C25C2" w14:textId="77777777" w:rsidR="002B4F5C" w:rsidRPr="00350F2C" w:rsidRDefault="002B4F5C" w:rsidP="002B4F5C">
      <w:pPr>
        <w:pStyle w:val="Bezodstpw"/>
        <w:rPr>
          <w:rFonts w:ascii="Times New Roman" w:hAnsi="Times New Roman" w:cs="Times New Roman"/>
          <w:sz w:val="24"/>
          <w:szCs w:val="24"/>
        </w:rPr>
      </w:pPr>
    </w:p>
    <w:p w14:paraId="3CC1548D" w14:textId="77777777"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W stosunku do uczniów z dostosowaniem wymagań edukacyjnych (stwierdzone i zapisane   w opinii wydanej przez poradnie psychologiczną – pedagogiczną) ogólnie-  modyfikowanie niektórych zadań;</w:t>
      </w:r>
    </w:p>
    <w:p w14:paraId="5FD56D3A" w14:textId="6880B305" w:rsidR="002B4F5C" w:rsidRPr="00350F2C" w:rsidRDefault="002B4F5C" w:rsidP="002B4F5C">
      <w:pPr>
        <w:pStyle w:val="Bezodstpw"/>
        <w:rPr>
          <w:rFonts w:ascii="Times New Roman" w:hAnsi="Times New Roman" w:cs="Times New Roman"/>
          <w:sz w:val="24"/>
          <w:szCs w:val="24"/>
        </w:rPr>
      </w:pPr>
      <w:r w:rsidRPr="00350F2C">
        <w:rPr>
          <w:rFonts w:ascii="Times New Roman" w:hAnsi="Times New Roman" w:cs="Times New Roman"/>
          <w:sz w:val="24"/>
          <w:szCs w:val="24"/>
        </w:rPr>
        <w:t xml:space="preserve">Ponadto przy ocenianiu uczniów uwzględniane są indywidualne wytyczne zapisane  w poszczególnych opiniach. </w:t>
      </w:r>
    </w:p>
    <w:p w14:paraId="0E8F302E" w14:textId="77777777" w:rsidR="008A7A94" w:rsidRDefault="008A7A94" w:rsidP="0066093D">
      <w:pPr>
        <w:spacing w:after="0" w:line="240" w:lineRule="auto"/>
        <w:ind w:right="-3"/>
        <w:jc w:val="center"/>
        <w:rPr>
          <w:rFonts w:ascii="Times New Roman" w:eastAsia="Times New Roman" w:hAnsi="Times New Roman" w:cs="Times New Roman"/>
          <w:b/>
          <w:bCs/>
          <w:sz w:val="24"/>
          <w:szCs w:val="24"/>
          <w:u w:val="single"/>
          <w:lang w:eastAsia="pl-PL"/>
        </w:rPr>
      </w:pPr>
      <w:bookmarkStart w:id="14" w:name="page23"/>
      <w:bookmarkStart w:id="15" w:name="page24"/>
      <w:bookmarkStart w:id="16" w:name="page25"/>
      <w:bookmarkEnd w:id="14"/>
      <w:bookmarkEnd w:id="15"/>
      <w:bookmarkEnd w:id="16"/>
    </w:p>
    <w:p w14:paraId="2A23A905" w14:textId="780262A4" w:rsidR="0066093D" w:rsidRDefault="0066093D" w:rsidP="0066093D">
      <w:pPr>
        <w:spacing w:after="0" w:line="240" w:lineRule="auto"/>
        <w:ind w:right="-3"/>
        <w:jc w:val="center"/>
        <w:rPr>
          <w:rFonts w:ascii="Times New Roman" w:eastAsia="Times New Roman" w:hAnsi="Times New Roman" w:cs="Times New Roman"/>
          <w:b/>
          <w:bCs/>
          <w:sz w:val="24"/>
          <w:szCs w:val="24"/>
          <w:u w:val="single"/>
          <w:lang w:eastAsia="pl-PL"/>
        </w:rPr>
      </w:pPr>
      <w:r w:rsidRPr="003712D4">
        <w:rPr>
          <w:rFonts w:ascii="Times New Roman" w:eastAsia="Times New Roman" w:hAnsi="Times New Roman" w:cs="Times New Roman"/>
          <w:b/>
          <w:bCs/>
          <w:sz w:val="24"/>
          <w:szCs w:val="24"/>
          <w:u w:val="single"/>
          <w:lang w:eastAsia="pl-PL"/>
        </w:rPr>
        <w:lastRenderedPageBreak/>
        <w:t>Fizyka</w:t>
      </w:r>
    </w:p>
    <w:p w14:paraId="26A32EE0" w14:textId="7EC8A791"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52339F" wp14:editId="2D3253E1">
                <wp:simplePos x="0" y="0"/>
                <wp:positionH relativeFrom="column">
                  <wp:posOffset>2996565</wp:posOffset>
                </wp:positionH>
                <wp:positionV relativeFrom="paragraph">
                  <wp:posOffset>-646430</wp:posOffset>
                </wp:positionV>
                <wp:extent cx="2143125" cy="351155"/>
                <wp:effectExtent l="635"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2932D1B" w14:textId="77777777" w:rsidR="002B4F5C" w:rsidRDefault="002B4F5C" w:rsidP="002B4F5C">
                            <w:pPr>
                              <w:overflowPunct w:val="0"/>
                              <w:spacing w:after="0" w:line="240" w:lineRule="auto"/>
                              <w:rPr>
                                <w:rFonts w:ascii="Liberation Serif" w:eastAsia="SimSun" w:hAnsi="Liberation Serif" w:cs="Arial" w:hint="eastAsia"/>
                                <w:kern w:val="1"/>
                                <w:sz w:val="24"/>
                                <w:szCs w:val="24"/>
                                <w:lang w:bidi="hi-IN"/>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E52339F" id="Pole tekstowe 4" o:spid="_x0000_s1027" type="#_x0000_t202" style="position:absolute;margin-left:235.95pt;margin-top:-50.9pt;width:168.7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" filled="f" stroked="f" strokecolor="#3465a4">
                <v:stroke joinstyle="round"/>
                <v:textbox inset="0,0,0,0">
                  <w:txbxContent>
                    <w:p w14:paraId="72932D1B" w14:textId="77777777" w:rsidR="002B4F5C" w:rsidRDefault="002B4F5C" w:rsidP="002B4F5C">
                      <w:pPr>
                        <w:overflowPunct w:val="0"/>
                        <w:spacing w:after="0" w:line="240" w:lineRule="auto"/>
                        <w:rPr>
                          <w:rFonts w:ascii="Liberation Serif" w:eastAsia="SimSun" w:hAnsi="Liberation Serif" w:cs="Arial" w:hint="eastAsia"/>
                          <w:kern w:val="1"/>
                          <w:sz w:val="24"/>
                          <w:szCs w:val="24"/>
                          <w:lang w:bidi="hi-IN"/>
                        </w:rPr>
                      </w:pPr>
                    </w:p>
                  </w:txbxContent>
                </v:textbox>
              </v:shape>
            </w:pict>
          </mc:Fallback>
        </mc:AlternateContent>
      </w:r>
    </w:p>
    <w:p w14:paraId="5D49FE12" w14:textId="77777777" w:rsidR="002B4F5C" w:rsidRPr="00C64FD8" w:rsidRDefault="002B4F5C" w:rsidP="002B4F5C">
      <w:pPr>
        <w:pStyle w:val="Bezodstpw"/>
        <w:rPr>
          <w:rFonts w:ascii="Times New Roman" w:hAnsi="Times New Roman" w:cs="Times New Roman"/>
          <w:sz w:val="24"/>
          <w:szCs w:val="24"/>
        </w:rPr>
      </w:pPr>
    </w:p>
    <w:p w14:paraId="7AA4E94E" w14:textId="77777777" w:rsidR="002B4F5C" w:rsidRPr="008A7A94" w:rsidRDefault="002B4F5C" w:rsidP="008A7A94">
      <w:pPr>
        <w:pStyle w:val="Bezodstpw"/>
        <w:jc w:val="center"/>
        <w:rPr>
          <w:rFonts w:ascii="Times New Roman" w:hAnsi="Times New Roman" w:cs="Times New Roman"/>
          <w:b/>
          <w:bCs/>
          <w:sz w:val="24"/>
          <w:szCs w:val="24"/>
          <w:u w:val="single"/>
        </w:rPr>
      </w:pPr>
      <w:r w:rsidRPr="008A7A94">
        <w:rPr>
          <w:rFonts w:ascii="Times New Roman" w:hAnsi="Times New Roman" w:cs="Times New Roman"/>
          <w:b/>
          <w:bCs/>
          <w:sz w:val="24"/>
          <w:szCs w:val="24"/>
          <w:u w:val="single"/>
        </w:rPr>
        <w:t>PRZEDMIOTOWE ZASADY OCENIANIA</w:t>
      </w:r>
    </w:p>
    <w:p w14:paraId="23973D57" w14:textId="77777777" w:rsidR="002B4F5C" w:rsidRPr="00C64FD8" w:rsidRDefault="002B4F5C" w:rsidP="002B4F5C">
      <w:pPr>
        <w:pStyle w:val="Bezodstpw"/>
        <w:rPr>
          <w:rFonts w:ascii="Times New Roman" w:hAnsi="Times New Roman" w:cs="Times New Roman"/>
          <w:sz w:val="24"/>
          <w:szCs w:val="24"/>
        </w:rPr>
      </w:pPr>
    </w:p>
    <w:p w14:paraId="7C18EA93"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Zasady oceniania na lekcjach fizyki są zgodne z WZO. </w:t>
      </w:r>
    </w:p>
    <w:p w14:paraId="62EBFD8A" w14:textId="77777777" w:rsidR="002B4F5C" w:rsidRPr="00C64FD8" w:rsidRDefault="002B4F5C" w:rsidP="002B4F5C">
      <w:pPr>
        <w:pStyle w:val="Bezodstpw"/>
        <w:rPr>
          <w:rFonts w:ascii="Times New Roman" w:hAnsi="Times New Roman" w:cs="Times New Roman"/>
          <w:sz w:val="24"/>
          <w:szCs w:val="24"/>
        </w:rPr>
      </w:pPr>
    </w:p>
    <w:p w14:paraId="126A85F4"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t>Dopuszczalnymi formami sprawdzania wiedzy i umiejętności są:</w:t>
      </w:r>
    </w:p>
    <w:p w14:paraId="1BA1ADEC" w14:textId="77777777" w:rsidR="002B4F5C" w:rsidRPr="00C64FD8" w:rsidRDefault="002B4F5C" w:rsidP="002B4F5C">
      <w:pPr>
        <w:pStyle w:val="Bezodstpw"/>
        <w:rPr>
          <w:rFonts w:ascii="Times New Roman" w:hAnsi="Times New Roman" w:cs="Times New Roman"/>
          <w:b/>
          <w:sz w:val="24"/>
          <w:szCs w:val="24"/>
        </w:rPr>
      </w:pPr>
    </w:p>
    <w:p w14:paraId="2499E6C4"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prace klasowe </w:t>
      </w:r>
    </w:p>
    <w:p w14:paraId="3F36B13D"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odpowiedź ustna (stopień opanowania bieżącego materiału, zagadnienia omawiane na trzech ostatnich tematach lekcji);  </w:t>
      </w:r>
    </w:p>
    <w:p w14:paraId="303A484E"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kartkówka (stopień opanowania bieżącego materiału – kartkówki sprawdzają bieżące wiadomości i umiejętności ucznia z trzech ostatnich tematów lekcji);</w:t>
      </w:r>
    </w:p>
    <w:p w14:paraId="46F49554"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aktywność  w czasie lekcji</w:t>
      </w:r>
      <w:r w:rsidRPr="00C64FD8">
        <w:rPr>
          <w:rFonts w:ascii="Times New Roman" w:hAnsi="Times New Roman" w:cs="Times New Roman"/>
          <w:b/>
          <w:sz w:val="24"/>
          <w:szCs w:val="24"/>
        </w:rPr>
        <w:t>;</w:t>
      </w:r>
    </w:p>
    <w:p w14:paraId="30118BD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prace domowe (dłuższe i krótsze wypowiedzi pisemne, ćwiczenia, recytacja, formy praktyczne, na wykonanie dłuższej pracy pisemnej uczeń ma maksymalnie trzy dni w zależności od stopnia trudności zadania);</w:t>
      </w:r>
    </w:p>
    <w:p w14:paraId="2C2D6B4D"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sprawdziany dyrektorskie (egzaminy próbne, diagnoza na wstępie, ewaluacje);</w:t>
      </w:r>
    </w:p>
    <w:p w14:paraId="657A4069"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inne formy zaproponowane przez nauczyciela (osiągnięcia w konkursach</w:t>
      </w:r>
      <w:r w:rsidRPr="00C64FD8">
        <w:rPr>
          <w:rFonts w:ascii="Times New Roman" w:hAnsi="Times New Roman" w:cs="Times New Roman"/>
          <w:color w:val="31849B"/>
          <w:sz w:val="24"/>
          <w:szCs w:val="24"/>
        </w:rPr>
        <w:t xml:space="preserve"> </w:t>
      </w:r>
      <w:r w:rsidRPr="00C64FD8">
        <w:rPr>
          <w:rFonts w:ascii="Times New Roman" w:hAnsi="Times New Roman" w:cs="Times New Roman"/>
          <w:sz w:val="24"/>
          <w:szCs w:val="24"/>
        </w:rPr>
        <w:t>wewnątrzszkolnych i zewnątrz szkolnych, aktywny udział w akademiach/ przedstawieniach szkolnych, prezentacje multimedialne, dłuższe i krótsze wypowiedzi pisemne, formy praktyczne, kompetencje czytelnicze – treść lektur, zeszyt przedmiotowy, zeszyt ćwiczeń, praca na lekcji, dyktanda);</w:t>
      </w:r>
    </w:p>
    <w:p w14:paraId="1E05FB60" w14:textId="77777777" w:rsidR="002B4F5C" w:rsidRPr="00C64FD8" w:rsidRDefault="002B4F5C" w:rsidP="002B4F5C">
      <w:pPr>
        <w:pStyle w:val="Bezodstpw"/>
        <w:rPr>
          <w:rFonts w:ascii="Times New Roman" w:hAnsi="Times New Roman" w:cs="Times New Roman"/>
          <w:color w:val="31849B"/>
          <w:sz w:val="24"/>
          <w:szCs w:val="24"/>
        </w:rPr>
      </w:pPr>
    </w:p>
    <w:p w14:paraId="668955AF"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Zasady ogólne:</w:t>
      </w:r>
    </w:p>
    <w:p w14:paraId="3DA9032D" w14:textId="77777777" w:rsidR="002B4F5C" w:rsidRPr="00C64FD8" w:rsidRDefault="002B4F5C" w:rsidP="002B4F5C">
      <w:pPr>
        <w:pStyle w:val="Bezodstpw"/>
        <w:rPr>
          <w:rFonts w:ascii="Times New Roman" w:hAnsi="Times New Roman" w:cs="Times New Roman"/>
          <w:sz w:val="24"/>
          <w:szCs w:val="24"/>
        </w:rPr>
      </w:pPr>
    </w:p>
    <w:p w14:paraId="17EB9EB5"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praca klasowa jest zapowiadana co najmniej na tydzień przed planowanym terminem. Nauczyciel wpisuje do dziennika datę pracy klasowej oraz określa zakres wymaganego materiału. Pracę klasową podsumowującą wiadomości poprzedza lekcja powtórzeniowa. Prace klasowe powinny być ocenione i omówione w terminie nieprzekraczającym czternastu dni od dnia ich napisania z wyłączeniem okresu feryjnego ( ferie zimowe, święta) </w:t>
      </w:r>
    </w:p>
    <w:p w14:paraId="4534329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w przypadku nieobecności na zapowiedzianej pracy pisemnej, uczniowie zobowiązani są  do jej napisania w przeciągu dwóch tygodni po wznowieniu obecności w szkole w terminie umówionym  z nauczycielem (z wyłączeniem okresu feryjnego i dni wolnych), przedłużenie terminu uczeń lub rodzic ustala indywidualnie z nauczycielem przedmiotu. W przypadku, gdy uczeń jest nieobecny tylko w dniu pisania pracy kontrolnej, pisze pracę na najbliższych zajęciach lekcyjnych.  Uczeń ma obowiązek pisania lub zaliczania materiału ze wszystkich przeprowadzonych w danym semestrze prac klasowych. Jeśli nie zostaną dotrzymane ustalenia dotyczące zaliczenia danej partii materiału, uczeń otrzymuje najniższą ocenę w skali ocen zawartą w WZO (ocena niedostateczna);</w:t>
      </w:r>
    </w:p>
    <w:p w14:paraId="7E84899D" w14:textId="77777777" w:rsidR="002B4F5C" w:rsidRPr="00C64FD8" w:rsidRDefault="002B4F5C" w:rsidP="002B4F5C">
      <w:pPr>
        <w:pStyle w:val="Bezodstpw"/>
        <w:rPr>
          <w:rFonts w:ascii="Times New Roman" w:hAnsi="Times New Roman" w:cs="Times New Roman"/>
          <w:sz w:val="24"/>
          <w:szCs w:val="24"/>
        </w:rPr>
      </w:pPr>
    </w:p>
    <w:p w14:paraId="3DA03AEE"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uczniowie mają  prawo do poprawy oceny z prac klasowych przez okres dwóch  tygodni od ich otrzymania, przedłużenie terminu uczeń lub rodzic ustala indywidualnie z nauczycielem przedmiotu; kartkówki mogą, ale nie muszą być zapowiadane;</w:t>
      </w:r>
    </w:p>
    <w:p w14:paraId="47018FB5"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ocen z kartkówek, odpowiedzi ustnych, prac domowych uczniowie nie poprawiają;</w:t>
      </w:r>
    </w:p>
    <w:p w14:paraId="21F2E50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uczeń, który otrzymał na semestr ocenę niedostateczną, musi zaliczyć materiał </w:t>
      </w:r>
      <w:r w:rsidRPr="00C64FD8">
        <w:rPr>
          <w:rFonts w:ascii="Times New Roman" w:hAnsi="Times New Roman" w:cs="Times New Roman"/>
          <w:sz w:val="24"/>
          <w:szCs w:val="24"/>
        </w:rPr>
        <w:br/>
        <w:t xml:space="preserve">w formie ustalonej przez nauczyciela. </w:t>
      </w:r>
    </w:p>
    <w:p w14:paraId="7E4901F3"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Przy sprawdzaniu prac pisemnych obowiązują następujące zasady:</w:t>
      </w:r>
    </w:p>
    <w:p w14:paraId="51DCC143"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1. Punkty przyznawane są tylko za czynności objęte schematem oceny. Jeżeli uczeń wykonuje czynności poprawne, ale „nie na temat”, nie otrzymuje punktów.</w:t>
      </w:r>
    </w:p>
    <w:p w14:paraId="1CEEF618"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2. Nie są przyznawane punkty za obliczenia, gdy wynikają one ze stosowania błędnej metody.</w:t>
      </w:r>
    </w:p>
    <w:p w14:paraId="1663A68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3. Jeżeli w rozwiązaniu uczeń popełnił błąd i będzie używał błędnego wyniku do dalszych obliczeń, a nie spowoduje to drastycznego obniżenia trudności zadania i wykonywane przez ucznia czynności są zgodne z tymi, które należałoby wykonać przy rozwiązaniu bezbłędnym, to za niepoprawnie wykonanie czynności nie otrzymuje punktów, natomiast za pozostałe części rozwiązania dostaje punkty.</w:t>
      </w:r>
    </w:p>
    <w:p w14:paraId="07F8382D"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4. Jeżeli uczeń stosował metodę różną od opisanej w schemacie oceny, a rozwiązanie jest w pełni poprawne, otrzymuje pełną liczbę punktów. Ocena za pracę pisemną (praca klasowa,  kartkówka) wystawiana jest na podstawie liczby zdobytych punktów, według kryteriów procentowych ujętych w Statucie Szkoły.</w:t>
      </w:r>
    </w:p>
    <w:p w14:paraId="588FD37D" w14:textId="77777777" w:rsidR="002B4F5C" w:rsidRPr="00C64FD8" w:rsidRDefault="002B4F5C" w:rsidP="002B4F5C">
      <w:pPr>
        <w:pStyle w:val="Bezodstpw"/>
        <w:rPr>
          <w:rFonts w:ascii="Times New Roman" w:hAnsi="Times New Roman" w:cs="Times New Roman"/>
          <w:sz w:val="24"/>
          <w:szCs w:val="24"/>
        </w:rPr>
      </w:pPr>
    </w:p>
    <w:p w14:paraId="20B144A5"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t>Kartkówki</w:t>
      </w:r>
      <w:r w:rsidRPr="00C64FD8">
        <w:rPr>
          <w:rFonts w:ascii="Times New Roman" w:hAnsi="Times New Roman" w:cs="Times New Roman"/>
          <w:sz w:val="24"/>
          <w:szCs w:val="24"/>
        </w:rPr>
        <w:t xml:space="preserve"> – czas trwania do 20 minut. Zawierają materiał z trzech ostatnich lekcji. Kartkówki mogą niezapowiedziane i polegają na sprawdzeniu zespołu wiadomości. Nie podlegają poprawie. Kartkówki po sprawdzeniu i ocenieniu są do wglądu  ucznia.</w:t>
      </w:r>
    </w:p>
    <w:p w14:paraId="4BA3267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lastRenderedPageBreak/>
        <w:t>Zadania domowe</w:t>
      </w:r>
      <w:r w:rsidRPr="00C64FD8">
        <w:rPr>
          <w:rFonts w:ascii="Times New Roman" w:hAnsi="Times New Roman" w:cs="Times New Roman"/>
          <w:sz w:val="24"/>
          <w:szCs w:val="24"/>
        </w:rPr>
        <w:t xml:space="preserve"> – Oceniana jest poprawność zadań, a ocena zależy od stopnia trudności zadania. Praca domowa jest obowiązkowa, trzykrotny brak pracy domowej skutkuje otrzymaniem oceny niedostatecznej. Trzy  razy w ciągu semestru uczeń może zgłosić nieprzygotowanie bez konsekwencji otrzymania oceny niedostatecznej. Brakujące zadania uczeń uzupełnia na lekcję następną. Jeżeli nauczyciel stwierdzi braki w zeszycie, uczeń otrzymuje ocenę niedostateczną.</w:t>
      </w:r>
    </w:p>
    <w:p w14:paraId="4D066EE1" w14:textId="77777777" w:rsidR="002B4F5C" w:rsidRPr="00C64FD8" w:rsidRDefault="002B4F5C" w:rsidP="002B4F5C">
      <w:pPr>
        <w:pStyle w:val="Bezodstpw"/>
        <w:rPr>
          <w:rFonts w:ascii="Times New Roman" w:hAnsi="Times New Roman" w:cs="Times New Roman"/>
          <w:sz w:val="24"/>
          <w:szCs w:val="24"/>
        </w:rPr>
      </w:pPr>
    </w:p>
    <w:p w14:paraId="0AD87F9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t>Aktywność na lekcji:</w:t>
      </w:r>
    </w:p>
    <w:p w14:paraId="2EA2784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indywidualna: częste zgłaszanie się na lekcji i udzielanie prawidłowych odpowiedzi</w:t>
      </w:r>
    </w:p>
    <w:p w14:paraId="29ED01C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grupowa: ocena pracy w grupie dokonywana jest przez nauczyciela na podstawie jego</w:t>
      </w:r>
    </w:p>
    <w:p w14:paraId="0469FBCC"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obserwacji. Ocenie podlega sposób pracy w grupie.</w:t>
      </w:r>
    </w:p>
    <w:p w14:paraId="70ED860A"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Oceniając prace w grupie nauczyciel bierze pod uwagę:</w:t>
      </w:r>
    </w:p>
    <w:p w14:paraId="633C320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podjęcie pracy w grupie,</w:t>
      </w:r>
    </w:p>
    <w:p w14:paraId="1758354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pełnione role w grupie,</w:t>
      </w:r>
    </w:p>
    <w:p w14:paraId="2DFF91A6"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umiejętność dyskusji,</w:t>
      </w:r>
    </w:p>
    <w:p w14:paraId="4083460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efekty pracy w grupie,</w:t>
      </w:r>
    </w:p>
    <w:p w14:paraId="0722414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  - umiejętność prezentacji pracy grupy.</w:t>
      </w:r>
    </w:p>
    <w:p w14:paraId="482F064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Ważnym składnikiem oceny ucznia jest sposób, w jaki zdobywa wiedzę i nabywa nowe umiejętności. Wszelkie zauważalne na lekcji starania: zgłaszanie się do odpowiedzi, pomoc innym w zrozumieniu problemu, aktywne uczestnictwo w lekcji, szybkość rozwiązywania problemów nagradzane są plusami. Przejawy celowego rozpraszania uwagi innych uczniów, jawne okazywanie braku chęci do czynnego udziału w zajęciach itp. oceniane są minusami za pracę na lekcji.</w:t>
      </w:r>
    </w:p>
    <w:p w14:paraId="4F0FADB3"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t>Zeszyt przedmiotowy</w:t>
      </w:r>
      <w:r w:rsidRPr="00C64FD8">
        <w:rPr>
          <w:rFonts w:ascii="Times New Roman" w:hAnsi="Times New Roman" w:cs="Times New Roman"/>
          <w:sz w:val="24"/>
          <w:szCs w:val="24"/>
        </w:rPr>
        <w:t xml:space="preserve"> –nauczyciel ocenia staranność, zadania domowe, sprawdza czy są uzupełnione braki z powodu nieobecności na lekcji, czy są wklejane otrzymywane od nauczyciela materiały.</w:t>
      </w:r>
    </w:p>
    <w:p w14:paraId="27878DD0"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t>Konkursy z fizyki</w:t>
      </w:r>
      <w:r w:rsidRPr="00C64FD8">
        <w:rPr>
          <w:rFonts w:ascii="Times New Roman" w:hAnsi="Times New Roman" w:cs="Times New Roman"/>
          <w:sz w:val="24"/>
          <w:szCs w:val="24"/>
        </w:rPr>
        <w:t xml:space="preserve"> – nauczyciel ocenia ucznia za celujące i bardzo dobre wyniki w konkursach  z zakresu fizyki organizowanych na forum szkoły, rejonu, województwa.</w:t>
      </w:r>
    </w:p>
    <w:p w14:paraId="1658199D"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bCs/>
          <w:sz w:val="24"/>
          <w:szCs w:val="24"/>
        </w:rPr>
        <w:t xml:space="preserve">Elementy wchodzące w skład oceny: </w:t>
      </w:r>
    </w:p>
    <w:p w14:paraId="4CDB6697"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wiadomości – uczeń wie i rozumie</w:t>
      </w:r>
    </w:p>
    <w:p w14:paraId="17FB7E6F"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umiejętności – uczeń potrafi</w:t>
      </w:r>
    </w:p>
    <w:p w14:paraId="262E180E"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postawy zaangażowania w proces nauczania, aktywność, systematyczność</w:t>
      </w:r>
    </w:p>
    <w:p w14:paraId="515D9F9C"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b/>
          <w:sz w:val="24"/>
          <w:szCs w:val="24"/>
        </w:rPr>
        <w:t xml:space="preserve">Nauczyciele przedmiotu stosują następującą skalę oceniania wyrażoną w procentach możliwych do uzyskania punktów: </w:t>
      </w:r>
    </w:p>
    <w:p w14:paraId="0FC10B4D" w14:textId="77777777" w:rsidR="002B4F5C" w:rsidRPr="00C64FD8" w:rsidRDefault="002B4F5C" w:rsidP="002B4F5C">
      <w:pPr>
        <w:pStyle w:val="Bezodstpw"/>
        <w:rPr>
          <w:rFonts w:ascii="Times New Roman" w:hAnsi="Times New Roman" w:cs="Times New Roman"/>
          <w:b/>
          <w:sz w:val="24"/>
          <w:szCs w:val="24"/>
        </w:rPr>
      </w:pPr>
    </w:p>
    <w:p w14:paraId="7BDB4476"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100 % - 99%    - 6</w:t>
      </w:r>
    </w:p>
    <w:p w14:paraId="25DE6B9D"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98 % - 88%      - 5 </w:t>
      </w:r>
    </w:p>
    <w:p w14:paraId="60D32C8A"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87% -75%        - 4 </w:t>
      </w:r>
    </w:p>
    <w:p w14:paraId="2060A76A"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74% -50%        - 3 </w:t>
      </w:r>
    </w:p>
    <w:p w14:paraId="37035BF5"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49 % - 30%      - 2 </w:t>
      </w:r>
    </w:p>
    <w:p w14:paraId="16EBA6AA"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eastAsia="Times New Roman" w:hAnsi="Times New Roman" w:cs="Times New Roman"/>
          <w:sz w:val="24"/>
          <w:szCs w:val="24"/>
        </w:rPr>
        <w:t xml:space="preserve"> </w:t>
      </w:r>
      <w:r w:rsidRPr="00C64FD8">
        <w:rPr>
          <w:rFonts w:ascii="Times New Roman" w:hAnsi="Times New Roman" w:cs="Times New Roman"/>
          <w:sz w:val="24"/>
          <w:szCs w:val="24"/>
        </w:rPr>
        <w:t>≤</w:t>
      </w:r>
      <w:r w:rsidRPr="00C64FD8">
        <w:rPr>
          <w:rFonts w:ascii="Times New Roman" w:eastAsia="Times New Roman" w:hAnsi="Times New Roman" w:cs="Times New Roman"/>
          <w:sz w:val="24"/>
          <w:szCs w:val="24"/>
        </w:rPr>
        <w:t xml:space="preserve">  </w:t>
      </w:r>
      <w:r w:rsidRPr="00C64FD8">
        <w:rPr>
          <w:rFonts w:ascii="Times New Roman" w:hAnsi="Times New Roman" w:cs="Times New Roman"/>
          <w:sz w:val="24"/>
          <w:szCs w:val="24"/>
        </w:rPr>
        <w:t xml:space="preserve">29 %           - 1 </w:t>
      </w:r>
    </w:p>
    <w:p w14:paraId="6965875F" w14:textId="77777777" w:rsidR="002B4F5C" w:rsidRPr="00C64FD8" w:rsidRDefault="002B4F5C" w:rsidP="002B4F5C">
      <w:pPr>
        <w:pStyle w:val="Bezodstpw"/>
        <w:rPr>
          <w:rFonts w:ascii="Times New Roman" w:hAnsi="Times New Roman" w:cs="Times New Roman"/>
          <w:sz w:val="24"/>
          <w:szCs w:val="24"/>
        </w:rPr>
      </w:pPr>
    </w:p>
    <w:p w14:paraId="77072984"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uczeń przygotowany do zajęć posiada podręcznik, zeszyt przedmiotowy, zeszyt ćwiczeń, opanował bieżący materiał (trzy ostatnie tematy lekcji), ma odrobioną pracę domową; </w:t>
      </w:r>
    </w:p>
    <w:p w14:paraId="68D09D45"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uczeń ma prawo dwukrotnie w ciągu semestru zgłosić nieprzygotowanie do lekcji;</w:t>
      </w:r>
    </w:p>
    <w:p w14:paraId="262E44B2"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za niesamodzielne prace uczeń otrzymuje ocenę niedostateczną, która nie podlega poprawie;</w:t>
      </w:r>
    </w:p>
    <w:p w14:paraId="580E3854" w14:textId="77777777" w:rsidR="002B4F5C" w:rsidRPr="00C64FD8" w:rsidRDefault="002B4F5C" w:rsidP="002B4F5C">
      <w:pPr>
        <w:pStyle w:val="Bezodstpw"/>
        <w:rPr>
          <w:rFonts w:ascii="Times New Roman" w:hAnsi="Times New Roman" w:cs="Times New Roman"/>
          <w:sz w:val="24"/>
          <w:szCs w:val="24"/>
        </w:rPr>
      </w:pPr>
    </w:p>
    <w:p w14:paraId="3493DC49"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W stosunku do uczniów z dostosowaniem wymagań edukacyjnych (stwierdzone i zapisane  w opinii wydanej przez poradnie psychologiczną – pedagogiczną) ogólnie-  modyfikowanie niektórych zadań;</w:t>
      </w:r>
    </w:p>
    <w:p w14:paraId="2776BA55" w14:textId="77777777" w:rsidR="002B4F5C" w:rsidRPr="00C64FD8" w:rsidRDefault="002B4F5C" w:rsidP="002B4F5C">
      <w:pPr>
        <w:pStyle w:val="Bezodstpw"/>
        <w:rPr>
          <w:rFonts w:ascii="Times New Roman" w:hAnsi="Times New Roman" w:cs="Times New Roman"/>
          <w:sz w:val="24"/>
          <w:szCs w:val="24"/>
        </w:rPr>
      </w:pPr>
      <w:r w:rsidRPr="00C64FD8">
        <w:rPr>
          <w:rFonts w:ascii="Times New Roman" w:hAnsi="Times New Roman" w:cs="Times New Roman"/>
          <w:sz w:val="24"/>
          <w:szCs w:val="24"/>
        </w:rPr>
        <w:t xml:space="preserve">Ponadto przy ocenianiu uczniów uwzględniane są indywidualne wytyczne zapisane    w poszczególnych opiniach. </w:t>
      </w:r>
    </w:p>
    <w:p w14:paraId="10D7123E" w14:textId="77777777" w:rsidR="002B4F5C" w:rsidRPr="00C64FD8" w:rsidRDefault="002B4F5C" w:rsidP="002B4F5C">
      <w:pPr>
        <w:pStyle w:val="Bezodstpw"/>
        <w:rPr>
          <w:rFonts w:ascii="Times New Roman" w:hAnsi="Times New Roman" w:cs="Times New Roman"/>
          <w:color w:val="0070C0"/>
          <w:sz w:val="24"/>
          <w:szCs w:val="24"/>
        </w:rPr>
      </w:pPr>
    </w:p>
    <w:p w14:paraId="1D220CCF" w14:textId="77777777" w:rsidR="002B4F5C" w:rsidRPr="003712D4" w:rsidRDefault="002B4F5C" w:rsidP="0066093D">
      <w:pPr>
        <w:spacing w:after="0" w:line="240" w:lineRule="auto"/>
        <w:ind w:right="-3"/>
        <w:jc w:val="center"/>
        <w:rPr>
          <w:rFonts w:ascii="Times New Roman" w:eastAsiaTheme="minorEastAsia" w:hAnsi="Times New Roman" w:cs="Times New Roman"/>
          <w:sz w:val="24"/>
          <w:szCs w:val="24"/>
          <w:lang w:eastAsia="pl-PL"/>
        </w:rPr>
      </w:pPr>
    </w:p>
    <w:p w14:paraId="3517F5A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7338543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5303E3E6" w14:textId="77777777" w:rsidR="0066093D" w:rsidRPr="003712D4" w:rsidRDefault="0066093D" w:rsidP="0066093D">
      <w:pPr>
        <w:spacing w:after="0" w:line="238" w:lineRule="exact"/>
        <w:rPr>
          <w:rFonts w:ascii="Times New Roman" w:eastAsiaTheme="minorEastAsia" w:hAnsi="Times New Roman" w:cs="Times New Roman"/>
          <w:sz w:val="24"/>
          <w:szCs w:val="24"/>
          <w:lang w:eastAsia="pl-PL"/>
        </w:rPr>
      </w:pPr>
    </w:p>
    <w:p w14:paraId="592263A4" w14:textId="77777777" w:rsidR="0066093D" w:rsidRPr="003712D4" w:rsidRDefault="0066093D" w:rsidP="0066093D">
      <w:pPr>
        <w:spacing w:after="0" w:line="276" w:lineRule="exact"/>
        <w:rPr>
          <w:rFonts w:ascii="Times New Roman" w:eastAsiaTheme="minorEastAsia" w:hAnsi="Times New Roman" w:cs="Times New Roman"/>
          <w:sz w:val="24"/>
          <w:szCs w:val="24"/>
          <w:lang w:eastAsia="pl-PL"/>
        </w:rPr>
      </w:pPr>
    </w:p>
    <w:p w14:paraId="77E45FA8"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0F369DCE" w14:textId="77777777" w:rsidR="0066093D" w:rsidRPr="003712D4" w:rsidRDefault="0066093D" w:rsidP="0066093D">
      <w:pPr>
        <w:spacing w:after="0" w:line="354" w:lineRule="exact"/>
        <w:rPr>
          <w:rFonts w:ascii="Times New Roman" w:eastAsiaTheme="minorEastAsia" w:hAnsi="Times New Roman" w:cs="Times New Roman"/>
          <w:sz w:val="24"/>
          <w:szCs w:val="24"/>
          <w:lang w:eastAsia="pl-PL"/>
        </w:rPr>
      </w:pPr>
    </w:p>
    <w:p w14:paraId="7D0F7EB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16" w:right="1421" w:bottom="869" w:left="1416" w:header="0" w:footer="0" w:gutter="0"/>
          <w:cols w:space="708" w:equalWidth="0">
            <w:col w:w="14004"/>
          </w:cols>
        </w:sectPr>
      </w:pPr>
    </w:p>
    <w:p w14:paraId="567CBB05" w14:textId="77777777" w:rsidR="0066093D" w:rsidRPr="003712D4" w:rsidRDefault="0066093D" w:rsidP="0066093D">
      <w:pPr>
        <w:spacing w:after="0" w:line="247" w:lineRule="exact"/>
        <w:rPr>
          <w:rFonts w:ascii="Times New Roman" w:eastAsiaTheme="minorEastAsia" w:hAnsi="Times New Roman" w:cs="Times New Roman"/>
          <w:sz w:val="24"/>
          <w:szCs w:val="24"/>
          <w:lang w:eastAsia="pl-PL"/>
        </w:rPr>
      </w:pPr>
      <w:bookmarkStart w:id="17" w:name="page26"/>
      <w:bookmarkEnd w:id="17"/>
    </w:p>
    <w:p w14:paraId="361C0AE7" w14:textId="77777777" w:rsidR="0066093D" w:rsidRPr="003712D4" w:rsidRDefault="0066093D" w:rsidP="0066093D">
      <w:pPr>
        <w:spacing w:after="0" w:line="240" w:lineRule="auto"/>
        <w:ind w:right="-22"/>
        <w:jc w:val="center"/>
        <w:rPr>
          <w:rFonts w:ascii="Times New Roman" w:eastAsia="Times New Roman" w:hAnsi="Times New Roman" w:cs="Times New Roman"/>
          <w:b/>
          <w:bCs/>
          <w:sz w:val="24"/>
          <w:szCs w:val="24"/>
          <w:u w:val="single"/>
          <w:lang w:eastAsia="pl-PL"/>
        </w:rPr>
      </w:pPr>
    </w:p>
    <w:p w14:paraId="6CDB10EA" w14:textId="77777777" w:rsidR="0066093D" w:rsidRPr="003712D4" w:rsidRDefault="0066093D" w:rsidP="0066093D">
      <w:pPr>
        <w:spacing w:after="0" w:line="240" w:lineRule="auto"/>
        <w:ind w:right="-22"/>
        <w:jc w:val="center"/>
        <w:rPr>
          <w:rFonts w:ascii="Times New Roman" w:eastAsia="Times New Roman" w:hAnsi="Times New Roman" w:cs="Times New Roman"/>
          <w:b/>
          <w:bCs/>
          <w:sz w:val="24"/>
          <w:szCs w:val="24"/>
          <w:u w:val="single"/>
          <w:lang w:eastAsia="pl-PL"/>
        </w:rPr>
      </w:pPr>
    </w:p>
    <w:p w14:paraId="61411381" w14:textId="5CABDE65" w:rsidR="0066093D" w:rsidRDefault="0066093D" w:rsidP="0066093D">
      <w:pPr>
        <w:spacing w:after="0" w:line="240" w:lineRule="auto"/>
        <w:ind w:right="-22"/>
        <w:jc w:val="center"/>
        <w:rPr>
          <w:rFonts w:ascii="Times New Roman" w:eastAsia="Times New Roman" w:hAnsi="Times New Roman" w:cs="Times New Roman"/>
          <w:b/>
          <w:bCs/>
          <w:sz w:val="24"/>
          <w:szCs w:val="24"/>
          <w:u w:val="single"/>
          <w:lang w:eastAsia="pl-PL"/>
        </w:rPr>
      </w:pPr>
      <w:r w:rsidRPr="003712D4">
        <w:rPr>
          <w:rFonts w:ascii="Times New Roman" w:eastAsia="Times New Roman" w:hAnsi="Times New Roman" w:cs="Times New Roman"/>
          <w:b/>
          <w:bCs/>
          <w:sz w:val="24"/>
          <w:szCs w:val="24"/>
          <w:u w:val="single"/>
          <w:lang w:eastAsia="pl-PL"/>
        </w:rPr>
        <w:t>Historia</w:t>
      </w:r>
    </w:p>
    <w:p w14:paraId="630F72A3" w14:textId="77777777" w:rsidR="002B4F5C" w:rsidRPr="001F0CD0" w:rsidRDefault="002B4F5C" w:rsidP="002B4F5C">
      <w:pPr>
        <w:pStyle w:val="Standard"/>
        <w:jc w:val="center"/>
        <w:rPr>
          <w:rFonts w:ascii="Times New Roman" w:hAnsi="Times New Roman"/>
          <w:b/>
          <w:bCs/>
          <w:sz w:val="24"/>
          <w:szCs w:val="24"/>
        </w:rPr>
      </w:pPr>
    </w:p>
    <w:p w14:paraId="0814DC95" w14:textId="77777777" w:rsidR="00E40643" w:rsidRPr="00E40643" w:rsidRDefault="002B4F5C" w:rsidP="00E40643">
      <w:pPr>
        <w:spacing w:after="0" w:line="240" w:lineRule="auto"/>
        <w:jc w:val="center"/>
        <w:rPr>
          <w:rFonts w:ascii="Times New Roman" w:eastAsiaTheme="minorEastAsia" w:hAnsi="Times New Roman" w:cs="Times New Roman"/>
          <w:b/>
          <w:bCs/>
          <w:sz w:val="24"/>
          <w:szCs w:val="24"/>
          <w:u w:val="single"/>
          <w:lang w:eastAsia="pl-PL"/>
        </w:rPr>
      </w:pPr>
      <w:r w:rsidRPr="001F0CD0">
        <w:rPr>
          <w:rFonts w:ascii="Times New Roman" w:hAnsi="Times New Roman"/>
          <w:sz w:val="24"/>
          <w:szCs w:val="24"/>
        </w:rPr>
        <w:t xml:space="preserve">  </w:t>
      </w:r>
      <w:r w:rsidR="00E40643" w:rsidRPr="00E40643">
        <w:rPr>
          <w:rFonts w:ascii="Times New Roman" w:eastAsia="Times New Roman" w:hAnsi="Times New Roman" w:cs="Times New Roman"/>
          <w:b/>
          <w:bCs/>
          <w:sz w:val="24"/>
          <w:szCs w:val="24"/>
          <w:u w:val="single"/>
          <w:lang w:eastAsia="pl-PL"/>
        </w:rPr>
        <w:t>PRZEDMIOTOWE ZASADY OCENIANIA</w:t>
      </w:r>
    </w:p>
    <w:p w14:paraId="62ADC85B" w14:textId="235EFE79" w:rsidR="002B4F5C" w:rsidRPr="001F0CD0" w:rsidRDefault="002B4F5C" w:rsidP="002B4F5C">
      <w:pPr>
        <w:pStyle w:val="Standard"/>
        <w:jc w:val="both"/>
        <w:rPr>
          <w:rFonts w:ascii="Times New Roman" w:hAnsi="Times New Roman"/>
          <w:sz w:val="24"/>
          <w:szCs w:val="24"/>
        </w:rPr>
      </w:pPr>
    </w:p>
    <w:p w14:paraId="3FEC2F8A" w14:textId="418C3CBD"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Uczeń przygotowany do lekcji posiada opanowany bieżący materiał    z trzech ostatnich lekcji lub z działu w przypadku powtórzenia wiadomości oraz ma odrobione zadanie domowe.</w:t>
      </w:r>
    </w:p>
    <w:p w14:paraId="62E88ADC"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W klasie 4 można zgłosić jedno nieprzygotowanie w semestrze.</w:t>
      </w:r>
    </w:p>
    <w:p w14:paraId="0E240FF0"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W klasie 5, 6, 7, 8 można zgłosić dwa nieprzygotowania w semestrze.</w:t>
      </w:r>
    </w:p>
    <w:p w14:paraId="188420E3"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Nieprzygotowań nie zgłasza się na zapowiedzianych kartkówkach, pracach klasowych, powtórzeniach wiadomości, podczas zajęć na których: zbierane są zeszyty, uczeń przedstawia referat, plakat, prezentacje multimedialne i inne prace, których termin oddania został wcześniej ustalony.</w:t>
      </w:r>
    </w:p>
    <w:p w14:paraId="1FEE6EDF"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Dopuszczalnymi formami sprawdzania wiedzy i umiejętności są: prace klasowe, kartkówki, odpowiedzi ustne i pisemne, zadania domowe, prace ucznia (np. referaty, opracowania, prezentacje multimedialne, albumy, plakaty, makiety, filmy), sprawdziany dyrektorskie (egzaminy, diagnozy, ewaluacje).</w:t>
      </w:r>
    </w:p>
    <w:p w14:paraId="192022A7"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Ocenie podlegają również: przygotowanie do lekcji, aktywność w czasie lekcji, praca podczas lekcji, działania dodatkowe (ponadstandardowe), praca w grupach, praca metodą projektu.</w:t>
      </w:r>
    </w:p>
    <w:p w14:paraId="00DE18A5"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▪W klasach dwujęzycznych ocenie podlega również znajomość wprowadzanego słownictwa z języka angielskiego z zakresu omawianego tematu oraz zadania w języku angielskim, dotyczące poruszanej tematyki.</w:t>
      </w:r>
    </w:p>
    <w:p w14:paraId="6364195A"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xml:space="preserve"> ▪ Kartkówki sprawdzają bieżące wiadomości i umiejętności ucznia maksymalnie z trzech ostatnich lekcji. Kartkówki mogą, ale nie muszą być zapowiadane. Prace klasowe mierzą osiągnięcia edukacyjne uczniów na określonym przez nauczyciela etapie nauczania. Praca klasowa jest zapowiadana co najmniej na tydzień przed planowanym terminem. Nauczyciel wpisuje do dziennika datę pracy klasowej oraz określa zakres wymaganego materiału. Pracę klasową podsumowującą wiadomości poprzedza lekcja powtórzeniowa. Uczeń ma obowiązek pisania lub zaliczania materiału ze wszystkich prac klasowych.  </w:t>
      </w:r>
    </w:p>
    <w:p w14:paraId="122D805E"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xml:space="preserve">▪ </w:t>
      </w:r>
      <w:r w:rsidRPr="001F0CD0">
        <w:rPr>
          <w:rFonts w:ascii="Times New Roman" w:hAnsi="Times New Roman"/>
          <w:color w:val="000000"/>
          <w:sz w:val="24"/>
          <w:szCs w:val="24"/>
        </w:rPr>
        <w:t>Aktywność ucznia podczas lekcji jest oceniana stopniami lub znakami: plusami (+). Za 3 plusy uczeń otrzymuje ocenę 6. W klasach dwujęzycznych aktywność ucznia podczas lekcji jest oceniana stopniami lub znakami: plusami (+). Za 3 plusy uczeń otrzymuje ocenę 5.</w:t>
      </w:r>
    </w:p>
    <w:p w14:paraId="76A25FF3"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color w:val="000000"/>
          <w:sz w:val="24"/>
          <w:szCs w:val="24"/>
        </w:rPr>
        <w:t xml:space="preserve">▪ Praca ucznia podczas lekcji jest oceniana stopniami lub znakami: plusami (+) i minusami (-). Za 3 plusy uczeń otrzymuje ocenę 6, za 3 minusy uczeń otrzymuje ocenę 1.  </w:t>
      </w:r>
    </w:p>
    <w:p w14:paraId="4E47EA42"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Obowiązuje następującą skala oceniania wyrażona w procentach możliwych do uzyskania punktów: 100 %- 99% - 6; 98 %- 88% - 5; 87 %-75 % - 4; 74 %-50 % - 3; 49 %-30 % - 2; ≤ 29 % - 1</w:t>
      </w:r>
    </w:p>
    <w:p w14:paraId="37F2BEEB"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Obowiązuje następującą skala ocen:</w:t>
      </w:r>
    </w:p>
    <w:p w14:paraId="76930826" w14:textId="77777777" w:rsidR="002B4F5C" w:rsidRPr="001F0CD0"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celujący – 6; bardzo dobry – 5; dobry – 4; dostateczny – 3; dopuszczający – 2; niedostateczny – 1</w:t>
      </w:r>
    </w:p>
    <w:p w14:paraId="01AC7E4A"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w:t>
      </w:r>
      <w:r w:rsidRPr="001F0CD0">
        <w:rPr>
          <w:rFonts w:ascii="Times New Roman" w:hAnsi="Times New Roman"/>
          <w:color w:val="000000"/>
          <w:sz w:val="24"/>
          <w:szCs w:val="24"/>
        </w:rPr>
        <w:t xml:space="preserve"> Ocenę celującą otrzymuje uczeń, który w pełni opanował zakres wiedzy      i umiejętności, określony w podstawie programowej i wynikających z niej programów nauczania. Biegle posługuje się zdobytymi wiadomościami                    w rozwiązywaniu problemów teoretycznych i praktycznych </w:t>
      </w:r>
      <w:r w:rsidRPr="001F0CD0">
        <w:rPr>
          <w:rFonts w:ascii="Times New Roman" w:hAnsi="Times New Roman"/>
          <w:color w:val="000000"/>
          <w:sz w:val="24"/>
          <w:szCs w:val="24"/>
        </w:rPr>
        <w:lastRenderedPageBreak/>
        <w:t>w zakresie zawartym w podstawie programowej i wynikających z niej programów nauczania. Zna wszystkie wymagane pojęcia. Potraf samodzielnie wyjaśniać przyczyny i skutki wydarzeń, zjawisk i procesów. Dostrzega prawidłowości. Analizuje podobieństwa i różnice. Umie formułować rozbudowane opinie, posługując się logiczną argumentacją.</w:t>
      </w:r>
    </w:p>
    <w:p w14:paraId="51758053"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xml:space="preserve">▪ </w:t>
      </w:r>
      <w:r w:rsidRPr="001F0CD0">
        <w:rPr>
          <w:rFonts w:ascii="Times New Roman" w:hAnsi="Times New Roman"/>
          <w:color w:val="000000"/>
          <w:sz w:val="24"/>
          <w:szCs w:val="24"/>
        </w:rPr>
        <w:t xml:space="preserve">Ocenę bardzo dobrą otrzymuje uczeń, który w bardzo dużym stopniu opanował zakres wiedzy i umiejętności, określony w podstawie programowej i wynikających z niej programów nauczania. Sprawnie posługuje się zdobytymi wiadomościami w rozwiązywaniu problemów teoretycznych i praktycznych w zakresie zawartym w podstawie programowej i wynikających z niej programów nauczania. Zna całą wymaganą faktografię. Potrafi budować ciągi </w:t>
      </w:r>
      <w:proofErr w:type="spellStart"/>
      <w:r w:rsidRPr="001F0CD0">
        <w:rPr>
          <w:rFonts w:ascii="Times New Roman" w:hAnsi="Times New Roman"/>
          <w:color w:val="000000"/>
          <w:sz w:val="24"/>
          <w:szCs w:val="24"/>
        </w:rPr>
        <w:t>przyczynowo-skutkowe</w:t>
      </w:r>
      <w:proofErr w:type="spellEnd"/>
      <w:r w:rsidRPr="001F0CD0">
        <w:rPr>
          <w:rFonts w:ascii="Times New Roman" w:hAnsi="Times New Roman"/>
          <w:color w:val="000000"/>
          <w:sz w:val="24"/>
          <w:szCs w:val="24"/>
        </w:rPr>
        <w:t>. Samodzielnie formułuje opinie i wnioski. Potrafi uzasadnić swoje zdanie, posługując się trafnie dobranymi, logicznymi argumentami.</w:t>
      </w:r>
    </w:p>
    <w:p w14:paraId="0CBE3D67" w14:textId="77777777" w:rsidR="002B4F5C"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 xml:space="preserve">▪ Ocenę dobrą otrzymuje uczeń, który w dużym stopniu opanował zakres wiedzy i umiejętności, określony w podstawie programowej </w:t>
      </w:r>
    </w:p>
    <w:p w14:paraId="1B80C358" w14:textId="77777777" w:rsidR="002B4F5C"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i wynikających z niej programów nauczania. Dobrze posługuje się zdobytymi wiadomościami w rozwiązywaniu problemów teoretycznych</w:t>
      </w:r>
    </w:p>
    <w:p w14:paraId="73F64EAA" w14:textId="77777777" w:rsidR="002B4F5C"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 xml:space="preserve"> i praktycznych w zakresie zawartym w podstawie programowej i wynikających z niej programów nauczania. Zna wszystkie wymagane pojęcia</w:t>
      </w:r>
    </w:p>
    <w:p w14:paraId="42B0B269" w14:textId="4A6BEDE5" w:rsidR="002B4F5C"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 xml:space="preserve"> i terminy. Swobodnie porusza się w omawianych treściach. Umiejscawia fakty  w czasie i przestrzeni. Samodzielnie wykonuje zadania</w:t>
      </w:r>
    </w:p>
    <w:p w14:paraId="23C8C6C6" w14:textId="4B34C685" w:rsidR="002B4F5C" w:rsidRPr="001F0CD0" w:rsidRDefault="002B4F5C" w:rsidP="002B4F5C">
      <w:pPr>
        <w:pStyle w:val="Standard"/>
        <w:jc w:val="both"/>
        <w:rPr>
          <w:rFonts w:ascii="Times New Roman" w:hAnsi="Times New Roman"/>
          <w:sz w:val="24"/>
          <w:szCs w:val="24"/>
        </w:rPr>
      </w:pPr>
      <w:r w:rsidRPr="001F0CD0">
        <w:rPr>
          <w:rFonts w:ascii="Times New Roman" w:hAnsi="Times New Roman"/>
          <w:color w:val="000000"/>
          <w:sz w:val="24"/>
          <w:szCs w:val="24"/>
        </w:rPr>
        <w:t xml:space="preserve"> (z wyjątkiem tych o wysokim stopniu trudności). Samodzielnie formułuje opinie.</w:t>
      </w:r>
    </w:p>
    <w:p w14:paraId="4F266BBF" w14:textId="77777777" w:rsidR="002B4F5C" w:rsidRDefault="002B4F5C" w:rsidP="002B4F5C">
      <w:pPr>
        <w:pStyle w:val="Standard"/>
        <w:jc w:val="both"/>
        <w:rPr>
          <w:rFonts w:ascii="Times New Roman" w:hAnsi="Times New Roman"/>
          <w:sz w:val="24"/>
          <w:szCs w:val="24"/>
        </w:rPr>
      </w:pPr>
      <w:r w:rsidRPr="001F0CD0">
        <w:rPr>
          <w:rFonts w:ascii="Times New Roman" w:hAnsi="Times New Roman"/>
          <w:color w:val="000000"/>
          <w:sz w:val="24"/>
          <w:szCs w:val="24"/>
        </w:rPr>
        <w:t>▪ Ocenę dostateczną otrzymuje uczeń, który opanował podstawowy zakres wiedzy i umiejętno</w:t>
      </w:r>
      <w:r w:rsidRPr="001F0CD0">
        <w:rPr>
          <w:rFonts w:ascii="Times New Roman" w:hAnsi="Times New Roman"/>
          <w:sz w:val="24"/>
          <w:szCs w:val="24"/>
        </w:rPr>
        <w:t xml:space="preserve">ści, określony w podstawie programowej                     </w:t>
      </w:r>
    </w:p>
    <w:p w14:paraId="27B17FAA" w14:textId="77777777" w:rsidR="008A7A94" w:rsidRDefault="002B4F5C" w:rsidP="002B4F5C">
      <w:pPr>
        <w:pStyle w:val="Standard"/>
        <w:jc w:val="both"/>
        <w:rPr>
          <w:rFonts w:ascii="Times New Roman" w:hAnsi="Times New Roman"/>
          <w:color w:val="000000"/>
          <w:sz w:val="24"/>
          <w:szCs w:val="24"/>
        </w:rPr>
      </w:pPr>
      <w:r w:rsidRPr="001F0CD0">
        <w:rPr>
          <w:rFonts w:ascii="Times New Roman" w:hAnsi="Times New Roman"/>
          <w:sz w:val="24"/>
          <w:szCs w:val="24"/>
        </w:rPr>
        <w:t xml:space="preserve">  </w:t>
      </w:r>
      <w:r w:rsidRPr="001F0CD0">
        <w:rPr>
          <w:rFonts w:ascii="Times New Roman" w:hAnsi="Times New Roman"/>
          <w:color w:val="000000"/>
          <w:sz w:val="24"/>
          <w:szCs w:val="24"/>
        </w:rPr>
        <w:t>i wynikających z niej programów nauczania</w:t>
      </w:r>
      <w:r w:rsidRPr="001F0CD0">
        <w:rPr>
          <w:rFonts w:ascii="Times New Roman" w:hAnsi="Times New Roman"/>
          <w:sz w:val="24"/>
          <w:szCs w:val="24"/>
        </w:rPr>
        <w:t xml:space="preserve">. Poprawnie posługuje się zdobytymi wiadomościami w rozwiązywaniu problemów teoretycznych                    i praktycznych w zakresie zawartym w podstawie programowej    </w:t>
      </w:r>
      <w:r w:rsidRPr="001F0CD0">
        <w:rPr>
          <w:rFonts w:ascii="Times New Roman" w:hAnsi="Times New Roman"/>
          <w:color w:val="000000"/>
          <w:sz w:val="24"/>
          <w:szCs w:val="24"/>
        </w:rPr>
        <w:t>i wynikających z niej programów nauczania.</w:t>
      </w:r>
      <w:r w:rsidRPr="001F0CD0">
        <w:rPr>
          <w:rFonts w:ascii="Times New Roman" w:hAnsi="Times New Roman"/>
          <w:sz w:val="24"/>
          <w:szCs w:val="24"/>
        </w:rPr>
        <w:t xml:space="preserve"> </w:t>
      </w:r>
      <w:r w:rsidRPr="001F0CD0">
        <w:rPr>
          <w:rFonts w:ascii="Times New Roman" w:hAnsi="Times New Roman"/>
          <w:color w:val="000000"/>
          <w:sz w:val="24"/>
          <w:szCs w:val="24"/>
        </w:rPr>
        <w:t xml:space="preserve">Zna podstawowe pojęcia         </w:t>
      </w:r>
    </w:p>
    <w:p w14:paraId="687E6382" w14:textId="3B683477" w:rsidR="002B4F5C" w:rsidRPr="008A7A94"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 xml:space="preserve"> i terminy. Umiejscawia podstawowe fakty w czasie i przestrzeni. Wykonuje zadania o średnim stopniu trudności.</w:t>
      </w:r>
    </w:p>
    <w:p w14:paraId="79790CE7" w14:textId="77777777" w:rsidR="002B4F5C" w:rsidRDefault="002B4F5C" w:rsidP="002B4F5C">
      <w:pPr>
        <w:pStyle w:val="Standard"/>
        <w:jc w:val="both"/>
        <w:rPr>
          <w:rFonts w:ascii="Times New Roman" w:hAnsi="Times New Roman"/>
          <w:color w:val="000000"/>
          <w:sz w:val="24"/>
          <w:szCs w:val="24"/>
        </w:rPr>
      </w:pPr>
      <w:r w:rsidRPr="001F0CD0">
        <w:rPr>
          <w:rFonts w:ascii="Times New Roman" w:hAnsi="Times New Roman"/>
          <w:sz w:val="24"/>
          <w:szCs w:val="24"/>
        </w:rPr>
        <w:t xml:space="preserve">▪ </w:t>
      </w:r>
      <w:r w:rsidRPr="001F0CD0">
        <w:rPr>
          <w:rFonts w:ascii="Times New Roman" w:hAnsi="Times New Roman"/>
          <w:color w:val="000000"/>
          <w:sz w:val="24"/>
          <w:szCs w:val="24"/>
        </w:rPr>
        <w:t xml:space="preserve">Ocenę dopuszczającą otrzymuje uczeń, który ma braki w zakresie wiadomości i umiejętności, określonych w podstawie programowej                      </w:t>
      </w:r>
    </w:p>
    <w:p w14:paraId="3BCFCA6E" w14:textId="77777777" w:rsidR="002B4F5C"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 xml:space="preserve">  i wynikających z niej programów nauczania,  ale braki te nie uniemożliwiają mu dalszego kształcenia. W stopniu dopuszczającym posługuje się zdobytymi wiadomościami w rozwiązywaniu problemów teoretycznych i  praktycznych w zakresie zawartym w podstawie programowej</w:t>
      </w:r>
    </w:p>
    <w:p w14:paraId="53BC5A4D" w14:textId="33F0E6B7" w:rsidR="002B4F5C" w:rsidRPr="001F0CD0" w:rsidRDefault="002B4F5C" w:rsidP="002B4F5C">
      <w:pPr>
        <w:pStyle w:val="Standard"/>
        <w:jc w:val="both"/>
        <w:rPr>
          <w:rFonts w:ascii="Times New Roman" w:hAnsi="Times New Roman"/>
          <w:sz w:val="24"/>
          <w:szCs w:val="24"/>
        </w:rPr>
      </w:pPr>
      <w:r w:rsidRPr="001F0CD0">
        <w:rPr>
          <w:rFonts w:ascii="Times New Roman" w:hAnsi="Times New Roman"/>
          <w:color w:val="000000"/>
          <w:sz w:val="24"/>
          <w:szCs w:val="24"/>
        </w:rPr>
        <w:t xml:space="preserve"> i wynikających z niej programów nauczania. Uczeń zna najprostsze pojęcia. Wymienia podstawowe fakty dotyczące omawianego tematu.</w:t>
      </w:r>
    </w:p>
    <w:p w14:paraId="7BE12146" w14:textId="63E19E58"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 xml:space="preserve">▪ Ocenę niedostateczną otrzymuje uczeń, który nie opanował wymaganego zakresu wiedzy i umiejętności, określonego w podstawie programowej                        </w:t>
      </w:r>
      <w:r w:rsidRPr="001F0CD0">
        <w:rPr>
          <w:rFonts w:ascii="Times New Roman" w:hAnsi="Times New Roman"/>
          <w:color w:val="000000"/>
          <w:sz w:val="24"/>
          <w:szCs w:val="24"/>
        </w:rPr>
        <w:t>i wynikających z niej programów nauczania</w:t>
      </w:r>
      <w:r w:rsidRPr="001F0CD0">
        <w:rPr>
          <w:rFonts w:ascii="Times New Roman" w:hAnsi="Times New Roman"/>
          <w:sz w:val="24"/>
          <w:szCs w:val="24"/>
        </w:rPr>
        <w:t xml:space="preserve">. Nie zna podstawowych pojęć   i terminów. Nie potrafi rozwiązać, nawet przy pomocy nauczyciela, zadań o elementarnym stopniu trudności </w:t>
      </w:r>
      <w:r w:rsidRPr="001F0CD0">
        <w:rPr>
          <w:rFonts w:ascii="Times New Roman" w:hAnsi="Times New Roman"/>
          <w:color w:val="000000"/>
          <w:sz w:val="24"/>
          <w:szCs w:val="24"/>
        </w:rPr>
        <w:t>w zakresie zawartym w podstawie programowej i wynikających z niej programów nauczania</w:t>
      </w:r>
      <w:r w:rsidRPr="001F0CD0">
        <w:rPr>
          <w:rFonts w:ascii="Times New Roman" w:hAnsi="Times New Roman"/>
          <w:sz w:val="24"/>
          <w:szCs w:val="24"/>
        </w:rPr>
        <w:t xml:space="preserve">. </w:t>
      </w:r>
      <w:r w:rsidRPr="001F0CD0">
        <w:rPr>
          <w:rFonts w:ascii="Times New Roman" w:eastAsia="Times New Roman" w:hAnsi="Times New Roman"/>
          <w:color w:val="FF0066"/>
          <w:sz w:val="24"/>
          <w:szCs w:val="24"/>
        </w:rPr>
        <w:t xml:space="preserve"> </w:t>
      </w:r>
    </w:p>
    <w:p w14:paraId="06C66A74"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sz w:val="24"/>
          <w:szCs w:val="24"/>
        </w:rPr>
        <w:t>▪</w:t>
      </w:r>
      <w:r w:rsidRPr="001F0CD0">
        <w:rPr>
          <w:rFonts w:ascii="Times New Roman" w:hAnsi="Times New Roman"/>
          <w:color w:val="000000"/>
          <w:sz w:val="24"/>
          <w:szCs w:val="24"/>
        </w:rPr>
        <w:t>Uczeń ma możliwość poprawy ocen bieżących. Ocenę można poprawić jeden raz. Poprawa powinna nastąpić w ciągu dwóch tygodni od daty wystawienia oceny. Z ważnych przyczyn poprawa może nastąpić także po upływie tego terminu.</w:t>
      </w:r>
    </w:p>
    <w:p w14:paraId="04EE8689" w14:textId="77777777" w:rsidR="002B4F5C" w:rsidRPr="001F0CD0" w:rsidRDefault="002B4F5C" w:rsidP="002B4F5C">
      <w:pPr>
        <w:pStyle w:val="Standard"/>
        <w:jc w:val="both"/>
        <w:rPr>
          <w:rFonts w:ascii="Times New Roman" w:hAnsi="Times New Roman"/>
          <w:sz w:val="24"/>
          <w:szCs w:val="24"/>
        </w:rPr>
      </w:pPr>
      <w:r w:rsidRPr="001F0CD0">
        <w:rPr>
          <w:rFonts w:ascii="Times New Roman" w:hAnsi="Times New Roman"/>
          <w:color w:val="000000"/>
          <w:sz w:val="24"/>
          <w:szCs w:val="24"/>
        </w:rPr>
        <w:t xml:space="preserve">▪ Uczeń ma możliwość </w:t>
      </w:r>
      <w:r w:rsidRPr="001F0CD0">
        <w:rPr>
          <w:rFonts w:ascii="Times New Roman" w:hAnsi="Times New Roman"/>
          <w:color w:val="212529"/>
          <w:sz w:val="24"/>
          <w:szCs w:val="24"/>
        </w:rPr>
        <w:t>otrzymania wyższej niż przewidywana rocznej oceny klasyfikacyjnej z zajęć edukacyjnych</w:t>
      </w:r>
      <w:r w:rsidRPr="001F0CD0">
        <w:rPr>
          <w:rFonts w:ascii="Times New Roman" w:hAnsi="Times New Roman"/>
          <w:color w:val="000000"/>
          <w:sz w:val="24"/>
          <w:szCs w:val="24"/>
        </w:rPr>
        <w:t xml:space="preserve"> na zasadach określonych                    w Statucie szkoły.</w:t>
      </w:r>
    </w:p>
    <w:p w14:paraId="4DABF78E" w14:textId="77777777" w:rsidR="002B4F5C" w:rsidRPr="001F0CD0" w:rsidRDefault="002B4F5C" w:rsidP="002B4F5C">
      <w:pPr>
        <w:pStyle w:val="Standard"/>
        <w:jc w:val="both"/>
        <w:rPr>
          <w:rFonts w:ascii="Times New Roman" w:hAnsi="Times New Roman"/>
          <w:color w:val="000000"/>
          <w:sz w:val="24"/>
          <w:szCs w:val="24"/>
        </w:rPr>
      </w:pPr>
      <w:r w:rsidRPr="001F0CD0">
        <w:rPr>
          <w:rFonts w:ascii="Times New Roman" w:hAnsi="Times New Roman"/>
          <w:color w:val="000000"/>
          <w:sz w:val="24"/>
          <w:szCs w:val="24"/>
        </w:rPr>
        <w:t xml:space="preserve"> </w:t>
      </w:r>
    </w:p>
    <w:p w14:paraId="5944EEDB" w14:textId="77777777" w:rsidR="002B4F5C" w:rsidRPr="001F0CD0" w:rsidRDefault="002B4F5C" w:rsidP="002B4F5C">
      <w:pPr>
        <w:pStyle w:val="Standard"/>
        <w:jc w:val="both"/>
        <w:rPr>
          <w:rFonts w:ascii="Times New Roman" w:hAnsi="Times New Roman"/>
          <w:color w:val="000000"/>
          <w:sz w:val="24"/>
          <w:szCs w:val="24"/>
        </w:rPr>
      </w:pPr>
    </w:p>
    <w:p w14:paraId="448C3375" w14:textId="77777777" w:rsidR="002B4F5C" w:rsidRPr="001F0CD0" w:rsidRDefault="002B4F5C" w:rsidP="002B4F5C">
      <w:pPr>
        <w:pStyle w:val="Standard"/>
        <w:jc w:val="both"/>
        <w:rPr>
          <w:rFonts w:ascii="Times New Roman" w:hAnsi="Times New Roman"/>
          <w:sz w:val="24"/>
          <w:szCs w:val="24"/>
        </w:rPr>
      </w:pPr>
    </w:p>
    <w:p w14:paraId="519ED88F" w14:textId="77777777" w:rsidR="002B4F5C" w:rsidRPr="001F0CD0" w:rsidRDefault="002B4F5C" w:rsidP="002B4F5C">
      <w:pPr>
        <w:pStyle w:val="Standard"/>
        <w:jc w:val="center"/>
        <w:rPr>
          <w:rFonts w:ascii="Times New Roman" w:hAnsi="Times New Roman"/>
          <w:color w:val="FF0000"/>
          <w:sz w:val="24"/>
          <w:szCs w:val="24"/>
        </w:rPr>
      </w:pPr>
    </w:p>
    <w:p w14:paraId="4BB53A7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p w14:paraId="1267A16E" w14:textId="0E55203B" w:rsidR="0066093D" w:rsidRDefault="0066093D" w:rsidP="0066093D">
      <w:pPr>
        <w:spacing w:after="0" w:line="240" w:lineRule="auto"/>
        <w:ind w:right="-3"/>
        <w:jc w:val="center"/>
        <w:rPr>
          <w:rFonts w:ascii="Times New Roman" w:eastAsia="Times New Roman" w:hAnsi="Times New Roman" w:cs="Times New Roman"/>
          <w:b/>
          <w:bCs/>
          <w:sz w:val="24"/>
          <w:szCs w:val="24"/>
          <w:u w:val="single"/>
          <w:lang w:eastAsia="pl-PL"/>
        </w:rPr>
      </w:pPr>
      <w:bookmarkStart w:id="18" w:name="page28"/>
      <w:bookmarkStart w:id="19" w:name="page29"/>
      <w:bookmarkEnd w:id="18"/>
      <w:bookmarkEnd w:id="19"/>
      <w:r w:rsidRPr="003712D4">
        <w:rPr>
          <w:rFonts w:ascii="Times New Roman" w:eastAsia="Times New Roman" w:hAnsi="Times New Roman" w:cs="Times New Roman"/>
          <w:b/>
          <w:bCs/>
          <w:sz w:val="24"/>
          <w:szCs w:val="24"/>
          <w:u w:val="single"/>
          <w:lang w:eastAsia="pl-PL"/>
        </w:rPr>
        <w:t>Geografia</w:t>
      </w:r>
    </w:p>
    <w:p w14:paraId="72C23AB7" w14:textId="77777777" w:rsidR="00E40643" w:rsidRDefault="00E40643" w:rsidP="0066093D">
      <w:pPr>
        <w:spacing w:after="0" w:line="240" w:lineRule="auto"/>
        <w:ind w:right="-3"/>
        <w:jc w:val="center"/>
        <w:rPr>
          <w:rFonts w:ascii="Times New Roman" w:eastAsia="Times New Roman" w:hAnsi="Times New Roman" w:cs="Times New Roman"/>
          <w:b/>
          <w:bCs/>
          <w:sz w:val="24"/>
          <w:szCs w:val="24"/>
          <w:u w:val="single"/>
          <w:lang w:eastAsia="pl-PL"/>
        </w:rPr>
      </w:pPr>
    </w:p>
    <w:p w14:paraId="3E81184B" w14:textId="4754DA42" w:rsidR="002B4F5C" w:rsidRPr="00EC2740" w:rsidRDefault="002B4F5C" w:rsidP="002B4F5C">
      <w:pPr>
        <w:spacing w:after="0" w:line="360" w:lineRule="auto"/>
        <w:jc w:val="center"/>
        <w:rPr>
          <w:rFonts w:ascii="Times New Roman" w:eastAsia="Times New Roman" w:hAnsi="Times New Roman" w:cs="Times New Roman"/>
          <w:b/>
          <w:sz w:val="24"/>
          <w:szCs w:val="24"/>
          <w:u w:val="single"/>
          <w:lang w:eastAsia="pl-PL"/>
        </w:rPr>
      </w:pPr>
      <w:r w:rsidRPr="00EC2740">
        <w:rPr>
          <w:rFonts w:ascii="Times New Roman" w:eastAsia="Times New Roman" w:hAnsi="Times New Roman" w:cs="Times New Roman"/>
          <w:b/>
          <w:sz w:val="24"/>
          <w:szCs w:val="24"/>
          <w:u w:val="single"/>
          <w:lang w:eastAsia="pl-PL"/>
        </w:rPr>
        <w:t xml:space="preserve">PRZEDMIOTOWE ZASADY OCENIANIA </w:t>
      </w:r>
    </w:p>
    <w:p w14:paraId="798DD527" w14:textId="77777777" w:rsidR="002B4F5C" w:rsidRPr="00EC2740" w:rsidRDefault="002B4F5C" w:rsidP="002B4F5C">
      <w:pPr>
        <w:spacing w:after="0" w:line="360" w:lineRule="auto"/>
        <w:jc w:val="both"/>
        <w:rPr>
          <w:rFonts w:ascii="Times New Roman" w:eastAsia="Times New Roman" w:hAnsi="Times New Roman" w:cs="Times New Roman"/>
          <w:b/>
          <w:sz w:val="24"/>
          <w:szCs w:val="24"/>
          <w:u w:val="single"/>
          <w:lang w:eastAsia="pl-PL"/>
        </w:rPr>
      </w:pPr>
    </w:p>
    <w:p w14:paraId="51372630"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 xml:space="preserve">Przedmiotowe zasady oceniania </w:t>
      </w:r>
      <w:r w:rsidRPr="00EC2740">
        <w:rPr>
          <w:rFonts w:ascii="Times New Roman" w:eastAsia="Times New Roman" w:hAnsi="Times New Roman" w:cs="Times New Roman"/>
          <w:sz w:val="24"/>
          <w:szCs w:val="24"/>
          <w:lang w:eastAsia="pl-PL"/>
        </w:rPr>
        <w:t>są zgodne ze Statutem Szkoły Podstawowej nr 3 w Łomiankach</w:t>
      </w:r>
    </w:p>
    <w:p w14:paraId="4BC0E45E"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Wymagania edukacyjne sformułowane zostały na podstawie podstawy programowej kształcenia ogólnego dla szkoły podstawowej/gimnazjalnej – geografia oraz programu nauczania geografii w szkole podstawowej „WSIP”</w:t>
      </w:r>
    </w:p>
    <w:p w14:paraId="4205B753"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Wymagania programowe do każdej lekcji , sprawdziany i prace pisemne nauczyciel podaje w formie ustnej. Oceny przekazywane są w formie elektronicznej w e-dzienniku</w:t>
      </w:r>
    </w:p>
    <w:p w14:paraId="7056C86F"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I. ZASADY OCENIANIA UCZNIÓW</w:t>
      </w:r>
    </w:p>
    <w:p w14:paraId="4C544FF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1. Stosuje się sześciostopniową skalę ocen: 1-ndst., 2-dop., 3-dst., 4-db., 5-bdb., 6-cel. Bez znaków „+” i „-” do ocen cząstkowych</w:t>
      </w:r>
    </w:p>
    <w:p w14:paraId="598DC54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Dokumentowanie oceniania odbywa się poprzez zapisy w e-dzienniku. </w:t>
      </w:r>
    </w:p>
    <w:p w14:paraId="2ED5EDE4" w14:textId="77777777" w:rsidR="002B4F5C" w:rsidRPr="00EC2740" w:rsidRDefault="002B4F5C" w:rsidP="002B4F5C">
      <w:pPr>
        <w:spacing w:after="0" w:line="360" w:lineRule="auto"/>
        <w:jc w:val="both"/>
        <w:rPr>
          <w:rFonts w:ascii="Times New Roman" w:eastAsia="Times New Roman" w:hAnsi="Times New Roman" w:cs="Times New Roman"/>
          <w:b/>
          <w:bCs/>
          <w:sz w:val="24"/>
          <w:szCs w:val="24"/>
          <w:lang w:eastAsia="pl-PL"/>
        </w:rPr>
      </w:pPr>
      <w:r w:rsidRPr="00EC2740">
        <w:rPr>
          <w:rFonts w:ascii="Times New Roman" w:eastAsia="Times New Roman" w:hAnsi="Times New Roman" w:cs="Times New Roman"/>
          <w:b/>
          <w:bCs/>
          <w:sz w:val="24"/>
          <w:szCs w:val="24"/>
          <w:lang w:eastAsia="pl-PL"/>
        </w:rPr>
        <w:t>Uczeń ma prawo poprawy każdej oceny po uwzględnieniu terminu z nauczycielem.</w:t>
      </w:r>
    </w:p>
    <w:p w14:paraId="6014070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2. Formy sprawdzania wiedzy</w:t>
      </w:r>
    </w:p>
    <w:p w14:paraId="7B5EE1D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a) wypowiedzi ustne: odpowiedź </w:t>
      </w:r>
      <w:proofErr w:type="spellStart"/>
      <w:r w:rsidRPr="00EC2740">
        <w:rPr>
          <w:rFonts w:ascii="Times New Roman" w:eastAsia="Times New Roman" w:hAnsi="Times New Roman" w:cs="Times New Roman"/>
          <w:sz w:val="24"/>
          <w:szCs w:val="24"/>
          <w:lang w:eastAsia="pl-PL"/>
        </w:rPr>
        <w:t>ustna-kilkuzdaniowa</w:t>
      </w:r>
      <w:proofErr w:type="spellEnd"/>
      <w:r w:rsidRPr="00EC2740">
        <w:rPr>
          <w:rFonts w:ascii="Times New Roman" w:eastAsia="Times New Roman" w:hAnsi="Times New Roman" w:cs="Times New Roman"/>
          <w:sz w:val="24"/>
          <w:szCs w:val="24"/>
          <w:lang w:eastAsia="pl-PL"/>
        </w:rPr>
        <w:t xml:space="preserve"> wypowiedź z ostatniej lekcji lub powtórzeni, prezentacja pracy własnej lub grupy; </w:t>
      </w:r>
    </w:p>
    <w:p w14:paraId="020B2C2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b) wypowiedzi pisemne wykonywanie ćwiczeń, referat, zadanie domowe, praca samodzielna– kartkówki, sprawdziany, prace pisemne semestralne</w:t>
      </w:r>
    </w:p>
    <w:p w14:paraId="01A9CAC9"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sz w:val="24"/>
          <w:szCs w:val="24"/>
          <w:lang w:eastAsia="pl-PL"/>
        </w:rPr>
        <w:t xml:space="preserve">c.)zadania praktyczne: wytwory pracy: album, słownik, plakat, mapa, uczestnictwo w konkursach, czynny udział w akcjach geograficzno-ekologicznych, współpraca w zespole, udział w przygotowaniu ekspozycji, wystawy, dekoracji, posługiwanie się mapą, atlasem, słownikiem, przyrządami do obserwacji i pomiarów w przyrodzie; </w:t>
      </w:r>
    </w:p>
    <w:p w14:paraId="69D522BD"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d) prowadzenie zeszytu przedmiotowego i zeszytu ćwiczeń: systematyczność, staranność i estetyka, poprawność rzeczowa,</w:t>
      </w:r>
    </w:p>
    <w:p w14:paraId="30A29375"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e)aktywność na lekcji: poprawność wypowiedzi dotyczących bieżącego zagadnienia, wypowiedzi związane z utrwalaniem wiadomości i umiejętności, formułowanie wniosków, treści zapisów, notatek. Zdobycie 5 plusów ocena </w:t>
      </w:r>
      <w:proofErr w:type="spellStart"/>
      <w:r w:rsidRPr="00EC2740">
        <w:rPr>
          <w:rFonts w:ascii="Times New Roman" w:eastAsia="Times New Roman" w:hAnsi="Times New Roman" w:cs="Times New Roman"/>
          <w:sz w:val="24"/>
          <w:szCs w:val="24"/>
          <w:lang w:eastAsia="pl-PL"/>
        </w:rPr>
        <w:t>bdb</w:t>
      </w:r>
      <w:proofErr w:type="spellEnd"/>
      <w:r w:rsidRPr="00EC2740">
        <w:rPr>
          <w:rFonts w:ascii="Times New Roman" w:eastAsia="Times New Roman" w:hAnsi="Times New Roman" w:cs="Times New Roman"/>
          <w:sz w:val="24"/>
          <w:szCs w:val="24"/>
          <w:lang w:eastAsia="pl-PL"/>
        </w:rPr>
        <w:t xml:space="preserve">, zdobycie 5 minusów ocena </w:t>
      </w:r>
      <w:proofErr w:type="spellStart"/>
      <w:r w:rsidRPr="00EC2740">
        <w:rPr>
          <w:rFonts w:ascii="Times New Roman" w:eastAsia="Times New Roman" w:hAnsi="Times New Roman" w:cs="Times New Roman"/>
          <w:sz w:val="24"/>
          <w:szCs w:val="24"/>
          <w:lang w:eastAsia="pl-PL"/>
        </w:rPr>
        <w:t>ndst</w:t>
      </w:r>
      <w:proofErr w:type="spellEnd"/>
    </w:p>
    <w:p w14:paraId="67FFBE54" w14:textId="77777777" w:rsidR="002B4F5C" w:rsidRPr="00EC2740" w:rsidRDefault="002B4F5C" w:rsidP="002B4F5C">
      <w:pPr>
        <w:spacing w:after="0" w:line="360" w:lineRule="auto"/>
        <w:jc w:val="both"/>
        <w:rPr>
          <w:rFonts w:ascii="Times New Roman" w:eastAsia="Times New Roman" w:hAnsi="Times New Roman" w:cs="Times New Roman"/>
          <w:b/>
          <w:bCs/>
          <w:sz w:val="24"/>
          <w:szCs w:val="24"/>
          <w:lang w:eastAsia="pl-PL"/>
        </w:rPr>
      </w:pPr>
      <w:r w:rsidRPr="00EC2740">
        <w:rPr>
          <w:rFonts w:ascii="Times New Roman" w:eastAsia="Times New Roman" w:hAnsi="Times New Roman" w:cs="Times New Roman"/>
          <w:b/>
          <w:bCs/>
          <w:sz w:val="24"/>
          <w:szCs w:val="24"/>
          <w:lang w:eastAsia="pl-PL"/>
        </w:rPr>
        <w:t>f) prace domowe z geografii zadawana jest nie częściej niż raz na miesiąc</w:t>
      </w:r>
    </w:p>
    <w:p w14:paraId="593579A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3. Sprawdziany są obowiązkowe dla wszystkich uczniów </w:t>
      </w:r>
    </w:p>
    <w:p w14:paraId="7388CD0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a) ich termin jest ustalony co najmniej tydzień wcześniej i zapisany w e-dzienniku; </w:t>
      </w:r>
    </w:p>
    <w:p w14:paraId="622EDC83"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b) jeżeli uczeń opuścił sprawdzian z przyczyn losowych (np. choroby) ma obowiązek zaliczyć materiał pisemnie lub ustnie (formę zaliczenia ustala nauczyciel w porozumieniu z uczniem) w ciągu tygodnia od dnia powrotu do szkoły (po nieobecności dłuższej niż tydzień)- na następnej lekcji lub w terminie wskazanym przez nauczyciela (jeśli czas nieobecności był krótszy niż tydzień) </w:t>
      </w:r>
    </w:p>
    <w:p w14:paraId="3ACE6C60"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c) wyniki sprawdzianu nauczyciel powinien podać w ciągu dwóch tygodni od czasu jego przeprowadzenia (może być przedłużony z powodu nieobecności nauczyciela lub klasy); </w:t>
      </w:r>
    </w:p>
    <w:p w14:paraId="1C20701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d) sprawdziany są udostępniane do wglądu uczniów/rodziców dopiero po napisaniu ich przez wszystkie osoby; </w:t>
      </w:r>
    </w:p>
    <w:p w14:paraId="23794507"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e) uczeń ma obowiązek poprawy oceny niedostatecznej (jeśli wyraża taką chęć) ze sprawdzianu w terminie uzgodnionym z nauczycielem, w ciągu dwóch tygodni od momentu poznania oceny. Poprawa powyższych ocen jest TYLKO JEDEN RAZ przy czym obydwie oceny są wpisane do e-dziennika i brane pod uwagę jest ocena poprawiona</w:t>
      </w:r>
    </w:p>
    <w:p w14:paraId="7E59DE21"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lastRenderedPageBreak/>
        <w:t>KRYTERIA OCENIANIA SPRAWDZIANÓW, PRAC PISEMNYCHI KARTKÓWEK</w:t>
      </w:r>
    </w:p>
    <w:p w14:paraId="58AB87DB"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Przy ocenianiu prac pisemnych stosuje się przeliczanie punktów na procenty: </w:t>
      </w:r>
    </w:p>
    <w:p w14:paraId="4787BDBE" w14:textId="77777777" w:rsidR="002B4F5C" w:rsidRPr="00EC2740" w:rsidRDefault="002B4F5C" w:rsidP="002B4F5C">
      <w:pPr>
        <w:spacing w:after="0" w:line="360" w:lineRule="auto"/>
        <w:jc w:val="both"/>
        <w:rPr>
          <w:rFonts w:ascii="Times New Roman" w:eastAsia="Times New Roman" w:hAnsi="Times New Roman" w:cs="Times New Roman"/>
          <w:b/>
          <w:sz w:val="24"/>
          <w:szCs w:val="24"/>
          <w:u w:val="single"/>
          <w:lang w:eastAsia="pl-PL"/>
        </w:rPr>
      </w:pPr>
      <w:r w:rsidRPr="00EC2740">
        <w:rPr>
          <w:rFonts w:ascii="Times New Roman" w:eastAsia="Times New Roman" w:hAnsi="Times New Roman" w:cs="Times New Roman"/>
          <w:b/>
          <w:sz w:val="24"/>
          <w:szCs w:val="24"/>
          <w:u w:val="single"/>
          <w:lang w:eastAsia="pl-PL"/>
        </w:rPr>
        <w:t>Ocenianie procentowe</w:t>
      </w:r>
    </w:p>
    <w:p w14:paraId="3D86EC0E"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0-29%- ocena niedostateczna (1)</w:t>
      </w:r>
    </w:p>
    <w:p w14:paraId="7C1A9A3E"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30-49%-ocena dopuszczająca(2)</w:t>
      </w:r>
    </w:p>
    <w:p w14:paraId="239C2F77"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50-74%-ocena dostateczna (3)</w:t>
      </w:r>
    </w:p>
    <w:p w14:paraId="39D5B449"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75-87%- ocena dobra(4|)</w:t>
      </w:r>
    </w:p>
    <w:p w14:paraId="56721601"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88-98%-ocena bardzo dobra (5)</w:t>
      </w:r>
    </w:p>
    <w:p w14:paraId="71C31B1F"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99-100%-ocena celująca(6)</w:t>
      </w:r>
    </w:p>
    <w:p w14:paraId="64F470A4"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Dla uczniów z obniżonymi możliwościami stosuje się inne kryteria oceniania prac </w:t>
      </w:r>
    </w:p>
    <w:p w14:paraId="10923180"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dostosowane do indywidualnych potrzeb ucznia. </w:t>
      </w:r>
    </w:p>
    <w:p w14:paraId="5381C0E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4.Kartkówki mogą obejmować materiał z ostatnich trzech tematów i nie muszą być zapowiadane. </w:t>
      </w:r>
    </w:p>
    <w:p w14:paraId="33D17F9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5.Nieprzygotowanie do lekcji Uczeń może zgłosić jedno nieprzygotowanie (gdy lekcja geografii odbywa się raz w tygodniu) lub dwa nieprzygotowania (gdy lekcja geografii odbywa się dwa razy w tygodniu), na początku lekcji. Każde następne nieprzygotowanie skutkuje oceną niedostateczną. Nieprzygotowanie obejmuje: odpowiedź ustną, brak zadania domowego, brak zeszytu przedmiotowego i zeszytu ćwiczeń. </w:t>
      </w:r>
    </w:p>
    <w:p w14:paraId="07185D0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6.Korzystanie z niedozwolonych źródeł podczas sprawdzianów, oddawanie prac napisanych niesamodzielnie skutkuje oceną niedostateczną. </w:t>
      </w:r>
    </w:p>
    <w:p w14:paraId="4CB5D6F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7.Uczeń ma obowiązek prowadzenia zeszytu przedmiotowego systematycznie i estetycznie.</w:t>
      </w:r>
    </w:p>
    <w:p w14:paraId="7703CFFC"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8.Podczas zapowiedzianego z tygodniowym wyprzedzeniem powtórzenia wiadomości, uczeń ma obowiązek znać materiał z całego działu. </w:t>
      </w:r>
    </w:p>
    <w:p w14:paraId="684F011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9.Ustalona na koniec roku szkolnego ocena niedostateczna może być zmieniona tylko w wyniku egzaminu </w:t>
      </w:r>
    </w:p>
    <w:p w14:paraId="39E9A3A7"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poprawkowego. </w:t>
      </w:r>
    </w:p>
    <w:p w14:paraId="5337FE68"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 xml:space="preserve">II . KRYTERIA WYSTAWIANIA OCENY ROCZNEJ I ŚRÓDROCZNEJ </w:t>
      </w:r>
    </w:p>
    <w:p w14:paraId="2627B33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1.Ocena klasyfikacyjna ustalana jest w oparciu o średnią wyznaczoną ze wszystkich ocen uzyskanych w semestrze (przy czym najważniejsze oceny są z prac pisemnych/sprawdzianów i kartkówek)</w:t>
      </w:r>
    </w:p>
    <w:p w14:paraId="5C136A9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 i zaangażowanie w trakcie zajęć lekcyjnych  podczas semestru i roku szkolnego. </w:t>
      </w:r>
    </w:p>
    <w:p w14:paraId="6FEC4D3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2.Warunkiem otrzymania śródrocznej i </w:t>
      </w:r>
      <w:proofErr w:type="spellStart"/>
      <w:r w:rsidRPr="00EC2740">
        <w:rPr>
          <w:rFonts w:ascii="Times New Roman" w:eastAsia="Times New Roman" w:hAnsi="Times New Roman" w:cs="Times New Roman"/>
          <w:sz w:val="24"/>
          <w:szCs w:val="24"/>
          <w:lang w:eastAsia="pl-PL"/>
        </w:rPr>
        <w:t>końcoworocznej</w:t>
      </w:r>
      <w:proofErr w:type="spellEnd"/>
      <w:r w:rsidRPr="00EC2740">
        <w:rPr>
          <w:rFonts w:ascii="Times New Roman" w:eastAsia="Times New Roman" w:hAnsi="Times New Roman" w:cs="Times New Roman"/>
          <w:sz w:val="24"/>
          <w:szCs w:val="24"/>
          <w:lang w:eastAsia="pl-PL"/>
        </w:rPr>
        <w:t xml:space="preserve"> oceny dopuszczającej jest uzyskanie przewagi ocen pozytywnych ze sprawdzianów. </w:t>
      </w:r>
    </w:p>
    <w:p w14:paraId="575AF937"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3.Ocena semestralna i </w:t>
      </w:r>
      <w:proofErr w:type="spellStart"/>
      <w:r w:rsidRPr="00EC2740">
        <w:rPr>
          <w:rFonts w:ascii="Times New Roman" w:eastAsia="Times New Roman" w:hAnsi="Times New Roman" w:cs="Times New Roman"/>
          <w:sz w:val="24"/>
          <w:szCs w:val="24"/>
          <w:lang w:eastAsia="pl-PL"/>
        </w:rPr>
        <w:t>końcoworoczną</w:t>
      </w:r>
      <w:proofErr w:type="spellEnd"/>
      <w:r w:rsidRPr="00EC2740">
        <w:rPr>
          <w:rFonts w:ascii="Times New Roman" w:eastAsia="Times New Roman" w:hAnsi="Times New Roman" w:cs="Times New Roman"/>
          <w:sz w:val="24"/>
          <w:szCs w:val="24"/>
          <w:lang w:eastAsia="pl-PL"/>
        </w:rPr>
        <w:t xml:space="preserve"> może być podwyższona przez nauczyciela jeśli uczeń robi postępy w nauce, przejawia dużą aktywność i systematyczność w nauce. Analogicznie ocena może być obniżona. </w:t>
      </w:r>
    </w:p>
    <w:p w14:paraId="5817A2B3"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Wpływ na ocenę śródroczną i roczną mają również wyniki sprawdzianów. </w:t>
      </w:r>
    </w:p>
    <w:p w14:paraId="1DC98033"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4.Jeżeli uczeń opuścił sprawdzian, to powinien napisać go po ustaleniu terminu z nauczycielem. . </w:t>
      </w:r>
    </w:p>
    <w:p w14:paraId="5647EFD4"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5.Laureaci w konkursach i olimpiadach przedmiotowych na szczeblu wojewódzkim, które potwierdzają doskonałą znajomość całości podstawy programowej z geografii, bez względu na oceny cząstkowe otrzymują roczną ocenę celującą.</w:t>
      </w:r>
    </w:p>
    <w:p w14:paraId="20C886E9" w14:textId="77777777" w:rsidR="002B4F5C" w:rsidRPr="00EC2740" w:rsidRDefault="002B4F5C" w:rsidP="002B4F5C">
      <w:pPr>
        <w:spacing w:after="0" w:line="360" w:lineRule="auto"/>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III . WYMAGANIA EDUKACYJNE Z GEOGRAFII NA POSZCZEGÓLNE STOPNIE(W TYM ŚRÓDROCZNE</w:t>
      </w:r>
    </w:p>
    <w:p w14:paraId="47EC6BE4" w14:textId="77777777" w:rsidR="002B4F5C" w:rsidRPr="00EC2740" w:rsidRDefault="002B4F5C" w:rsidP="002B4F5C">
      <w:pPr>
        <w:spacing w:after="0" w:line="360" w:lineRule="auto"/>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I ROCZNE:</w:t>
      </w:r>
    </w:p>
    <w:p w14:paraId="53F3DC19"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Ocena niedostateczna</w:t>
      </w:r>
    </w:p>
    <w:p w14:paraId="4D4F95DB"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lastRenderedPageBreak/>
        <w:t>a)Uczeń:</w:t>
      </w:r>
    </w:p>
    <w:p w14:paraId="0134C62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nie opanował treści koniecznych, przewidzianych w podstawie programowej</w:t>
      </w:r>
    </w:p>
    <w:p w14:paraId="60A3A175"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w:t>
      </w: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ma duże braki w podstawowych wiadomościach, nawet z pomocą nauczyciela nie potrafi ich nadrobić</w:t>
      </w:r>
    </w:p>
    <w:p w14:paraId="0076020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nie przejawia gotowości do przyswajania nowych wiadomości</w:t>
      </w:r>
    </w:p>
    <w:p w14:paraId="4A38F43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nie podporządkowuje się instrukcjom nauczyciela i nie współpracuje z nim</w:t>
      </w:r>
    </w:p>
    <w:p w14:paraId="05FE3090"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 xml:space="preserve">nie korzysta z form pomocy uzupełnienia braków edukacyjnych stworzonych przez szkołę. </w:t>
      </w:r>
    </w:p>
    <w:p w14:paraId="0399BAF0"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Ocena dopuszczająca:</w:t>
      </w:r>
    </w:p>
    <w:p w14:paraId="3BA54CA0"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opanował treści konieczne (podstawowe definicje, wskazuje na mapie główne obiekty geograficzne), obejmujące najniższy zakres wiadomości i umiejętności, przewidziane w podstawie programowej</w:t>
      </w:r>
    </w:p>
    <w:p w14:paraId="4F795BE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ma braki w podstawowych wiadomościach, lecz przy pomocy nauczyciela potrafi je nadrabiać</w:t>
      </w:r>
    </w:p>
    <w:p w14:paraId="7DC6CB0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przejawia gotowość do przyswajania nowych wiadomości i poprawy ocen niedostatecznych</w:t>
      </w:r>
    </w:p>
    <w:p w14:paraId="4E68F61C"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podporządkowuje się instrukcjom nauczyciela i współpracuje z nim</w:t>
      </w:r>
    </w:p>
    <w:p w14:paraId="2BB66D29"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Ocena dostateczna:</w:t>
      </w:r>
    </w:p>
    <w:p w14:paraId="10868155"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opanował treści podstawowe niezbędne w dalszej nauce (definicje, wskazuje na mapie główne obiekty geograficzne)</w:t>
      </w:r>
    </w:p>
    <w:p w14:paraId="131C5FA4"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z minimalną pomocą nauczyciela rozwiązuje typowe problemy</w:t>
      </w:r>
    </w:p>
    <w:p w14:paraId="428DCE2D"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analizuje podstawowe zależności geograficzne</w:t>
      </w:r>
    </w:p>
    <w:p w14:paraId="552B65A5"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przejawia własną inicjatywę,</w:t>
      </w:r>
    </w:p>
    <w:p w14:paraId="7CE747D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rozumie treści określone programem nauczania</w:t>
      </w:r>
    </w:p>
    <w:p w14:paraId="4FBC590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próbuje porównywać, wnioskować, zajmować stanowisko</w:t>
      </w:r>
    </w:p>
    <w:p w14:paraId="07B02B80"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Ocena dobra:</w:t>
      </w:r>
    </w:p>
    <w:p w14:paraId="0C818BB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uczeń opanował materiał na ocenę dobrą określonych w podstawie programowej</w:t>
      </w:r>
    </w:p>
    <w:p w14:paraId="60D8D5F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umie samodzielnie pracować z materiałem źródłowym i podręcznikiem</w:t>
      </w:r>
    </w:p>
    <w:p w14:paraId="7996898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ustnie i pisemnie stosuje terminologię typową dla danego przedmiotu</w:t>
      </w:r>
    </w:p>
    <w:p w14:paraId="1F26DD7B"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rozwiązuje typowe problemy z wykorzystaniem metod oraz różnorodnych źródeł informacji</w:t>
      </w:r>
    </w:p>
    <w:p w14:paraId="310B7EA4"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sprawnie pracuje w grupie</w:t>
      </w:r>
    </w:p>
    <w:p w14:paraId="210633F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dostrzega i wyjaśnia związki zachodzące pomiędzy różnymi procesami na ziemi</w:t>
      </w:r>
    </w:p>
    <w:p w14:paraId="060380A4"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 xml:space="preserve">starannie prowadzi zeszyt przedmiotowy i zeszyt ćwiczeń, na bieżąco je uzupełnia. </w:t>
      </w:r>
    </w:p>
    <w:p w14:paraId="4F6AD01F"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Ocena bardzo dobra:</w:t>
      </w:r>
    </w:p>
    <w:p w14:paraId="4FBF061C"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uczeń w wysokim stopniu opanował treści zawarte w podstawie programowej, jednocześnie dopełniając je o wiedzę wykraczającą poza materiał przewidziany dla danej klasy</w:t>
      </w:r>
    </w:p>
    <w:p w14:paraId="6E5A39A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potrafi samodzielnie interpretować i wyjaśniać fakty i zjawiska nawiązując do innych dziedzin nauk przyrodniczych</w:t>
      </w:r>
    </w:p>
    <w:p w14:paraId="1661F76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chętnie wyszukuje informacje, wykorzystuje różne źródła</w:t>
      </w:r>
    </w:p>
    <w:p w14:paraId="475D3ED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lastRenderedPageBreak/>
        <w:sym w:font="Symbol" w:char="F0B7"/>
      </w:r>
      <w:r w:rsidRPr="00EC2740">
        <w:rPr>
          <w:rFonts w:ascii="Times New Roman" w:eastAsia="Times New Roman" w:hAnsi="Times New Roman" w:cs="Times New Roman"/>
          <w:sz w:val="24"/>
          <w:szCs w:val="24"/>
          <w:lang w:eastAsia="pl-PL"/>
        </w:rPr>
        <w:t>nabyta wiedzę i umiejętności potrafi wykorzystać w praktyce</w:t>
      </w:r>
    </w:p>
    <w:p w14:paraId="5F410484"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uczestniczy i uzyskuje dobre wyniki w różnych formach współzawodnictwa</w:t>
      </w:r>
    </w:p>
    <w:p w14:paraId="5C571531"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 xml:space="preserve">wzorowo prowadzi zeszyt przedmiotowy i zeszyt ćwiczeń. </w:t>
      </w:r>
    </w:p>
    <w:p w14:paraId="13D4DF75"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Ocena celująca:</w:t>
      </w:r>
    </w:p>
    <w:p w14:paraId="688D392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uczeń w bardzo wysokim stopniu opanował treści podstawy programowej</w:t>
      </w:r>
    </w:p>
    <w:p w14:paraId="0CD5BEF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 xml:space="preserve">formułuje oryginalne i przemyślane wnioski, potrafi w sposób usystematyzowany wnioskować </w:t>
      </w:r>
    </w:p>
    <w:p w14:paraId="7F0B0B79"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i prawidłowo nazywać procesy geograficznej i rozwiązywać problemy geograficzne w sposób nietypowy wykorzystując nabytą wiedzę stosuje poprawny styl i język,</w:t>
      </w:r>
    </w:p>
    <w:p w14:paraId="65C41EA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potrafi do wyjaśnienia procesów geograficznych faktów i zjawisk wykorzystać wiedzę z innych dziedzin nauk przyrodniczych</w:t>
      </w:r>
    </w:p>
    <w:p w14:paraId="2FDA17FC"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próbuje prowadzić własne prace badawcze i obserwacje pod okiem nauczyciela</w:t>
      </w:r>
    </w:p>
    <w:p w14:paraId="5CD6F46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 xml:space="preserve">aktywnie uczestniczy i uzyskuje bardzo dobre wyniki w różnych formach współzawodnictwa, jest ich laureatem. </w:t>
      </w:r>
    </w:p>
    <w:p w14:paraId="3D6B667E"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B7"/>
      </w:r>
      <w:r w:rsidRPr="00EC2740">
        <w:rPr>
          <w:rFonts w:ascii="Times New Roman" w:eastAsia="Times New Roman" w:hAnsi="Times New Roman" w:cs="Times New Roman"/>
          <w:sz w:val="24"/>
          <w:szCs w:val="24"/>
          <w:lang w:eastAsia="pl-PL"/>
        </w:rPr>
        <w:t xml:space="preserve">wzorowo prowadzi zeszyt przedmiotowy i zeszyt ćwiczeń. </w:t>
      </w:r>
    </w:p>
    <w:p w14:paraId="5C47BD66"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 xml:space="preserve">IV. DOSTOSOWANIE WYMAGAŃ DO UCZNIÓW Z DYSFUNKCJAMI </w:t>
      </w:r>
    </w:p>
    <w:p w14:paraId="4739D2C9" w14:textId="77777777" w:rsidR="002B4F5C" w:rsidRPr="00EC2740" w:rsidRDefault="002B4F5C" w:rsidP="002B4F5C">
      <w:pPr>
        <w:spacing w:after="0" w:line="360" w:lineRule="auto"/>
        <w:jc w:val="both"/>
        <w:rPr>
          <w:rFonts w:ascii="Times New Roman" w:eastAsia="Times New Roman" w:hAnsi="Times New Roman" w:cs="Times New Roman"/>
          <w:b/>
          <w:sz w:val="24"/>
          <w:szCs w:val="24"/>
          <w:lang w:eastAsia="pl-PL"/>
        </w:rPr>
      </w:pPr>
      <w:r w:rsidRPr="00EC2740">
        <w:rPr>
          <w:rFonts w:ascii="Times New Roman" w:eastAsia="Times New Roman" w:hAnsi="Times New Roman" w:cs="Times New Roman"/>
          <w:b/>
          <w:sz w:val="24"/>
          <w:szCs w:val="24"/>
          <w:lang w:eastAsia="pl-PL"/>
        </w:rPr>
        <w:t xml:space="preserve">Ścisłe stosowanie się do opinii wydanej przez PPP, orzeczenia o kształceniu specjalnym </w:t>
      </w:r>
    </w:p>
    <w:p w14:paraId="105855F8"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1. Wydłużenie czasu pracy pisemnej i odpowiedzi ustnej</w:t>
      </w:r>
    </w:p>
    <w:p w14:paraId="27E6C29E"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2. W przypadku ucznia z dysfunkcją: </w:t>
      </w:r>
    </w:p>
    <w:p w14:paraId="5AC4F1B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a. dysleksją: </w:t>
      </w:r>
    </w:p>
    <w:p w14:paraId="507A4D9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indywidualna pomoc w czytaniu tekstu ze zrozumieniem, </w:t>
      </w:r>
    </w:p>
    <w:p w14:paraId="7EFFEF66"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nie wymaganie głośnego czytania tekstu przy klasie, </w:t>
      </w:r>
    </w:p>
    <w:p w14:paraId="3B900FD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odpytywanie z ławki, dawanie czasu na zastanowienie się, </w:t>
      </w:r>
    </w:p>
    <w:p w14:paraId="20BBB73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nie dyskwalifikowanie sprawdzianów pisemnych ze względu na błędy rachunkowe i ortograficzne, </w:t>
      </w:r>
    </w:p>
    <w:p w14:paraId="5C6FACB7"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w momencie obniżenia koncentracji uwagi mobilizowanie ucznia do aktywności</w:t>
      </w:r>
    </w:p>
    <w:p w14:paraId="4341C11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b. dysgrafią: </w:t>
      </w:r>
    </w:p>
    <w:p w14:paraId="4C9A9788"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nieocenianie estetyki zeszytu, </w:t>
      </w:r>
    </w:p>
    <w:p w14:paraId="61B40B01"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pomoc w rysowaniu schematów, </w:t>
      </w:r>
    </w:p>
    <w:p w14:paraId="531713F5"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ograniczenie oceniania na podstawie prac i odpowiedzi pisemnych, przeprowadzanie sprawdzianów </w:t>
      </w:r>
    </w:p>
    <w:p w14:paraId="37657BBD"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ustnych „z ławki”, odpytywanie ustne, ocenianie prac domowych; </w:t>
      </w:r>
    </w:p>
    <w:p w14:paraId="4B48E46A"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t xml:space="preserve">c. dysortografią: </w:t>
      </w:r>
    </w:p>
    <w:p w14:paraId="466F9FC8"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wydłużenie czasu pracy na lekcji (odpowiedzi i prac pisemnych) </w:t>
      </w:r>
    </w:p>
    <w:p w14:paraId="43519D5D"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posadzenie ucznia blisko tablicy </w:t>
      </w:r>
    </w:p>
    <w:p w14:paraId="2D0ECD3B"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nie obniżanie oceny za błędy ortograficzne </w:t>
      </w:r>
    </w:p>
    <w:p w14:paraId="2BE41F1C"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dążenie do tego, by uczeń opanował poprawną pisownie podstawowych pojęć. </w:t>
      </w:r>
    </w:p>
    <w:p w14:paraId="698A445E"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lastRenderedPageBreak/>
        <w:t xml:space="preserve">d. dyskalkulią </w:t>
      </w:r>
    </w:p>
    <w:p w14:paraId="786DCA1F"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r w:rsidRPr="00EC2740">
        <w:rPr>
          <w:rFonts w:ascii="Times New Roman" w:eastAsia="Times New Roman" w:hAnsi="Times New Roman" w:cs="Times New Roman"/>
          <w:sz w:val="24"/>
          <w:szCs w:val="24"/>
          <w:lang w:eastAsia="pl-PL"/>
        </w:rPr>
        <w:sym w:font="Symbol" w:char="F02D"/>
      </w:r>
      <w:r w:rsidRPr="00EC2740">
        <w:rPr>
          <w:rFonts w:ascii="Times New Roman" w:eastAsia="Times New Roman" w:hAnsi="Times New Roman" w:cs="Times New Roman"/>
          <w:sz w:val="24"/>
          <w:szCs w:val="24"/>
          <w:lang w:eastAsia="pl-PL"/>
        </w:rPr>
        <w:t xml:space="preserve">postępowanie zgodnie z zasadami Poradni Psychologiczno-Pedagogicznej. </w:t>
      </w:r>
    </w:p>
    <w:p w14:paraId="26F010C2" w14:textId="77777777" w:rsidR="002B4F5C" w:rsidRPr="00EC2740" w:rsidRDefault="002B4F5C" w:rsidP="002B4F5C">
      <w:pPr>
        <w:pStyle w:val="NormalnyWeb"/>
        <w:shd w:val="clear" w:color="auto" w:fill="FFFFFF"/>
        <w:spacing w:line="360" w:lineRule="auto"/>
        <w:rPr>
          <w:b/>
          <w:bCs/>
          <w:color w:val="000000" w:themeColor="text1"/>
          <w:u w:val="single"/>
        </w:rPr>
      </w:pPr>
      <w:r w:rsidRPr="00EC2740">
        <w:rPr>
          <w:b/>
          <w:bCs/>
          <w:color w:val="000000" w:themeColor="text1"/>
          <w:u w:val="single"/>
        </w:rPr>
        <w:t>Aneks do Przedmiotowych Zasad Oceniania z Geografii- nauczanie online</w:t>
      </w:r>
    </w:p>
    <w:p w14:paraId="62BFA1F0" w14:textId="77777777" w:rsidR="002B4F5C" w:rsidRPr="00EC2740" w:rsidRDefault="002B4F5C" w:rsidP="002B4F5C">
      <w:pPr>
        <w:pStyle w:val="NormalnyWeb"/>
        <w:shd w:val="clear" w:color="auto" w:fill="FFFFFF"/>
        <w:spacing w:line="360" w:lineRule="auto"/>
        <w:rPr>
          <w:color w:val="000000" w:themeColor="text1"/>
        </w:rPr>
      </w:pPr>
      <w:r w:rsidRPr="00EC2740">
        <w:rPr>
          <w:color w:val="000000" w:themeColor="text1"/>
        </w:rPr>
        <w:t>1 Zdalna realizacja treści programowej odbywać się będzie z wykorzystaniem narzędzi wskazanych przez nauczyciela</w:t>
      </w:r>
    </w:p>
    <w:p w14:paraId="6CB46E9E" w14:textId="77777777" w:rsidR="002B4F5C" w:rsidRPr="00EC2740" w:rsidRDefault="002B4F5C" w:rsidP="002B4F5C">
      <w:pPr>
        <w:pStyle w:val="NormalnyWeb"/>
        <w:shd w:val="clear" w:color="auto" w:fill="FFFFFF"/>
        <w:spacing w:line="360" w:lineRule="auto"/>
        <w:rPr>
          <w:color w:val="000000" w:themeColor="text1"/>
        </w:rPr>
      </w:pPr>
      <w:r w:rsidRPr="00EC2740">
        <w:rPr>
          <w:color w:val="000000" w:themeColor="text1"/>
        </w:rPr>
        <w:t xml:space="preserve">2 Uczniowie klas 5-8 otrzymują materiały do zrealizowania w domu lub w trakcie lekcji online .Zadania będą przesyłane przez zakładkę w dzienniku </w:t>
      </w:r>
      <w:proofErr w:type="spellStart"/>
      <w:r w:rsidRPr="00EC2740">
        <w:rPr>
          <w:color w:val="000000" w:themeColor="text1"/>
        </w:rPr>
        <w:t>Librus</w:t>
      </w:r>
      <w:proofErr w:type="spellEnd"/>
      <w:r w:rsidRPr="00EC2740">
        <w:rPr>
          <w:color w:val="000000" w:themeColor="text1"/>
        </w:rPr>
        <w:t xml:space="preserve"> „zadanie domowe”, przez wiadomość w </w:t>
      </w:r>
      <w:proofErr w:type="spellStart"/>
      <w:r w:rsidRPr="00EC2740">
        <w:rPr>
          <w:color w:val="000000" w:themeColor="text1"/>
        </w:rPr>
        <w:t>Librusie</w:t>
      </w:r>
      <w:proofErr w:type="spellEnd"/>
      <w:r w:rsidRPr="00EC2740">
        <w:rPr>
          <w:color w:val="000000" w:themeColor="text1"/>
        </w:rPr>
        <w:t xml:space="preserve">, w trakcie lekcji online. Zwrot materiałów przez zakładkę w dzienniku </w:t>
      </w:r>
      <w:proofErr w:type="spellStart"/>
      <w:r w:rsidRPr="00EC2740">
        <w:rPr>
          <w:color w:val="000000" w:themeColor="text1"/>
        </w:rPr>
        <w:t>Librus</w:t>
      </w:r>
      <w:proofErr w:type="spellEnd"/>
      <w:r w:rsidRPr="00EC2740">
        <w:rPr>
          <w:color w:val="000000" w:themeColor="text1"/>
        </w:rPr>
        <w:t xml:space="preserve"> „zadanie domowe”</w:t>
      </w:r>
    </w:p>
    <w:p w14:paraId="61049BF5" w14:textId="77777777" w:rsidR="002B4F5C" w:rsidRPr="00EC2740" w:rsidRDefault="002B4F5C" w:rsidP="002B4F5C">
      <w:pPr>
        <w:pStyle w:val="NormalnyWeb"/>
        <w:shd w:val="clear" w:color="auto" w:fill="FFFFFF"/>
        <w:spacing w:line="360" w:lineRule="auto"/>
        <w:rPr>
          <w:color w:val="000000" w:themeColor="text1"/>
        </w:rPr>
      </w:pPr>
      <w:r w:rsidRPr="00EC2740">
        <w:rPr>
          <w:color w:val="000000" w:themeColor="text1"/>
        </w:rPr>
        <w:t>3. Ocenie podlega każda aktywność ucznia, praca zdalna/ lekcja online /prezentacje</w:t>
      </w:r>
    </w:p>
    <w:p w14:paraId="08DFE9E3" w14:textId="77777777" w:rsidR="002B4F5C" w:rsidRPr="00EC2740" w:rsidRDefault="002B4F5C" w:rsidP="002B4F5C">
      <w:pPr>
        <w:pStyle w:val="NormalnyWeb"/>
        <w:shd w:val="clear" w:color="auto" w:fill="FFFFFF"/>
        <w:spacing w:line="360" w:lineRule="auto"/>
        <w:rPr>
          <w:color w:val="000000" w:themeColor="text1"/>
        </w:rPr>
      </w:pPr>
      <w:r w:rsidRPr="00EC2740">
        <w:rPr>
          <w:color w:val="000000" w:themeColor="text1"/>
        </w:rPr>
        <w:t>b) prace pisemne: kartkówki i sprawdziany wiadomości będą przeprowadzane za pomocą platform edukacyjnych, uczeń który nie pisał sprawdzianu napisze go po ustaleniu terminu z nauczycielem</w:t>
      </w:r>
    </w:p>
    <w:p w14:paraId="111C61D0" w14:textId="77777777" w:rsidR="002B4F5C" w:rsidRPr="00EC2740" w:rsidRDefault="002B4F5C" w:rsidP="002B4F5C">
      <w:pPr>
        <w:pStyle w:val="NormalnyWeb"/>
        <w:shd w:val="clear" w:color="auto" w:fill="FFFFFF"/>
        <w:spacing w:line="360" w:lineRule="auto"/>
        <w:rPr>
          <w:color w:val="000000" w:themeColor="text1"/>
        </w:rPr>
      </w:pPr>
      <w:r w:rsidRPr="00EC2740">
        <w:rPr>
          <w:color w:val="000000" w:themeColor="text1"/>
        </w:rPr>
        <w:t xml:space="preserve">4 Konsultacje z nauczycielem odbywają się przez dziennik </w:t>
      </w:r>
      <w:proofErr w:type="spellStart"/>
      <w:r w:rsidRPr="00EC2740">
        <w:rPr>
          <w:color w:val="000000" w:themeColor="text1"/>
        </w:rPr>
        <w:t>Librus</w:t>
      </w:r>
      <w:proofErr w:type="spellEnd"/>
      <w:r w:rsidRPr="00EC2740">
        <w:rPr>
          <w:color w:val="000000" w:themeColor="text1"/>
        </w:rPr>
        <w:t xml:space="preserve"> w godzinach pracy nauczyciela.</w:t>
      </w:r>
    </w:p>
    <w:p w14:paraId="08E132D2" w14:textId="77777777" w:rsidR="002B4F5C" w:rsidRPr="00EC2740" w:rsidRDefault="002B4F5C" w:rsidP="002B4F5C">
      <w:pPr>
        <w:spacing w:after="0" w:line="360" w:lineRule="auto"/>
        <w:jc w:val="both"/>
        <w:rPr>
          <w:rFonts w:ascii="Times New Roman" w:eastAsia="Times New Roman" w:hAnsi="Times New Roman" w:cs="Times New Roman"/>
          <w:sz w:val="24"/>
          <w:szCs w:val="24"/>
          <w:lang w:eastAsia="pl-PL"/>
        </w:rPr>
      </w:pPr>
    </w:p>
    <w:p w14:paraId="426755FD" w14:textId="77777777" w:rsidR="002B4F5C" w:rsidRPr="00EC2740" w:rsidRDefault="002B4F5C" w:rsidP="002B4F5C">
      <w:pPr>
        <w:tabs>
          <w:tab w:val="left" w:pos="8572"/>
        </w:tabs>
        <w:spacing w:after="0" w:line="240" w:lineRule="auto"/>
        <w:jc w:val="right"/>
        <w:rPr>
          <w:rFonts w:ascii="Times New Roman" w:hAnsi="Times New Roman" w:cs="Times New Roman"/>
          <w:sz w:val="24"/>
          <w:szCs w:val="24"/>
        </w:rPr>
      </w:pPr>
      <w:r w:rsidRPr="00EC2740">
        <w:rPr>
          <w:rFonts w:ascii="Times New Roman" w:hAnsi="Times New Roman" w:cs="Times New Roman"/>
          <w:sz w:val="24"/>
          <w:szCs w:val="24"/>
        </w:rPr>
        <w:tab/>
      </w:r>
    </w:p>
    <w:p w14:paraId="115AB17D" w14:textId="77777777" w:rsidR="002B4F5C" w:rsidRPr="00EC2740" w:rsidRDefault="002B4F5C" w:rsidP="002B4F5C">
      <w:pPr>
        <w:tabs>
          <w:tab w:val="left" w:pos="8572"/>
        </w:tabs>
        <w:spacing w:after="0" w:line="240" w:lineRule="auto"/>
        <w:jc w:val="right"/>
        <w:rPr>
          <w:rFonts w:ascii="Times New Roman" w:hAnsi="Times New Roman" w:cs="Times New Roman"/>
          <w:sz w:val="24"/>
          <w:szCs w:val="24"/>
        </w:rPr>
      </w:pPr>
    </w:p>
    <w:p w14:paraId="52E83AAB"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14" w:right="1440" w:bottom="1440" w:left="1420" w:header="0" w:footer="0" w:gutter="0"/>
          <w:cols w:space="708" w:equalWidth="0">
            <w:col w:w="13981"/>
          </w:cols>
        </w:sectPr>
      </w:pPr>
      <w:bookmarkStart w:id="20" w:name="page31"/>
      <w:bookmarkStart w:id="21" w:name="page32"/>
      <w:bookmarkStart w:id="22" w:name="page33"/>
      <w:bookmarkStart w:id="23" w:name="page34"/>
      <w:bookmarkEnd w:id="20"/>
      <w:bookmarkEnd w:id="21"/>
      <w:bookmarkEnd w:id="22"/>
      <w:bookmarkEnd w:id="23"/>
    </w:p>
    <w:p w14:paraId="321F84FE" w14:textId="1FE2AD08" w:rsidR="0066093D" w:rsidRDefault="0066093D" w:rsidP="0066093D">
      <w:pPr>
        <w:spacing w:after="0" w:line="240" w:lineRule="auto"/>
        <w:ind w:right="237"/>
        <w:jc w:val="center"/>
        <w:rPr>
          <w:rFonts w:ascii="Times New Roman" w:eastAsia="Times New Roman" w:hAnsi="Times New Roman" w:cs="Times New Roman"/>
          <w:b/>
          <w:bCs/>
          <w:sz w:val="24"/>
          <w:szCs w:val="24"/>
          <w:u w:val="single"/>
          <w:lang w:eastAsia="pl-PL"/>
        </w:rPr>
      </w:pPr>
      <w:r w:rsidRPr="003712D4">
        <w:rPr>
          <w:rFonts w:ascii="Times New Roman" w:eastAsia="Times New Roman" w:hAnsi="Times New Roman" w:cs="Times New Roman"/>
          <w:b/>
          <w:bCs/>
          <w:sz w:val="24"/>
          <w:szCs w:val="24"/>
          <w:u w:val="single"/>
          <w:lang w:eastAsia="pl-PL"/>
        </w:rPr>
        <w:lastRenderedPageBreak/>
        <w:t>Chemia</w:t>
      </w:r>
    </w:p>
    <w:p w14:paraId="5614C0E1" w14:textId="77777777" w:rsidR="00E40643" w:rsidRPr="003712D4" w:rsidRDefault="00E40643" w:rsidP="0066093D">
      <w:pPr>
        <w:spacing w:after="0" w:line="240" w:lineRule="auto"/>
        <w:ind w:right="237"/>
        <w:jc w:val="center"/>
        <w:rPr>
          <w:rFonts w:ascii="Times New Roman" w:eastAsiaTheme="minorEastAsia" w:hAnsi="Times New Roman" w:cs="Times New Roman"/>
          <w:sz w:val="24"/>
          <w:szCs w:val="24"/>
          <w:lang w:eastAsia="pl-PL"/>
        </w:rPr>
      </w:pPr>
    </w:p>
    <w:p w14:paraId="1D45F55D"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44A239A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CELE OCENIANIA NA LEKCJACH CHEMII</w:t>
      </w:r>
      <w:r w:rsidRPr="00D118FD">
        <w:rPr>
          <w:rFonts w:ascii="Times New Roman" w:hAnsi="Times New Roman" w:cs="Times New Roman"/>
          <w:sz w:val="24"/>
          <w:szCs w:val="24"/>
        </w:rPr>
        <w:br/>
      </w:r>
      <w:r w:rsidRPr="00D118FD">
        <w:rPr>
          <w:rFonts w:ascii="Times New Roman" w:hAnsi="Times New Roman" w:cs="Times New Roman"/>
          <w:sz w:val="24"/>
          <w:szCs w:val="24"/>
        </w:rPr>
        <w:br/>
        <w:t xml:space="preserve">1.Sprawdzanie umiejętności posługiwania się wiedzą chemiczną w życiu codziennym </w:t>
      </w:r>
      <w:r w:rsidRPr="00D118FD">
        <w:rPr>
          <w:rFonts w:ascii="Times New Roman" w:hAnsi="Times New Roman" w:cs="Times New Roman"/>
          <w:sz w:val="24"/>
          <w:szCs w:val="24"/>
        </w:rPr>
        <w:br/>
        <w:t>w sytuacjach typowych i problemowych.</w:t>
      </w:r>
      <w:r w:rsidRPr="00D118FD">
        <w:rPr>
          <w:rFonts w:ascii="Times New Roman" w:hAnsi="Times New Roman" w:cs="Times New Roman"/>
          <w:sz w:val="24"/>
          <w:szCs w:val="24"/>
        </w:rPr>
        <w:br/>
        <w:t>2.Sprawdzanie wiadomości i umiejętności praktycznych.</w:t>
      </w:r>
      <w:r w:rsidRPr="00D118FD">
        <w:rPr>
          <w:rFonts w:ascii="Times New Roman" w:hAnsi="Times New Roman" w:cs="Times New Roman"/>
          <w:sz w:val="24"/>
          <w:szCs w:val="24"/>
        </w:rPr>
        <w:br/>
        <w:t>3.Kształtowanie postaw ucznia.</w:t>
      </w:r>
      <w:r w:rsidRPr="00D118FD">
        <w:rPr>
          <w:rFonts w:ascii="Times New Roman" w:hAnsi="Times New Roman" w:cs="Times New Roman"/>
          <w:sz w:val="24"/>
          <w:szCs w:val="24"/>
        </w:rPr>
        <w:br/>
        <w:t>4.Kształtowanie umiejętności logicznego samodzielnego myślenia.</w:t>
      </w:r>
      <w:r w:rsidRPr="00D118FD">
        <w:rPr>
          <w:rFonts w:ascii="Times New Roman" w:hAnsi="Times New Roman" w:cs="Times New Roman"/>
          <w:sz w:val="24"/>
          <w:szCs w:val="24"/>
        </w:rPr>
        <w:br/>
        <w:t xml:space="preserve">5.Wskazanie uczniowi, nauczycielowi i rodzicom stanu umiejętności uczniów i pomoc </w:t>
      </w:r>
      <w:r w:rsidRPr="00D118FD">
        <w:rPr>
          <w:rFonts w:ascii="Times New Roman" w:hAnsi="Times New Roman" w:cs="Times New Roman"/>
          <w:sz w:val="24"/>
          <w:szCs w:val="24"/>
        </w:rPr>
        <w:br/>
        <w:t>w wyborze formy wyrównania braków lub pokonaniu trudności.</w:t>
      </w:r>
      <w:r w:rsidRPr="00D118FD">
        <w:rPr>
          <w:rFonts w:ascii="Times New Roman" w:hAnsi="Times New Roman" w:cs="Times New Roman"/>
          <w:sz w:val="24"/>
          <w:szCs w:val="24"/>
        </w:rPr>
        <w:br/>
      </w:r>
    </w:p>
    <w:p w14:paraId="1E899DCC"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METODY I NARZĘDZIA ORAZ SZCZEGÓŁOWE ZASADY SPRAWDZANIA I OCENIANIA OSIĄGNIĘĆ UCZNIÓW</w:t>
      </w:r>
    </w:p>
    <w:p w14:paraId="2077597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1. Prace klasowe mierzą osiągnięcia edukacyjne uczniów na określonym przez nauczyciela etapie nauczania</w:t>
      </w:r>
    </w:p>
    <w:p w14:paraId="1DAF6F6A"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Praca klasowa z przedmiotu jest zapowiadana co najmniej na tydzień przed planowanym terminem. </w:t>
      </w:r>
    </w:p>
    <w:p w14:paraId="6E51F8CA"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Nauczyciel wpisuje do dziennika datę pracy klasowej oraz określa zakres wymaganego materiału.</w:t>
      </w:r>
    </w:p>
    <w:p w14:paraId="59C261EE"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Pracę klasową podsumowującą wiadomości poprzedza lekcja powtórzeniowa. Dopuszcza się tylko jedną pracę klasową w tym samym dniu i nie więcej niż trzy w tym samym tygodniu. </w:t>
      </w:r>
    </w:p>
    <w:p w14:paraId="1133CDBE"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Prace klasowe powinny być ocenione i omówione w terminie nieprzekraczającym czternastu dni od dnia ich napisania z wyłączeniem okresu feryjnego (ferie zimowe, święta) </w:t>
      </w:r>
    </w:p>
    <w:p w14:paraId="0B68A32E"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Sprawdzone i ocenione prace pisemne są przedstawiane do wglądu uczniom i rodzicom, a następnie przechowywane przez nauczyciela w Szkole, do końca roku szkolnego, a w przypadku nieobecności na zapowiedzianej pracy pisemnej, uczniowie zobowiązani są do jej napisania w przeciągu dwóch tygodni po wznowieniu obecności w szkole w terminie umówionym z nauczycielem(z wyłączeniem okresu feryjnego i dni wolnych), przedłużenie terminu uczeń lub rodzic ustala indywidualnie z nauczycielem przedmiotu. </w:t>
      </w:r>
    </w:p>
    <w:p w14:paraId="4848D52E"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W przypadku, gdy uczeń jest nieobecny tylko w dniu pisania pracy kontrolnej, pisze pracę na najbliższych zajęciach lekcyjnych.</w:t>
      </w:r>
    </w:p>
    <w:p w14:paraId="2D272BC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Uczeń ma obowiązek pisania lub zaliczania materiału ze wszystkich przeprowadzonych w danym semestrze prac klasowych</w:t>
      </w:r>
    </w:p>
    <w:p w14:paraId="52C6C0D0"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Jeśli nie zostaną dotrzymane ustalenia dotyczące zaliczenia danej partii materiału uczeń otrzymuje najniższą ocenę w skali ocen zawartą w PZO (ocena niedostateczna). </w:t>
      </w:r>
    </w:p>
    <w:p w14:paraId="2DDFD7C3" w14:textId="77777777" w:rsidR="00180B8E" w:rsidRPr="00D118FD" w:rsidRDefault="00180B8E" w:rsidP="00180B8E">
      <w:pPr>
        <w:pStyle w:val="Bezodstpw"/>
        <w:rPr>
          <w:rFonts w:ascii="Times New Roman" w:hAnsi="Times New Roman" w:cs="Times New Roman"/>
          <w:sz w:val="24"/>
          <w:szCs w:val="24"/>
        </w:rPr>
      </w:pPr>
    </w:p>
    <w:p w14:paraId="7F651267"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2. Kartkówki 10-15 min obejmujące materiał z trzech ostatnich lekcji nie muszą być zapowiadane. Uczniowie nieobecni na kartkówce piszą ją w najbliższym terminie (jeden tydzień).</w:t>
      </w:r>
    </w:p>
    <w:p w14:paraId="637FECF5"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4.Prace domowe tylko dla chętnych.</w:t>
      </w:r>
      <w:r w:rsidRPr="00D118FD">
        <w:rPr>
          <w:rFonts w:ascii="Times New Roman" w:hAnsi="Times New Roman" w:cs="Times New Roman"/>
          <w:sz w:val="24"/>
          <w:szCs w:val="24"/>
        </w:rPr>
        <w:br/>
      </w:r>
      <w:r w:rsidRPr="00D118FD">
        <w:rPr>
          <w:rFonts w:ascii="Times New Roman" w:hAnsi="Times New Roman" w:cs="Times New Roman"/>
          <w:sz w:val="24"/>
          <w:szCs w:val="24"/>
        </w:rPr>
        <w:br/>
        <w:t>5.Systematyczna obserwacja zachowania uczniów, w tym aktywność na lekcjach, umiejętność samodzielnego rozwiązywania problemów, współpraca w zespole, udział w dyskusjach prowadzących do wyciągania wniosków.</w:t>
      </w:r>
    </w:p>
    <w:p w14:paraId="3DB2507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 xml:space="preserve">6.Uczeń może otrzymywać za udział w lekcjach plusy i minusy, gdy zgromadzi pięć plusów uzyskuje ocenę bardzo dobrą, a gdy uzyska ich mniej, w końcu semestru zostają one zamienione odpowiednio przy czterech plusach na ocenę dobrą, a przy trzech na ocenę dostateczną. </w:t>
      </w:r>
    </w:p>
    <w:p w14:paraId="7CC4C5EE"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7.W przypadku sprawdzianów pisemnych lub kartkówek przyjmuje się skalę punktową przeliczaną na oceny cyfrowe wg kryteriów</w:t>
      </w:r>
      <w:r w:rsidRPr="00D118FD">
        <w:rPr>
          <w:rFonts w:ascii="Times New Roman" w:hAnsi="Times New Roman" w:cs="Times New Roman"/>
          <w:sz w:val="24"/>
          <w:szCs w:val="24"/>
        </w:rPr>
        <w:br/>
      </w:r>
    </w:p>
    <w:p w14:paraId="23EA3539"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B7"/>
      </w:r>
      <w:r w:rsidRPr="00D118FD">
        <w:rPr>
          <w:rFonts w:ascii="Times New Roman" w:hAnsi="Times New Roman" w:cs="Times New Roman"/>
          <w:sz w:val="24"/>
          <w:szCs w:val="24"/>
        </w:rPr>
        <w:t xml:space="preserve"> 100 %- 99% - 6 celujący</w:t>
      </w:r>
    </w:p>
    <w:p w14:paraId="6B0885A0"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B7"/>
      </w:r>
      <w:r w:rsidRPr="00D118FD">
        <w:rPr>
          <w:rFonts w:ascii="Times New Roman" w:hAnsi="Times New Roman" w:cs="Times New Roman"/>
          <w:sz w:val="24"/>
          <w:szCs w:val="24"/>
        </w:rPr>
        <w:t xml:space="preserve"> 98 %- 88% - 5 bardzo dobry</w:t>
      </w:r>
    </w:p>
    <w:p w14:paraId="40FB34A0"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B7"/>
      </w:r>
      <w:r w:rsidRPr="00D118FD">
        <w:rPr>
          <w:rFonts w:ascii="Times New Roman" w:hAnsi="Times New Roman" w:cs="Times New Roman"/>
          <w:sz w:val="24"/>
          <w:szCs w:val="24"/>
        </w:rPr>
        <w:t xml:space="preserve"> 87%-75% - 4 dobry</w:t>
      </w:r>
    </w:p>
    <w:p w14:paraId="001EAE6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B7"/>
      </w:r>
      <w:r w:rsidRPr="00D118FD">
        <w:rPr>
          <w:rFonts w:ascii="Times New Roman" w:hAnsi="Times New Roman" w:cs="Times New Roman"/>
          <w:sz w:val="24"/>
          <w:szCs w:val="24"/>
        </w:rPr>
        <w:t xml:space="preserve"> 74%-50% - 3 dostateczny</w:t>
      </w:r>
    </w:p>
    <w:p w14:paraId="341460F5"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B7"/>
      </w:r>
      <w:r w:rsidRPr="00D118FD">
        <w:rPr>
          <w:rFonts w:ascii="Times New Roman" w:hAnsi="Times New Roman" w:cs="Times New Roman"/>
          <w:sz w:val="24"/>
          <w:szCs w:val="24"/>
        </w:rPr>
        <w:t xml:space="preserve"> 49 %- 30% - 2 dopuszczający</w:t>
      </w:r>
    </w:p>
    <w:p w14:paraId="0CD866CF"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lastRenderedPageBreak/>
        <w:sym w:font="Symbol" w:char="F0B7"/>
      </w:r>
      <w:r w:rsidRPr="00D118FD">
        <w:rPr>
          <w:rFonts w:ascii="Times New Roman" w:hAnsi="Times New Roman" w:cs="Times New Roman"/>
          <w:sz w:val="24"/>
          <w:szCs w:val="24"/>
        </w:rPr>
        <w:t xml:space="preserve"> ≤ 29 % - 1 niedostateczny</w:t>
      </w:r>
    </w:p>
    <w:p w14:paraId="64ECBFD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8.Prace dodatkowe. Przy ocenianiu uwzględnia się:</w:t>
      </w:r>
      <w:r w:rsidRPr="00D118FD">
        <w:rPr>
          <w:rFonts w:ascii="Times New Roman" w:hAnsi="Times New Roman" w:cs="Times New Roman"/>
          <w:sz w:val="24"/>
          <w:szCs w:val="24"/>
        </w:rPr>
        <w:br/>
        <w:t>• wkład włożonej pracy,</w:t>
      </w:r>
      <w:r w:rsidRPr="00D118FD">
        <w:rPr>
          <w:rFonts w:ascii="Times New Roman" w:hAnsi="Times New Roman" w:cs="Times New Roman"/>
          <w:sz w:val="24"/>
          <w:szCs w:val="24"/>
        </w:rPr>
        <w:br/>
        <w:t>• twórczość pracy,</w:t>
      </w:r>
      <w:r w:rsidRPr="00D118FD">
        <w:rPr>
          <w:rFonts w:ascii="Times New Roman" w:hAnsi="Times New Roman" w:cs="Times New Roman"/>
          <w:sz w:val="24"/>
          <w:szCs w:val="24"/>
        </w:rPr>
        <w:br/>
        <w:t>• estetykę wykonania.</w:t>
      </w:r>
    </w:p>
    <w:p w14:paraId="69891849" w14:textId="77777777" w:rsidR="00180B8E" w:rsidRPr="00D118FD" w:rsidRDefault="00180B8E" w:rsidP="00180B8E">
      <w:pPr>
        <w:pStyle w:val="Bezodstpw"/>
        <w:rPr>
          <w:rFonts w:ascii="Times New Roman" w:hAnsi="Times New Roman" w:cs="Times New Roman"/>
          <w:sz w:val="24"/>
          <w:szCs w:val="24"/>
        </w:rPr>
      </w:pPr>
    </w:p>
    <w:p w14:paraId="4B759FA8"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10. Uczeń zobowiązany jest do posiadania podręcznika </w:t>
      </w:r>
    </w:p>
    <w:p w14:paraId="7A7AC286" w14:textId="77777777" w:rsidR="00180B8E" w:rsidRPr="00D118FD" w:rsidRDefault="00180B8E" w:rsidP="00180B8E">
      <w:pPr>
        <w:pStyle w:val="Bezodstpw"/>
        <w:rPr>
          <w:rFonts w:ascii="Times New Roman" w:hAnsi="Times New Roman" w:cs="Times New Roman"/>
          <w:sz w:val="24"/>
          <w:szCs w:val="24"/>
        </w:rPr>
      </w:pPr>
    </w:p>
    <w:p w14:paraId="52858E5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11. </w:t>
      </w:r>
      <w:r w:rsidRPr="00D118FD">
        <w:rPr>
          <w:rFonts w:ascii="Times New Roman" w:hAnsi="Times New Roman" w:cs="Times New Roman"/>
          <w:color w:val="000000"/>
          <w:sz w:val="24"/>
          <w:szCs w:val="24"/>
        </w:rPr>
        <w:t xml:space="preserve">Konsultacje z nauczycielem odbywają się przez dziennik </w:t>
      </w:r>
      <w:proofErr w:type="spellStart"/>
      <w:r w:rsidRPr="00D118FD">
        <w:rPr>
          <w:rFonts w:ascii="Times New Roman" w:hAnsi="Times New Roman" w:cs="Times New Roman"/>
          <w:color w:val="000000"/>
          <w:sz w:val="24"/>
          <w:szCs w:val="24"/>
        </w:rPr>
        <w:t>Librus</w:t>
      </w:r>
      <w:proofErr w:type="spellEnd"/>
      <w:r w:rsidRPr="00D118FD">
        <w:rPr>
          <w:rFonts w:ascii="Times New Roman" w:hAnsi="Times New Roman" w:cs="Times New Roman"/>
          <w:color w:val="000000"/>
          <w:sz w:val="24"/>
          <w:szCs w:val="24"/>
        </w:rPr>
        <w:t>, w godzinach pracy nauczyciela.</w:t>
      </w:r>
    </w:p>
    <w:p w14:paraId="68B326AD" w14:textId="77777777" w:rsidR="00180B8E" w:rsidRPr="00D118FD" w:rsidRDefault="00180B8E" w:rsidP="00180B8E">
      <w:pPr>
        <w:pStyle w:val="Bezodstpw"/>
        <w:rPr>
          <w:rFonts w:ascii="Times New Roman" w:hAnsi="Times New Roman" w:cs="Times New Roman"/>
          <w:sz w:val="24"/>
          <w:szCs w:val="24"/>
        </w:rPr>
      </w:pPr>
    </w:p>
    <w:p w14:paraId="3BDFB116"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Oceny wystawiane przez nauczyciela są jawne. </w:t>
      </w:r>
    </w:p>
    <w:p w14:paraId="0F996499" w14:textId="77777777" w:rsidR="00180B8E" w:rsidRPr="00D118FD" w:rsidRDefault="00180B8E" w:rsidP="00180B8E">
      <w:pPr>
        <w:pStyle w:val="Bezodstpw"/>
        <w:rPr>
          <w:rFonts w:ascii="Times New Roman" w:hAnsi="Times New Roman" w:cs="Times New Roman"/>
          <w:sz w:val="24"/>
          <w:szCs w:val="24"/>
        </w:rPr>
      </w:pPr>
    </w:p>
    <w:p w14:paraId="0AB4FFA0"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SPOSOBY DOKUMENTOWANIA OSIĄGNIĘĆ UCZNIÓW</w:t>
      </w:r>
      <w:r w:rsidRPr="00D118FD">
        <w:rPr>
          <w:rFonts w:ascii="Times New Roman" w:hAnsi="Times New Roman" w:cs="Times New Roman"/>
          <w:sz w:val="24"/>
          <w:szCs w:val="24"/>
        </w:rPr>
        <w:br/>
        <w:t>Przy każdej ocenie w dzienniku lekcyjnym jest wpis określający rodzaj aktywności ucznia, zakres materiału i forma sprawdzianu.</w:t>
      </w:r>
    </w:p>
    <w:p w14:paraId="5CBF5FE2" w14:textId="77777777" w:rsidR="00180B8E" w:rsidRPr="00D118FD" w:rsidRDefault="00180B8E" w:rsidP="00180B8E">
      <w:pPr>
        <w:pStyle w:val="Bezodstpw"/>
        <w:rPr>
          <w:rFonts w:ascii="Times New Roman" w:hAnsi="Times New Roman" w:cs="Times New Roman"/>
          <w:sz w:val="24"/>
          <w:szCs w:val="24"/>
        </w:rPr>
      </w:pPr>
    </w:p>
    <w:p w14:paraId="34CE5B3C"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SPOSÓB INFORMOWANIA UCZNIÓW O POZIOMIE OSIĄGNIĘĆ EDUKACYJNYCH</w:t>
      </w:r>
      <w:r w:rsidRPr="00D118FD">
        <w:rPr>
          <w:rFonts w:ascii="Times New Roman" w:hAnsi="Times New Roman" w:cs="Times New Roman"/>
          <w:sz w:val="24"/>
          <w:szCs w:val="24"/>
        </w:rPr>
        <w:br/>
      </w:r>
    </w:p>
    <w:p w14:paraId="6B8EE97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Na pierwszych godzinach lekcyjnych nauczyciel zapoznaje uczniów z PZO, programem nauczania i wymaganiami na poszczególne oceny . Oceny cząstkowe są jawne, oparte o opracowane kryteria. Sprawdziany i inne prace pisemne są przechowywane w szkole do końca danego roku szkolnego. </w:t>
      </w:r>
    </w:p>
    <w:p w14:paraId="64A007F8"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SPOSOBY INFORMOWANIA RODZICÓW</w:t>
      </w:r>
      <w:r w:rsidRPr="00D118FD">
        <w:rPr>
          <w:rFonts w:ascii="Times New Roman" w:hAnsi="Times New Roman" w:cs="Times New Roman"/>
          <w:sz w:val="24"/>
          <w:szCs w:val="24"/>
        </w:rPr>
        <w:br/>
        <w:t>Nauczyciel na pierwszym zebraniu informuje rodziców o sposobie oceniania z przedmiotu.</w:t>
      </w:r>
      <w:r w:rsidRPr="00D118FD">
        <w:rPr>
          <w:rFonts w:ascii="Times New Roman" w:hAnsi="Times New Roman" w:cs="Times New Roman"/>
          <w:sz w:val="24"/>
          <w:szCs w:val="24"/>
        </w:rPr>
        <w:br/>
        <w:t>O ocenach cząstkowych lub klasyfikacyjnych informuje się rodziców na zebraniach rodzicielskich lub w czasie indywidualnych spotkań z rodzicami udostępniając zestawienie ocen. Informacja o grożącej ocenie niedostatecznej, klasyfikacyjnej jest przekazywana zgodnie z procedurą WZO.</w:t>
      </w:r>
      <w:r w:rsidRPr="00D118FD">
        <w:rPr>
          <w:rFonts w:ascii="Times New Roman" w:hAnsi="Times New Roman" w:cs="Times New Roman"/>
          <w:sz w:val="24"/>
          <w:szCs w:val="24"/>
        </w:rPr>
        <w:br/>
      </w:r>
      <w:r w:rsidRPr="00D118FD">
        <w:rPr>
          <w:rFonts w:ascii="Times New Roman" w:hAnsi="Times New Roman" w:cs="Times New Roman"/>
          <w:sz w:val="24"/>
          <w:szCs w:val="24"/>
        </w:rPr>
        <w:br/>
        <w:t xml:space="preserve">ZASADY WYSTAWIANIA OCENY ZA I PÓŁROCZE I KOŃCOWOROCZNEJ </w:t>
      </w:r>
      <w:r w:rsidRPr="00D118FD">
        <w:rPr>
          <w:rFonts w:ascii="Times New Roman" w:hAnsi="Times New Roman" w:cs="Times New Roman"/>
          <w:sz w:val="24"/>
          <w:szCs w:val="24"/>
        </w:rPr>
        <w:br/>
        <w:t>Wystawienie oceny klasyfikacyjnej dokonuje się na podstawie ocen cząstkowych, przy czym większą wagę mają oceny z prac klasowych, w drugiej kolejności są kartkówki. Pozostałe oceny są wspomagające.</w:t>
      </w:r>
    </w:p>
    <w:p w14:paraId="6A5EB1B2"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br/>
        <w:t>SPOSOBY KORYGOWANIA NIEPOWODZEŃ SZKOLNYCH I PODNOSZENIA OSIĄGNIĘĆ UCZNIÓW</w:t>
      </w:r>
      <w:r w:rsidRPr="00D118FD">
        <w:rPr>
          <w:rFonts w:ascii="Times New Roman" w:hAnsi="Times New Roman" w:cs="Times New Roman"/>
          <w:sz w:val="24"/>
          <w:szCs w:val="24"/>
        </w:rPr>
        <w:br/>
      </w:r>
      <w:r w:rsidRPr="00D118FD">
        <w:rPr>
          <w:rFonts w:ascii="Times New Roman" w:hAnsi="Times New Roman" w:cs="Times New Roman"/>
          <w:sz w:val="24"/>
          <w:szCs w:val="24"/>
        </w:rPr>
        <w:br/>
        <w:t xml:space="preserve">1.Możliwość poprawy oceny z pracy klasowej </w:t>
      </w:r>
    </w:p>
    <w:p w14:paraId="4DD3FC7D"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2.Uczeń może być zwolniony z pracy klasowej, z kartkówki lub odpowiedzi ustnej </w:t>
      </w:r>
    </w:p>
    <w:p w14:paraId="588A26C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w wyjątkowych sytuacjach losowych.</w:t>
      </w:r>
      <w:r w:rsidRPr="00D118FD">
        <w:rPr>
          <w:rFonts w:ascii="Times New Roman" w:hAnsi="Times New Roman" w:cs="Times New Roman"/>
          <w:sz w:val="24"/>
          <w:szCs w:val="24"/>
        </w:rPr>
        <w:br/>
        <w:t>3.Pomoc koleżeńska.</w:t>
      </w:r>
      <w:r w:rsidRPr="00D118FD">
        <w:rPr>
          <w:rFonts w:ascii="Times New Roman" w:hAnsi="Times New Roman" w:cs="Times New Roman"/>
          <w:sz w:val="24"/>
          <w:szCs w:val="24"/>
        </w:rPr>
        <w:br/>
        <w:t>4.Uczeń może być nieprzygotowany 2 razy w semestrze. Trzecie nieprzygotowanie skutkuje postawieniem oceny niedostatecznej.</w:t>
      </w:r>
    </w:p>
    <w:p w14:paraId="46FF1C5A" w14:textId="77777777" w:rsidR="00180B8E" w:rsidRPr="00D118FD" w:rsidRDefault="00180B8E" w:rsidP="00180B8E">
      <w:pPr>
        <w:pStyle w:val="Bezodstpw"/>
        <w:rPr>
          <w:rFonts w:ascii="Times New Roman" w:hAnsi="Times New Roman" w:cs="Times New Roman"/>
          <w:color w:val="000000"/>
          <w:sz w:val="24"/>
          <w:szCs w:val="24"/>
        </w:rPr>
      </w:pPr>
      <w:r w:rsidRPr="00D118FD">
        <w:rPr>
          <w:rFonts w:ascii="Times New Roman" w:hAnsi="Times New Roman" w:cs="Times New Roman"/>
          <w:sz w:val="24"/>
          <w:szCs w:val="24"/>
        </w:rPr>
        <w:t>5.</w:t>
      </w:r>
      <w:r w:rsidRPr="00D118FD">
        <w:rPr>
          <w:rFonts w:ascii="Times New Roman" w:hAnsi="Times New Roman" w:cs="Times New Roman"/>
          <w:color w:val="000000"/>
          <w:sz w:val="24"/>
          <w:szCs w:val="24"/>
        </w:rPr>
        <w:t>Uczeń otrzymuje ocenę niedostateczną bez możliwości poprawy, jeżeli nauczyciel stwierdzi niesamodzielność (odpisywanie, korzystanie z niedozwolonych źródeł lub pomocy, plagiat itp.) w wykonywaniu zadań będących przedmiotem ocenianej pracy.</w:t>
      </w:r>
    </w:p>
    <w:p w14:paraId="43EF8408" w14:textId="77777777" w:rsidR="00180B8E" w:rsidRPr="00D118FD" w:rsidRDefault="00180B8E" w:rsidP="00180B8E">
      <w:pPr>
        <w:pStyle w:val="Bezodstpw"/>
        <w:rPr>
          <w:rFonts w:ascii="Times New Roman" w:hAnsi="Times New Roman" w:cs="Times New Roman"/>
          <w:sz w:val="24"/>
          <w:szCs w:val="24"/>
          <w:u w:val="single"/>
        </w:rPr>
      </w:pPr>
    </w:p>
    <w:p w14:paraId="56A910D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u w:val="single"/>
        </w:rPr>
        <w:t>KRYTERIA OCENIANIA Z CHEMII</w:t>
      </w:r>
      <w:r w:rsidRPr="00D118FD">
        <w:rPr>
          <w:rFonts w:ascii="Times New Roman" w:hAnsi="Times New Roman" w:cs="Times New Roman"/>
          <w:sz w:val="24"/>
          <w:szCs w:val="24"/>
        </w:rPr>
        <w:br/>
      </w:r>
    </w:p>
    <w:p w14:paraId="2EF8754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u w:val="single"/>
        </w:rPr>
        <w:t>Ocena celująca</w:t>
      </w:r>
      <w:r w:rsidRPr="00D118FD">
        <w:rPr>
          <w:rFonts w:ascii="Times New Roman" w:hAnsi="Times New Roman" w:cs="Times New Roman"/>
          <w:sz w:val="24"/>
          <w:szCs w:val="24"/>
        </w:rPr>
        <w:t xml:space="preserve"> </w:t>
      </w:r>
    </w:p>
    <w:p w14:paraId="0CB71456"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Otrzymuje ją uczeń, który ma w pełni opanowaną wiedzę programową. Posiada wiadomości i umiejętności znacznie wykraczające poza program nauczania. Stosuje wiadomości w sytuacjach nietypowych (problemowych). Formułuje problemy oraz dokonuje analizy i syntezy nowych zjawisk. Proponuje rozwiązania nietypowe. Samodzielnie potrafi interpretować, analizować problemy i procesy chemiczne oraz wyciągać logiczne wnioski. Rozwija samodzielnie i twórczo własne uzdolnienia oraz zainteresowania. Odznacza się dużą aktywnością na lekcjach. </w:t>
      </w:r>
      <w:r w:rsidRPr="00D118FD">
        <w:rPr>
          <w:rFonts w:ascii="Times New Roman" w:hAnsi="Times New Roman" w:cs="Times New Roman"/>
          <w:sz w:val="24"/>
          <w:szCs w:val="24"/>
        </w:rPr>
        <w:lastRenderedPageBreak/>
        <w:t xml:space="preserve">Wykorzystuje różne źródła informacji oraz wiedzę z różnych dziedzin nauki. Podejmuje się chętnie uczestnictwa w konkursach i olimpiadach chemicznych i osiąga w nich sukcesy na szczeblu wyższym niż szkolny. Swobodnie operuje językiem chemicznym. </w:t>
      </w:r>
    </w:p>
    <w:p w14:paraId="6693D2EC" w14:textId="77777777" w:rsidR="00180B8E" w:rsidRPr="00D118FD" w:rsidRDefault="00180B8E" w:rsidP="00180B8E">
      <w:pPr>
        <w:pStyle w:val="Bezodstpw"/>
        <w:rPr>
          <w:rFonts w:ascii="Times New Roman" w:hAnsi="Times New Roman" w:cs="Times New Roman"/>
          <w:sz w:val="24"/>
          <w:szCs w:val="24"/>
          <w:u w:val="single"/>
        </w:rPr>
      </w:pPr>
      <w:r w:rsidRPr="00D118FD">
        <w:rPr>
          <w:rFonts w:ascii="Times New Roman" w:hAnsi="Times New Roman" w:cs="Times New Roman"/>
          <w:sz w:val="24"/>
          <w:szCs w:val="24"/>
          <w:u w:val="single"/>
        </w:rPr>
        <w:t xml:space="preserve">Ocena bardzo dobra </w:t>
      </w:r>
    </w:p>
    <w:p w14:paraId="500FA3F7"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Otrzymuje ją uczeń, który w pełnym zakresie opanował wiadomości i umiejętności określone w programie. Stosuje zdobytą wiedzę do rozwiązywania problemów i zadań w nowych sytuacjach. Wykazuje dużą samodzielność i bez pomocy nauczyciela korzysta z różnych źródeł wiedzy, np. układu okresowego pierwiastków, wykresów, tablic, zestawień, encyklopedii, Internetu. Samodzielnie potrafi interpretować oraz analizować problemy i procesy chemiczne. Posługuje się różnymi źródłami informacji oraz wiedzą z różnych dziedzin nauki. Biegle pisze i uzgadnia równania reakcji chemicznych oraz samodzielnie rozwiązuje zadania obliczeniowe o dużym stopniu trudności. Chętnie i z zaangażowaniem podejmuje się prac dodatkowych. Wykazuje się dużą aktywnością na lekcjach, swobodnie operuje językiem chemicznym. </w:t>
      </w:r>
    </w:p>
    <w:p w14:paraId="03121AB8" w14:textId="77777777" w:rsidR="00180B8E" w:rsidRPr="00D118FD" w:rsidRDefault="00180B8E" w:rsidP="00180B8E">
      <w:pPr>
        <w:pStyle w:val="Bezodstpw"/>
        <w:rPr>
          <w:rFonts w:ascii="Times New Roman" w:hAnsi="Times New Roman" w:cs="Times New Roman"/>
          <w:sz w:val="24"/>
          <w:szCs w:val="24"/>
          <w:u w:val="single"/>
        </w:rPr>
      </w:pPr>
      <w:r w:rsidRPr="00D118FD">
        <w:rPr>
          <w:rFonts w:ascii="Times New Roman" w:hAnsi="Times New Roman" w:cs="Times New Roman"/>
          <w:sz w:val="24"/>
          <w:szCs w:val="24"/>
          <w:u w:val="single"/>
        </w:rPr>
        <w:t xml:space="preserve">Ocena dobra </w:t>
      </w:r>
    </w:p>
    <w:p w14:paraId="6897AC1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Otrzymuje ją uczeń, który w zakresie wiedzy programowej ma niewielkie braki. Opanował w dużym zakresie wiadomości i umiejętności określone w programie. Poprawnie stosuje wiadomości i umiejętności do samodzielnego rozwiązywania typowych zadań i problemów. Potrafi dostrzegać zależności </w:t>
      </w:r>
      <w:proofErr w:type="spellStart"/>
      <w:r w:rsidRPr="00D118FD">
        <w:rPr>
          <w:rFonts w:ascii="Times New Roman" w:hAnsi="Times New Roman" w:cs="Times New Roman"/>
          <w:sz w:val="24"/>
          <w:szCs w:val="24"/>
        </w:rPr>
        <w:t>przyczynowo-skutkowe</w:t>
      </w:r>
      <w:proofErr w:type="spellEnd"/>
      <w:r w:rsidRPr="00D118FD">
        <w:rPr>
          <w:rFonts w:ascii="Times New Roman" w:hAnsi="Times New Roman" w:cs="Times New Roman"/>
          <w:sz w:val="24"/>
          <w:szCs w:val="24"/>
        </w:rPr>
        <w:t xml:space="preserve">. Korzysta z układu okresowego pierwiastków, wykresów, tablic i innych źródeł wiedzy chemicznej. Pisze i uzgadnia równania reakcji chemicznych. Samodzielnie rozwiązuje zadania obliczeniowe o średnim stopniu trudności. Posługuje się językiem chemicznym i wykazuje się aktywnością na lekcjach. </w:t>
      </w:r>
    </w:p>
    <w:p w14:paraId="1DB2688C" w14:textId="77777777" w:rsidR="00180B8E" w:rsidRPr="00D118FD" w:rsidRDefault="00180B8E" w:rsidP="00180B8E">
      <w:pPr>
        <w:pStyle w:val="Bezodstpw"/>
        <w:rPr>
          <w:rFonts w:ascii="Times New Roman" w:hAnsi="Times New Roman" w:cs="Times New Roman"/>
          <w:sz w:val="24"/>
          <w:szCs w:val="24"/>
          <w:u w:val="single"/>
        </w:rPr>
      </w:pPr>
      <w:r w:rsidRPr="00D118FD">
        <w:rPr>
          <w:rFonts w:ascii="Times New Roman" w:hAnsi="Times New Roman" w:cs="Times New Roman"/>
          <w:sz w:val="24"/>
          <w:szCs w:val="24"/>
          <w:u w:val="single"/>
        </w:rPr>
        <w:t xml:space="preserve">Ocena dostateczna </w:t>
      </w:r>
    </w:p>
    <w:p w14:paraId="60617A1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 Otrzymuje ją uczeń, który opanował w podstawowym zakresie te wiadomości i umiejętności określone w programie, które są konieczne do dalszego kształcenia. Z pomocą nauczyciela poprawnie stosuje wiadomości i umiejętności przy rozwiązywaniu typowych zadań i problemów. Z pomocą nauczyciela korzysta ze źródeł wiedzy, takich jak: układ okresowy pierwiastków, wykresy, tablice. Z pomocą nauczyciela pisze i uzgadnia równania reakcji chemicznych oraz rozwiązuje zadania obliczeniowe o niewielkim stopniu trudności Nie zawsze potrafi łączyć zagadnienia chemiczne w logiczne ciągi i dokonywać ujęć problemowych. Podejmuje próby wykonywania zadań, aktywność na lekcjach pojawia się rzadko. </w:t>
      </w:r>
    </w:p>
    <w:p w14:paraId="16954C73" w14:textId="77777777" w:rsidR="00180B8E" w:rsidRPr="00D118FD" w:rsidRDefault="00180B8E" w:rsidP="00180B8E">
      <w:pPr>
        <w:pStyle w:val="Bezodstpw"/>
        <w:rPr>
          <w:rFonts w:ascii="Times New Roman" w:hAnsi="Times New Roman" w:cs="Times New Roman"/>
          <w:sz w:val="24"/>
          <w:szCs w:val="24"/>
          <w:u w:val="single"/>
        </w:rPr>
      </w:pPr>
      <w:r w:rsidRPr="00D118FD">
        <w:rPr>
          <w:rFonts w:ascii="Times New Roman" w:hAnsi="Times New Roman" w:cs="Times New Roman"/>
          <w:sz w:val="24"/>
          <w:szCs w:val="24"/>
          <w:u w:val="single"/>
        </w:rPr>
        <w:t xml:space="preserve">Ocena dopuszczająca </w:t>
      </w:r>
    </w:p>
    <w:p w14:paraId="78A2A2ED"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Otrzymuje ją uczeń, który opanował konieczne wiadomości i umiejętności. Ma pewne braki w wiadomościach i umiejętnościach określonych w programie, ale braki te nie przekreślają możliwości dalszego kształcenia. Przy biernej postawie na lekcjach wykazuje chęci do współpracy i odpowiednio motywowany potrafi przy pomocy nauczyciela odtworzyć proste polecenia. Z pomocą nauczyciela rozwiązuje typowe zadania teoretyczne i praktyczne o niewielkim stopniu trudności. Z pomocą nauczyciela bezpiecznie wykonuje bardzo proste eksperymenty chemiczne, pisze proste wzory chemiczne i równania chemiczne. </w:t>
      </w:r>
    </w:p>
    <w:p w14:paraId="1251656C" w14:textId="77777777" w:rsidR="00180B8E" w:rsidRPr="00D118FD" w:rsidRDefault="00180B8E" w:rsidP="00180B8E">
      <w:pPr>
        <w:pStyle w:val="Bezodstpw"/>
        <w:rPr>
          <w:rFonts w:ascii="Times New Roman" w:hAnsi="Times New Roman" w:cs="Times New Roman"/>
          <w:sz w:val="24"/>
          <w:szCs w:val="24"/>
          <w:u w:val="single"/>
        </w:rPr>
      </w:pPr>
      <w:r w:rsidRPr="00D118FD">
        <w:rPr>
          <w:rFonts w:ascii="Times New Roman" w:hAnsi="Times New Roman" w:cs="Times New Roman"/>
          <w:sz w:val="24"/>
          <w:szCs w:val="24"/>
          <w:u w:val="single"/>
        </w:rPr>
        <w:t xml:space="preserve">Ocena niedostateczna </w:t>
      </w:r>
    </w:p>
    <w:p w14:paraId="57AC9582"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Otrzymuje ją uczeń, który wykazuje bardzo duże braki w zakresie wiedzy podstawowej. Nie opanował tych wiadomości i umiejętności określonych w programie, które są konieczne do dalszego kształcenia. Nie rozumie prostych poleceń, nawet przy pomocy nauczyciela nie potrafi napisać prostych wzorów chemicznych i prostych równań chemicznych. Wykazuje brak systematyczności i chęci do nauki.</w:t>
      </w:r>
      <w:r w:rsidRPr="00D118FD">
        <w:rPr>
          <w:rFonts w:ascii="Times New Roman" w:hAnsi="Times New Roman" w:cs="Times New Roman"/>
          <w:sz w:val="24"/>
          <w:szCs w:val="24"/>
        </w:rPr>
        <w:br/>
      </w:r>
    </w:p>
    <w:p w14:paraId="12F07BB0"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Szczegółowe zasady klasyfikacji semestralnej i rocznej określone są w WZO.</w:t>
      </w:r>
    </w:p>
    <w:p w14:paraId="2EC5D226" w14:textId="77777777" w:rsidR="00180B8E" w:rsidRPr="00D118FD" w:rsidRDefault="00180B8E" w:rsidP="00180B8E">
      <w:pPr>
        <w:pStyle w:val="Bezodstpw"/>
        <w:rPr>
          <w:rFonts w:ascii="Times New Roman" w:hAnsi="Times New Roman" w:cs="Times New Roman"/>
          <w:sz w:val="24"/>
          <w:szCs w:val="24"/>
        </w:rPr>
      </w:pPr>
    </w:p>
    <w:p w14:paraId="761BD305"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DOSTOSOWANIE WYMAGAŃ DO UCZNIÓW ZE SPECIALNYMI POTRZEBAMI EDUKACYJNYMI</w:t>
      </w:r>
    </w:p>
    <w:p w14:paraId="247B512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 </w:t>
      </w:r>
    </w:p>
    <w:p w14:paraId="29E4A25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Ścisłe stosowanie się do opinii wydanej przez PPP, orzeczenia o kształceniu specjalnym </w:t>
      </w:r>
    </w:p>
    <w:p w14:paraId="43343899"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1. Wydłużenie czasu pracy pisemnej i odpowiedzi ustnej</w:t>
      </w:r>
    </w:p>
    <w:p w14:paraId="456C156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2. W przypadku ucznia z dysfunkcją: </w:t>
      </w:r>
    </w:p>
    <w:p w14:paraId="5E7D153C"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a. dysleksją: </w:t>
      </w:r>
    </w:p>
    <w:p w14:paraId="7FA4875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indywidualna pomoc w czytaniu tekstu ze zrozumieniem, </w:t>
      </w:r>
    </w:p>
    <w:p w14:paraId="65E83D89"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niewymaganie głośnego czytania tekstu przy klasie, </w:t>
      </w:r>
    </w:p>
    <w:p w14:paraId="198DAE9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odpytywanie z ławki, dawanie czasu na zastanowienie się, </w:t>
      </w:r>
    </w:p>
    <w:p w14:paraId="6B6F164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niedyskwalifikowanie sprawdzianów pisemnych ze względu na błędy rachunkowe i ortograficzne, </w:t>
      </w:r>
    </w:p>
    <w:p w14:paraId="1FB618E1"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w momencie obniżenia koncentracji uwagi mobilizowanie ucznia do aktywności</w:t>
      </w:r>
    </w:p>
    <w:p w14:paraId="27E5320D"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b. dysgrafią: </w:t>
      </w:r>
    </w:p>
    <w:p w14:paraId="1EBDED0C"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nieocenianie estetyki zeszytu, </w:t>
      </w:r>
    </w:p>
    <w:p w14:paraId="773BB468"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pomoc w rysowaniu schematów, </w:t>
      </w:r>
    </w:p>
    <w:p w14:paraId="4884EBD2"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ograniczenie oceniania na podstawie prac i odpowiedzi pisemnych, przeprowadzanie sprawdzianów </w:t>
      </w:r>
    </w:p>
    <w:p w14:paraId="2E57C2D0"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lastRenderedPageBreak/>
        <w:t xml:space="preserve">ustnych „z ławki”, odpytywanie ustne, ocenianie prac domowych; </w:t>
      </w:r>
    </w:p>
    <w:p w14:paraId="77D97223"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c. dysortografią: </w:t>
      </w:r>
    </w:p>
    <w:p w14:paraId="6BFC9AFA"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wydłużenie czasu pracy na lekcji (odpowiedzi i prac pisemnych) </w:t>
      </w:r>
    </w:p>
    <w:p w14:paraId="54D2692C"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posadzenie ucznia blisko tablicy </w:t>
      </w:r>
    </w:p>
    <w:p w14:paraId="27199CAB"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nieobniżanie oceny za błędy ortograficzne </w:t>
      </w:r>
    </w:p>
    <w:p w14:paraId="1C9C243D"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dążenie do tego, by uczeń opanował poprawną pisownie podstawowych pojęć. </w:t>
      </w:r>
    </w:p>
    <w:p w14:paraId="2D270304"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t xml:space="preserve">d. dyskalkulią </w:t>
      </w:r>
    </w:p>
    <w:p w14:paraId="4CAB7589" w14:textId="77777777" w:rsidR="00180B8E" w:rsidRPr="00D118FD" w:rsidRDefault="00180B8E" w:rsidP="00180B8E">
      <w:pPr>
        <w:pStyle w:val="Bezodstpw"/>
        <w:rPr>
          <w:rFonts w:ascii="Times New Roman" w:hAnsi="Times New Roman" w:cs="Times New Roman"/>
          <w:sz w:val="24"/>
          <w:szCs w:val="24"/>
        </w:rPr>
      </w:pPr>
      <w:r w:rsidRPr="00D118FD">
        <w:rPr>
          <w:rFonts w:ascii="Times New Roman" w:hAnsi="Times New Roman" w:cs="Times New Roman"/>
          <w:sz w:val="24"/>
          <w:szCs w:val="24"/>
        </w:rPr>
        <w:sym w:font="Symbol" w:char="F02D"/>
      </w:r>
      <w:r w:rsidRPr="00D118FD">
        <w:rPr>
          <w:rFonts w:ascii="Times New Roman" w:hAnsi="Times New Roman" w:cs="Times New Roman"/>
          <w:sz w:val="24"/>
          <w:szCs w:val="24"/>
        </w:rPr>
        <w:t xml:space="preserve">postępowanie zgodnie z zasadami Poradni Psychologiczno-Pedagogicznej. </w:t>
      </w:r>
    </w:p>
    <w:p w14:paraId="68C8F4BD" w14:textId="77777777" w:rsidR="00180B8E" w:rsidRPr="00D118FD" w:rsidRDefault="00180B8E" w:rsidP="00180B8E">
      <w:pPr>
        <w:pStyle w:val="Bezodstpw"/>
        <w:rPr>
          <w:rFonts w:ascii="Times New Roman" w:hAnsi="Times New Roman" w:cs="Times New Roman"/>
          <w:sz w:val="24"/>
          <w:szCs w:val="24"/>
        </w:rPr>
      </w:pPr>
    </w:p>
    <w:p w14:paraId="0061ED0D" w14:textId="77777777" w:rsidR="00180B8E" w:rsidRPr="00D118FD" w:rsidRDefault="00180B8E" w:rsidP="00180B8E">
      <w:pPr>
        <w:pStyle w:val="Bezodstpw"/>
        <w:rPr>
          <w:rFonts w:ascii="Times New Roman" w:hAnsi="Times New Roman" w:cs="Times New Roman"/>
          <w:color w:val="000000"/>
          <w:sz w:val="24"/>
          <w:szCs w:val="24"/>
          <w:u w:val="single"/>
        </w:rPr>
      </w:pPr>
      <w:r w:rsidRPr="00D118FD">
        <w:rPr>
          <w:rFonts w:ascii="Times New Roman" w:hAnsi="Times New Roman" w:cs="Times New Roman"/>
          <w:color w:val="000000"/>
          <w:sz w:val="24"/>
          <w:szCs w:val="24"/>
          <w:u w:val="single"/>
        </w:rPr>
        <w:t>Przedmiotowe Zasad Oceniania z Chemii- nauczanie online</w:t>
      </w:r>
    </w:p>
    <w:p w14:paraId="47CFBEE6" w14:textId="77777777" w:rsidR="00180B8E" w:rsidRPr="00D118FD" w:rsidRDefault="00180B8E" w:rsidP="00180B8E">
      <w:pPr>
        <w:pStyle w:val="Bezodstpw"/>
        <w:rPr>
          <w:rFonts w:ascii="Times New Roman" w:hAnsi="Times New Roman" w:cs="Times New Roman"/>
          <w:color w:val="000000"/>
          <w:sz w:val="24"/>
          <w:szCs w:val="24"/>
        </w:rPr>
      </w:pPr>
      <w:r w:rsidRPr="00D118FD">
        <w:rPr>
          <w:rFonts w:ascii="Times New Roman" w:hAnsi="Times New Roman" w:cs="Times New Roman"/>
          <w:color w:val="000000"/>
          <w:sz w:val="24"/>
          <w:szCs w:val="24"/>
        </w:rPr>
        <w:t>1 Zdalna realizacja treści programowej odbywać się będzie z wykorzystaniem narzędzi wskazanych przez nauczyciela</w:t>
      </w:r>
    </w:p>
    <w:p w14:paraId="07DB59B9" w14:textId="77777777" w:rsidR="00180B8E" w:rsidRPr="00D118FD" w:rsidRDefault="00180B8E" w:rsidP="00180B8E">
      <w:pPr>
        <w:pStyle w:val="Bezodstpw"/>
        <w:rPr>
          <w:rFonts w:ascii="Times New Roman" w:hAnsi="Times New Roman" w:cs="Times New Roman"/>
          <w:color w:val="000000"/>
          <w:sz w:val="24"/>
          <w:szCs w:val="24"/>
        </w:rPr>
      </w:pPr>
      <w:r w:rsidRPr="00D118FD">
        <w:rPr>
          <w:rFonts w:ascii="Times New Roman" w:hAnsi="Times New Roman" w:cs="Times New Roman"/>
          <w:color w:val="000000"/>
          <w:sz w:val="24"/>
          <w:szCs w:val="24"/>
        </w:rPr>
        <w:t xml:space="preserve">2 Uczniowie klas 7-8 otrzymują materiały do zrealizowania w domu lub w trakcie lekcji online. Zadania będą przesyłane przez zakładkę w dzienniku </w:t>
      </w:r>
      <w:proofErr w:type="spellStart"/>
      <w:r w:rsidRPr="00D118FD">
        <w:rPr>
          <w:rFonts w:ascii="Times New Roman" w:hAnsi="Times New Roman" w:cs="Times New Roman"/>
          <w:color w:val="000000"/>
          <w:sz w:val="24"/>
          <w:szCs w:val="24"/>
        </w:rPr>
        <w:t>Librus</w:t>
      </w:r>
      <w:proofErr w:type="spellEnd"/>
      <w:r w:rsidRPr="00D118FD">
        <w:rPr>
          <w:rFonts w:ascii="Times New Roman" w:hAnsi="Times New Roman" w:cs="Times New Roman"/>
          <w:color w:val="000000"/>
          <w:sz w:val="24"/>
          <w:szCs w:val="24"/>
        </w:rPr>
        <w:t xml:space="preserve"> „zadanie domowe”, przez wiadomość w </w:t>
      </w:r>
      <w:proofErr w:type="spellStart"/>
      <w:r w:rsidRPr="00D118FD">
        <w:rPr>
          <w:rFonts w:ascii="Times New Roman" w:hAnsi="Times New Roman" w:cs="Times New Roman"/>
          <w:color w:val="000000"/>
          <w:sz w:val="24"/>
          <w:szCs w:val="24"/>
        </w:rPr>
        <w:t>Librusie</w:t>
      </w:r>
      <w:proofErr w:type="spellEnd"/>
      <w:r w:rsidRPr="00D118FD">
        <w:rPr>
          <w:rFonts w:ascii="Times New Roman" w:hAnsi="Times New Roman" w:cs="Times New Roman"/>
          <w:color w:val="000000"/>
          <w:sz w:val="24"/>
          <w:szCs w:val="24"/>
        </w:rPr>
        <w:t xml:space="preserve">, w trakcie lekcji online. Zwrot materiałów przez zakładkę w dzienniku </w:t>
      </w:r>
      <w:proofErr w:type="spellStart"/>
      <w:r w:rsidRPr="00D118FD">
        <w:rPr>
          <w:rFonts w:ascii="Times New Roman" w:hAnsi="Times New Roman" w:cs="Times New Roman"/>
          <w:color w:val="000000"/>
          <w:sz w:val="24"/>
          <w:szCs w:val="24"/>
        </w:rPr>
        <w:t>Librus</w:t>
      </w:r>
      <w:proofErr w:type="spellEnd"/>
      <w:r w:rsidRPr="00D118FD">
        <w:rPr>
          <w:rFonts w:ascii="Times New Roman" w:hAnsi="Times New Roman" w:cs="Times New Roman"/>
          <w:color w:val="000000"/>
          <w:sz w:val="24"/>
          <w:szCs w:val="24"/>
        </w:rPr>
        <w:t xml:space="preserve"> „zadanie domowe”.</w:t>
      </w:r>
    </w:p>
    <w:p w14:paraId="050DB9BF" w14:textId="77777777" w:rsidR="00180B8E" w:rsidRPr="00D118FD" w:rsidRDefault="00180B8E" w:rsidP="00180B8E">
      <w:pPr>
        <w:pStyle w:val="Bezodstpw"/>
        <w:rPr>
          <w:rFonts w:ascii="Times New Roman" w:hAnsi="Times New Roman" w:cs="Times New Roman"/>
          <w:color w:val="000000"/>
          <w:sz w:val="24"/>
          <w:szCs w:val="24"/>
        </w:rPr>
      </w:pPr>
      <w:r w:rsidRPr="00D118FD">
        <w:rPr>
          <w:rFonts w:ascii="Times New Roman" w:hAnsi="Times New Roman" w:cs="Times New Roman"/>
          <w:color w:val="000000"/>
          <w:sz w:val="24"/>
          <w:szCs w:val="24"/>
        </w:rPr>
        <w:t>3. Ocenie podlega każda aktywność ucznia, praca zdalna/ lekcja online /prezentacje</w:t>
      </w:r>
    </w:p>
    <w:p w14:paraId="7A9B75F4" w14:textId="77777777" w:rsidR="00180B8E" w:rsidRPr="00D118FD" w:rsidRDefault="00180B8E" w:rsidP="00180B8E">
      <w:pPr>
        <w:pStyle w:val="Bezodstpw"/>
        <w:rPr>
          <w:rFonts w:ascii="Times New Roman" w:hAnsi="Times New Roman" w:cs="Times New Roman"/>
          <w:color w:val="000000"/>
          <w:sz w:val="24"/>
          <w:szCs w:val="24"/>
        </w:rPr>
      </w:pPr>
      <w:r w:rsidRPr="00D118FD">
        <w:rPr>
          <w:rFonts w:ascii="Times New Roman" w:hAnsi="Times New Roman" w:cs="Times New Roman"/>
          <w:color w:val="000000"/>
          <w:sz w:val="24"/>
          <w:szCs w:val="24"/>
        </w:rPr>
        <w:t>b) prace pisemne: kartkówki i sprawdziany wiadomości będą przeprowadzane za pomocą platform edukacyjnych, uczeń który nie pisał sprawdzianu napisze go po ustaleniu terminu z nauczycielem.</w:t>
      </w:r>
    </w:p>
    <w:p w14:paraId="3908F9DE" w14:textId="77777777" w:rsidR="00180B8E" w:rsidRPr="00D118FD" w:rsidRDefault="00180B8E" w:rsidP="00180B8E">
      <w:pPr>
        <w:pStyle w:val="Bezodstpw"/>
        <w:rPr>
          <w:rFonts w:ascii="Times New Roman" w:hAnsi="Times New Roman" w:cs="Times New Roman"/>
          <w:color w:val="000000"/>
          <w:sz w:val="24"/>
          <w:szCs w:val="24"/>
        </w:rPr>
      </w:pPr>
      <w:r w:rsidRPr="00D118FD">
        <w:rPr>
          <w:rFonts w:ascii="Times New Roman" w:hAnsi="Times New Roman" w:cs="Times New Roman"/>
          <w:color w:val="000000"/>
          <w:sz w:val="24"/>
          <w:szCs w:val="24"/>
        </w:rPr>
        <w:t xml:space="preserve">4 Konsultacje z nauczycielem odbywają się przez dziennik </w:t>
      </w:r>
      <w:proofErr w:type="spellStart"/>
      <w:r w:rsidRPr="00D118FD">
        <w:rPr>
          <w:rFonts w:ascii="Times New Roman" w:hAnsi="Times New Roman" w:cs="Times New Roman"/>
          <w:color w:val="000000"/>
          <w:sz w:val="24"/>
          <w:szCs w:val="24"/>
        </w:rPr>
        <w:t>Librus</w:t>
      </w:r>
      <w:proofErr w:type="spellEnd"/>
      <w:r w:rsidRPr="00D118FD">
        <w:rPr>
          <w:rFonts w:ascii="Times New Roman" w:hAnsi="Times New Roman" w:cs="Times New Roman"/>
          <w:color w:val="000000"/>
          <w:sz w:val="24"/>
          <w:szCs w:val="24"/>
        </w:rPr>
        <w:t xml:space="preserve"> w godzinach pracy nauczyciela.</w:t>
      </w:r>
    </w:p>
    <w:p w14:paraId="2866869A" w14:textId="77777777" w:rsidR="00180B8E" w:rsidRPr="00D118FD" w:rsidRDefault="00180B8E" w:rsidP="00180B8E">
      <w:pPr>
        <w:pStyle w:val="Bezodstpw"/>
        <w:rPr>
          <w:rFonts w:ascii="Times New Roman" w:hAnsi="Times New Roman" w:cs="Times New Roman"/>
          <w:sz w:val="24"/>
          <w:szCs w:val="24"/>
        </w:rPr>
      </w:pPr>
    </w:p>
    <w:p w14:paraId="7C76D748" w14:textId="600BFBA3" w:rsidR="003E0A33" w:rsidRDefault="003E0A33" w:rsidP="0066093D">
      <w:pPr>
        <w:spacing w:after="0" w:line="253" w:lineRule="exact"/>
        <w:rPr>
          <w:rFonts w:ascii="Times New Roman" w:eastAsiaTheme="minorEastAsia" w:hAnsi="Times New Roman" w:cs="Times New Roman"/>
          <w:sz w:val="24"/>
          <w:szCs w:val="24"/>
          <w:lang w:eastAsia="pl-PL"/>
        </w:rPr>
      </w:pPr>
    </w:p>
    <w:p w14:paraId="46C19201" w14:textId="77777777" w:rsidR="00180B8E" w:rsidRPr="003712D4" w:rsidRDefault="00180B8E" w:rsidP="0066093D">
      <w:pPr>
        <w:spacing w:after="0" w:line="253" w:lineRule="exact"/>
        <w:rPr>
          <w:rFonts w:ascii="Times New Roman" w:eastAsiaTheme="minorEastAsia" w:hAnsi="Times New Roman" w:cs="Times New Roman"/>
          <w:sz w:val="24"/>
          <w:szCs w:val="24"/>
          <w:lang w:eastAsia="pl-PL"/>
        </w:rPr>
      </w:pPr>
    </w:p>
    <w:p w14:paraId="58E77633" w14:textId="42AE7458"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39B22A70" w14:textId="0312D5B2"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049CBA53" w14:textId="0BA4BF86"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4A543915" w14:textId="1C1EBB2B"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1FF19B7" w14:textId="128A6B0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339CF4D" w14:textId="3BD2A74C"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B68DEC9" w14:textId="21378622"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A219A45" w14:textId="262833B1"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F53D2FB" w14:textId="7DD1E489"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7839579F" w14:textId="4AE378B4"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39A7AAB" w14:textId="2860AD77"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FEB82AD" w14:textId="2900F586"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24D7E4E2" w14:textId="0974655B"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516110D3" w14:textId="13CF5468"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3E5E6E3" w14:textId="75D7426A"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5E1BE64D" w14:textId="6F5EF34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28A907A6" w14:textId="77973F25"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005E7877" w14:textId="434010D2"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0BD22CD9" w14:textId="190F398E"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781FC351" w14:textId="7594E63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C51E769" w14:textId="1D278FF9"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1CAFB6E" w14:textId="331C78BD"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650B2F7" w14:textId="40EE926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B748AF6" w14:textId="6103C2A7"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684F5EDA" w14:textId="47F6B766"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5EE6949A" w14:textId="4EDFBBE6"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78384C3B" w14:textId="22D15FE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555A07E6" w14:textId="79EDE59B"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368E7075" w14:textId="117D09CE"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04EDDA63" w14:textId="33DFC46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2A7FA035" w14:textId="7D31C879"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79E4C523" w14:textId="586BC13B"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38E0D577" w14:textId="246A18B0"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1541E557" w14:textId="1C08066F" w:rsidR="003E0A33" w:rsidRPr="003712D4" w:rsidRDefault="003E0A33" w:rsidP="0066093D">
      <w:pPr>
        <w:spacing w:after="0" w:line="253" w:lineRule="exact"/>
        <w:rPr>
          <w:rFonts w:ascii="Times New Roman" w:eastAsiaTheme="minorEastAsia" w:hAnsi="Times New Roman" w:cs="Times New Roman"/>
          <w:sz w:val="24"/>
          <w:szCs w:val="24"/>
          <w:lang w:eastAsia="pl-PL"/>
        </w:rPr>
      </w:pPr>
    </w:p>
    <w:p w14:paraId="7AEBA344" w14:textId="0E556980" w:rsidR="003E0A33" w:rsidRPr="003712D4" w:rsidRDefault="003E0A33" w:rsidP="003E0A33">
      <w:pPr>
        <w:spacing w:after="0" w:line="253" w:lineRule="exact"/>
        <w:jc w:val="center"/>
        <w:rPr>
          <w:rFonts w:ascii="Times New Roman" w:eastAsiaTheme="minorEastAsia" w:hAnsi="Times New Roman" w:cs="Times New Roman"/>
          <w:b/>
          <w:bCs/>
          <w:sz w:val="24"/>
          <w:szCs w:val="24"/>
          <w:u w:val="single"/>
          <w:lang w:eastAsia="pl-PL"/>
        </w:rPr>
      </w:pPr>
      <w:r w:rsidRPr="003712D4">
        <w:rPr>
          <w:rFonts w:ascii="Times New Roman" w:eastAsiaTheme="minorEastAsia" w:hAnsi="Times New Roman" w:cs="Times New Roman"/>
          <w:b/>
          <w:bCs/>
          <w:sz w:val="24"/>
          <w:szCs w:val="24"/>
          <w:u w:val="single"/>
          <w:lang w:eastAsia="pl-PL"/>
        </w:rPr>
        <w:t>Przyroda</w:t>
      </w:r>
    </w:p>
    <w:p w14:paraId="7B861C0E" w14:textId="62EF4B81" w:rsidR="003E0A33" w:rsidRPr="003712D4" w:rsidRDefault="003E0A33" w:rsidP="003E0A33">
      <w:pPr>
        <w:spacing w:after="0" w:line="253" w:lineRule="exact"/>
        <w:jc w:val="center"/>
        <w:rPr>
          <w:rFonts w:ascii="Times New Roman" w:eastAsiaTheme="minorEastAsia" w:hAnsi="Times New Roman" w:cs="Times New Roman"/>
          <w:sz w:val="24"/>
          <w:szCs w:val="24"/>
          <w:lang w:eastAsia="pl-PL"/>
        </w:rPr>
      </w:pPr>
    </w:p>
    <w:p w14:paraId="750A6756" w14:textId="77777777" w:rsidR="0066093D" w:rsidRDefault="0066093D" w:rsidP="003E0A33">
      <w:pPr>
        <w:spacing w:after="0" w:line="240" w:lineRule="auto"/>
        <w:jc w:val="center"/>
        <w:rPr>
          <w:rFonts w:ascii="Times New Roman" w:eastAsiaTheme="minorEastAsia" w:hAnsi="Times New Roman" w:cs="Times New Roman"/>
          <w:sz w:val="24"/>
          <w:szCs w:val="24"/>
          <w:lang w:eastAsia="pl-PL"/>
        </w:rPr>
      </w:pPr>
    </w:p>
    <w:p w14:paraId="753861AF" w14:textId="0F0870A3" w:rsidR="00E40643" w:rsidRDefault="00E40643" w:rsidP="00E40643">
      <w:pPr>
        <w:spacing w:after="0" w:line="240" w:lineRule="auto"/>
        <w:jc w:val="center"/>
        <w:rPr>
          <w:rFonts w:ascii="Times New Roman" w:eastAsia="Times New Roman"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51D5CCA5"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p>
    <w:p w14:paraId="35C6B019"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Przedmiot przyroda</w:t>
      </w:r>
    </w:p>
    <w:p w14:paraId="225E8075"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Podstawą oceniania są programy nauczania skonstruowane na bazie określonej przez MEN podstawy programowej z przyrody w szkole podstawowej.</w:t>
      </w:r>
    </w:p>
    <w:p w14:paraId="1E72C606"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Ocenie podlegają:</w:t>
      </w:r>
    </w:p>
    <w:p w14:paraId="34238C87"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Prace klasowe  - obejmują większą partię materiału np. dział.</w:t>
      </w:r>
    </w:p>
    <w:p w14:paraId="52D2E14C"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Zapowiedziane tydzień wcześniej, termin wraz z zakresem materiału wpisanym  w dziennik </w:t>
      </w:r>
      <w:proofErr w:type="spellStart"/>
      <w:r w:rsidRPr="00A673AA">
        <w:rPr>
          <w:rFonts w:ascii="Times New Roman" w:hAnsi="Times New Roman" w:cs="Times New Roman"/>
          <w:sz w:val="24"/>
          <w:szCs w:val="24"/>
        </w:rPr>
        <w:t>Librus</w:t>
      </w:r>
      <w:proofErr w:type="spellEnd"/>
    </w:p>
    <w:p w14:paraId="7F19FAAB"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Poprzedzone są lekcją powtórzeniową,</w:t>
      </w:r>
    </w:p>
    <w:p w14:paraId="22B27F10"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Uczeń ma prawo je poprawić w wyznaczonym terminie (w ciągu 2 tygodni od otrzymania stopnia), </w:t>
      </w:r>
    </w:p>
    <w:p w14:paraId="34C155EA"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W przypadku nieobecności na pracy pisemnej uczeń ma obowiązek napisania tej pracy (w ciągu 2 tygodni od powrotu z nieobecności),</w:t>
      </w:r>
    </w:p>
    <w:p w14:paraId="7809C852"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Uczeń może poprawiać daną pracę klasową tylko raz,</w:t>
      </w:r>
    </w:p>
    <w:p w14:paraId="2A56FB95"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Do dziennika wpisane są obie oceny: ocena z pracy klasowej i z poprawy ,</w:t>
      </w:r>
    </w:p>
    <w:p w14:paraId="65FE5E77"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Za pracę klasową napisaną niesamodzielnie uczeń otrzymuje ocenę niedostateczną, bez możliwości poprawy.</w:t>
      </w:r>
    </w:p>
    <w:p w14:paraId="6A7AE52D"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Kartkówki – obejmują materiał z trzech ostatnich jednostek tematycznych( lekcji).</w:t>
      </w:r>
    </w:p>
    <w:p w14:paraId="07B6E969"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Mogą być niezapowiedziane</w:t>
      </w:r>
    </w:p>
    <w:p w14:paraId="0F251081"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Odpowiedzi ustne – obejmują materiał z trzech ostatnich jednostek tematycznych.</w:t>
      </w:r>
    </w:p>
    <w:p w14:paraId="1BF6D08D"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Aktywność ucznia i zaangażowanie na lekcjach.</w:t>
      </w:r>
    </w:p>
    <w:p w14:paraId="66AB60BA"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Udział i wyniki uzyskane w konkursach przedmiotowych.</w:t>
      </w:r>
    </w:p>
    <w:p w14:paraId="57AA9F8D"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Prace dodatkowe: prezentacje, referaty, projekty, plakaty, modele itp.</w:t>
      </w:r>
    </w:p>
    <w:p w14:paraId="47B7D836"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Udział w dodatkowych zajęciach.</w:t>
      </w:r>
    </w:p>
    <w:p w14:paraId="72EE7059"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Działania ekologiczne (zbieranie plastikowych nakrętek, zużytych baterii)</w:t>
      </w:r>
    </w:p>
    <w:p w14:paraId="4058F347" w14:textId="77777777" w:rsidR="00180B8E" w:rsidRPr="00A673AA" w:rsidRDefault="00180B8E" w:rsidP="00180B8E">
      <w:pPr>
        <w:pStyle w:val="Bezodstpw"/>
        <w:rPr>
          <w:rFonts w:ascii="Times New Roman" w:hAnsi="Times New Roman" w:cs="Times New Roman"/>
          <w:sz w:val="24"/>
          <w:szCs w:val="24"/>
        </w:rPr>
      </w:pPr>
    </w:p>
    <w:p w14:paraId="2F79C8D4" w14:textId="77777777" w:rsidR="00180B8E" w:rsidRPr="00A673AA" w:rsidRDefault="00180B8E" w:rsidP="00180B8E">
      <w:pPr>
        <w:pStyle w:val="Bezodstpw"/>
        <w:rPr>
          <w:rFonts w:ascii="Times New Roman" w:hAnsi="Times New Roman" w:cs="Times New Roman"/>
          <w:sz w:val="24"/>
          <w:szCs w:val="24"/>
        </w:rPr>
      </w:pPr>
    </w:p>
    <w:p w14:paraId="6E1A4547"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Ocena semestralna nie jest średnią arytmetyczną ocen cząstkowych. Największą wagę mają oceny z prac pisemnych (prace klasowe).</w:t>
      </w:r>
    </w:p>
    <w:p w14:paraId="00E0B3F3"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Uczeń nieobecny na lekcji ma obowiązek uzupełnić przerobiony zakres materiału, notatki w zeszycie i odrobić zadania domowe. </w:t>
      </w:r>
    </w:p>
    <w:p w14:paraId="47642E32" w14:textId="77777777" w:rsidR="00180B8E" w:rsidRPr="00A673AA" w:rsidRDefault="00180B8E" w:rsidP="00180B8E">
      <w:pPr>
        <w:pStyle w:val="Bezodstpw"/>
        <w:rPr>
          <w:rFonts w:ascii="Times New Roman" w:hAnsi="Times New Roman" w:cs="Times New Roman"/>
          <w:sz w:val="24"/>
          <w:szCs w:val="24"/>
        </w:rPr>
      </w:pPr>
    </w:p>
    <w:p w14:paraId="694D017D"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Sprawdzone i ocenione prace pisemne, uczeń otrzymuje do wglądu w dniu otrzymania oceny (najpóźniej w ciągu dwóch tygodni od napisania pracy), a następnie zostają one zdeponowane w szkole. Prace klasowe na prośbę rodziców mogą być udostępniane do wglądu w szkole.</w:t>
      </w:r>
    </w:p>
    <w:p w14:paraId="4A3F0F19" w14:textId="77777777" w:rsidR="00180B8E" w:rsidRPr="00A673AA" w:rsidRDefault="00180B8E" w:rsidP="00180B8E">
      <w:pPr>
        <w:pStyle w:val="Bezodstpw"/>
        <w:rPr>
          <w:rFonts w:ascii="Times New Roman" w:hAnsi="Times New Roman" w:cs="Times New Roman"/>
          <w:sz w:val="24"/>
          <w:szCs w:val="24"/>
        </w:rPr>
      </w:pPr>
    </w:p>
    <w:p w14:paraId="70330121"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Na koniec semestru nie przewiduje się żadnych prac poprawkowych czy zaliczeniowych.</w:t>
      </w:r>
    </w:p>
    <w:p w14:paraId="6FBF4107" w14:textId="77777777" w:rsidR="00180B8E" w:rsidRPr="00A673AA" w:rsidRDefault="00180B8E" w:rsidP="00180B8E">
      <w:pPr>
        <w:pStyle w:val="Bezodstpw"/>
        <w:rPr>
          <w:rFonts w:ascii="Times New Roman" w:hAnsi="Times New Roman" w:cs="Times New Roman"/>
          <w:sz w:val="24"/>
          <w:szCs w:val="24"/>
        </w:rPr>
      </w:pPr>
    </w:p>
    <w:p w14:paraId="172E9511" w14:textId="77777777" w:rsidR="00180B8E" w:rsidRPr="00A673AA" w:rsidRDefault="00180B8E" w:rsidP="00180B8E">
      <w:pPr>
        <w:pStyle w:val="Bezodstpw"/>
        <w:rPr>
          <w:rFonts w:ascii="Times New Roman" w:hAnsi="Times New Roman" w:cs="Times New Roman"/>
          <w:sz w:val="24"/>
          <w:szCs w:val="24"/>
        </w:rPr>
      </w:pPr>
    </w:p>
    <w:p w14:paraId="711979D3" w14:textId="77777777" w:rsidR="00180B8E" w:rsidRPr="00A673AA" w:rsidRDefault="00180B8E" w:rsidP="00180B8E">
      <w:pPr>
        <w:pStyle w:val="Bezodstpw"/>
        <w:rPr>
          <w:rFonts w:ascii="Times New Roman" w:hAnsi="Times New Roman" w:cs="Times New Roman"/>
          <w:sz w:val="24"/>
          <w:szCs w:val="24"/>
        </w:rPr>
      </w:pPr>
    </w:p>
    <w:p w14:paraId="79638CE2"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Kryteria oceniania prac klasowych.</w:t>
      </w:r>
    </w:p>
    <w:p w14:paraId="7B20B668"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Poszczególne zadania oceniane są na odpowiednią liczbę punktów. Ogólna liczba punktów uzyskanych za rozwiązanie wszystkich zadań przeliczana jest na oceny według skali procentowej:</w:t>
      </w:r>
    </w:p>
    <w:p w14:paraId="31029ACF"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 Celujący – 99% - 100% </w:t>
      </w:r>
    </w:p>
    <w:p w14:paraId="4BF9C7BF"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 bardzo dobry – 88% - 98%</w:t>
      </w:r>
    </w:p>
    <w:p w14:paraId="4870CE57"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 dobry – 75% - 87%</w:t>
      </w:r>
    </w:p>
    <w:p w14:paraId="2AA8C549"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 dostateczny – 50% -74%</w:t>
      </w:r>
    </w:p>
    <w:p w14:paraId="27A547A7"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dopuszczający– 30% - 49%</w:t>
      </w:r>
    </w:p>
    <w:p w14:paraId="0ABAAC1C"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niedostateczny – 0% - 29%</w:t>
      </w:r>
    </w:p>
    <w:p w14:paraId="36696ADD"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 xml:space="preserve">Prowadzenie zeszytu przedmiotowego i ćwiczeń jest obowiązkowe. W przypadku nieobecności na lekcji, uczeń ma obowiązek uzupełnić notatki w zeszycie i ćwiczeniach oraz wykonać pracę domową.  </w:t>
      </w:r>
    </w:p>
    <w:p w14:paraId="05357F13"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Uczeń może zgłosić nieprzygotowanie na początku lekcji, bezpośrednio po sprawdzeniu listy obecności.</w:t>
      </w:r>
    </w:p>
    <w:p w14:paraId="7058A6C2"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lastRenderedPageBreak/>
        <w:t>Uczeń może poprawić każdą ocenę po uwzględnieniu terminu z nauczycielem</w:t>
      </w:r>
    </w:p>
    <w:p w14:paraId="14025CC9"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Ilość nieprzygotowań (Przy dwóch  godzinach w tygodniu – 2 nieprzygotowania w semestrze.</w:t>
      </w:r>
    </w:p>
    <w:p w14:paraId="39AE4BAF" w14:textId="77777777" w:rsidR="00180B8E" w:rsidRPr="00A673AA" w:rsidRDefault="00180B8E" w:rsidP="00180B8E">
      <w:pPr>
        <w:pStyle w:val="Bezodstpw"/>
        <w:rPr>
          <w:rFonts w:ascii="Times New Roman" w:hAnsi="Times New Roman" w:cs="Times New Roman"/>
          <w:sz w:val="24"/>
          <w:szCs w:val="24"/>
        </w:rPr>
      </w:pPr>
    </w:p>
    <w:p w14:paraId="6E9A490B"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Uczeń nie może zgłosić nieprzygotowania, gdy na daną lekcję wyznaczony był termin powtórzenia, pracy klasowej  lub zapowiedzianej kartkówki.</w:t>
      </w:r>
    </w:p>
    <w:p w14:paraId="2FF12E59" w14:textId="77777777" w:rsidR="00180B8E" w:rsidRPr="00A673AA" w:rsidRDefault="00180B8E" w:rsidP="00180B8E">
      <w:pPr>
        <w:pStyle w:val="Bezodstpw"/>
        <w:rPr>
          <w:rFonts w:ascii="Times New Roman" w:hAnsi="Times New Roman" w:cs="Times New Roman"/>
          <w:sz w:val="24"/>
          <w:szCs w:val="24"/>
        </w:rPr>
      </w:pPr>
    </w:p>
    <w:p w14:paraId="528BCFD7"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Dopuszcza się stosowanie znaków +, - przy ocenie aktywności ucznia i zaangażowania na lekcji.</w:t>
      </w:r>
    </w:p>
    <w:p w14:paraId="58B15E32"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Przeliczanie plusów na oceny :</w:t>
      </w:r>
    </w:p>
    <w:p w14:paraId="27777E01"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3 ( +) – bardzo dobry</w:t>
      </w:r>
    </w:p>
    <w:p w14:paraId="2E29BE09"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3 ( -) – niedostateczny</w:t>
      </w:r>
    </w:p>
    <w:p w14:paraId="126C38A9" w14:textId="77777777" w:rsidR="00180B8E" w:rsidRPr="00A673AA" w:rsidRDefault="00180B8E" w:rsidP="00180B8E">
      <w:pPr>
        <w:pStyle w:val="Bezodstpw"/>
        <w:rPr>
          <w:rFonts w:ascii="Times New Roman" w:hAnsi="Times New Roman" w:cs="Times New Roman"/>
          <w:sz w:val="24"/>
          <w:szCs w:val="24"/>
        </w:rPr>
      </w:pPr>
    </w:p>
    <w:p w14:paraId="5CC6799E"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Sposoby korygowania niepowodzeń szkolnych:</w:t>
      </w:r>
    </w:p>
    <w:p w14:paraId="45349484"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Indywidualizacja procesu kształcenia poprzez dostosowanie wymagań do możliwości edukacyjnych uczniów.</w:t>
      </w:r>
    </w:p>
    <w:p w14:paraId="0D3257EF" w14:textId="77777777" w:rsidR="00180B8E" w:rsidRPr="00A673AA" w:rsidRDefault="00180B8E" w:rsidP="00180B8E">
      <w:pPr>
        <w:pStyle w:val="Bezodstpw"/>
        <w:rPr>
          <w:rFonts w:ascii="Times New Roman" w:hAnsi="Times New Roman" w:cs="Times New Roman"/>
          <w:sz w:val="24"/>
          <w:szCs w:val="24"/>
        </w:rPr>
      </w:pPr>
      <w:r w:rsidRPr="00A673AA">
        <w:rPr>
          <w:rFonts w:ascii="Times New Roman" w:hAnsi="Times New Roman" w:cs="Times New Roman"/>
          <w:sz w:val="24"/>
          <w:szCs w:val="24"/>
        </w:rPr>
        <w:t>Uczeń mający kłopoty z opanowaniem materiału może skorzystać z pomocy nauczyciela lub kolegów.</w:t>
      </w:r>
    </w:p>
    <w:p w14:paraId="5F642657" w14:textId="77777777" w:rsidR="00180B8E" w:rsidRPr="00A673AA" w:rsidRDefault="00180B8E" w:rsidP="00180B8E">
      <w:pPr>
        <w:pStyle w:val="Bezodstpw"/>
        <w:rPr>
          <w:rFonts w:ascii="Times New Roman" w:hAnsi="Times New Roman" w:cs="Times New Roman"/>
          <w:bCs/>
          <w:color w:val="000000" w:themeColor="text1"/>
          <w:sz w:val="24"/>
          <w:szCs w:val="24"/>
          <w:u w:val="single"/>
        </w:rPr>
      </w:pPr>
      <w:r w:rsidRPr="00A673AA">
        <w:rPr>
          <w:rFonts w:ascii="Times New Roman" w:hAnsi="Times New Roman" w:cs="Times New Roman"/>
          <w:bCs/>
          <w:color w:val="000000" w:themeColor="text1"/>
          <w:sz w:val="24"/>
          <w:szCs w:val="24"/>
          <w:u w:val="single"/>
        </w:rPr>
        <w:t>Aneks do Przedmiotowych Zasad Oceniania z Przyrody- nauczanie online</w:t>
      </w:r>
    </w:p>
    <w:p w14:paraId="201FD27D" w14:textId="77777777" w:rsidR="00180B8E" w:rsidRPr="00A673AA" w:rsidRDefault="00180B8E" w:rsidP="00180B8E">
      <w:pPr>
        <w:pStyle w:val="Bezodstpw"/>
        <w:rPr>
          <w:rFonts w:ascii="Times New Roman" w:hAnsi="Times New Roman" w:cs="Times New Roman"/>
          <w:color w:val="000000" w:themeColor="text1"/>
          <w:sz w:val="24"/>
          <w:szCs w:val="24"/>
        </w:rPr>
      </w:pPr>
      <w:r w:rsidRPr="00A673AA">
        <w:rPr>
          <w:rFonts w:ascii="Times New Roman" w:hAnsi="Times New Roman" w:cs="Times New Roman"/>
          <w:color w:val="000000" w:themeColor="text1"/>
          <w:sz w:val="24"/>
          <w:szCs w:val="24"/>
        </w:rPr>
        <w:t>1 Zdalna realizacja treści programowej odbywać się będzie z wykorzystaniem narzędzi wskazanych przez nauczyciela</w:t>
      </w:r>
    </w:p>
    <w:p w14:paraId="7FDADB0D" w14:textId="77777777" w:rsidR="00180B8E" w:rsidRPr="00A673AA" w:rsidRDefault="00180B8E" w:rsidP="00180B8E">
      <w:pPr>
        <w:pStyle w:val="Bezodstpw"/>
        <w:rPr>
          <w:rFonts w:ascii="Times New Roman" w:hAnsi="Times New Roman" w:cs="Times New Roman"/>
          <w:color w:val="000000" w:themeColor="text1"/>
          <w:sz w:val="24"/>
          <w:szCs w:val="24"/>
        </w:rPr>
      </w:pPr>
      <w:r w:rsidRPr="00A673AA">
        <w:rPr>
          <w:rFonts w:ascii="Times New Roman" w:hAnsi="Times New Roman" w:cs="Times New Roman"/>
          <w:color w:val="000000" w:themeColor="text1"/>
          <w:sz w:val="24"/>
          <w:szCs w:val="24"/>
        </w:rPr>
        <w:t xml:space="preserve">2 Uczniowie klasy 4 otrzymują materiały do zrealizowania w domu lub w trakcie lekcji online .Zadania będą przesyłane przez zakładkę w dzienniku </w:t>
      </w:r>
      <w:proofErr w:type="spellStart"/>
      <w:r w:rsidRPr="00A673AA">
        <w:rPr>
          <w:rFonts w:ascii="Times New Roman" w:hAnsi="Times New Roman" w:cs="Times New Roman"/>
          <w:color w:val="000000" w:themeColor="text1"/>
          <w:sz w:val="24"/>
          <w:szCs w:val="24"/>
        </w:rPr>
        <w:t>Librus</w:t>
      </w:r>
      <w:proofErr w:type="spellEnd"/>
      <w:r w:rsidRPr="00A673AA">
        <w:rPr>
          <w:rFonts w:ascii="Times New Roman" w:hAnsi="Times New Roman" w:cs="Times New Roman"/>
          <w:color w:val="000000" w:themeColor="text1"/>
          <w:sz w:val="24"/>
          <w:szCs w:val="24"/>
        </w:rPr>
        <w:t xml:space="preserve"> „zadanie domowe”, przez wiadomość w </w:t>
      </w:r>
      <w:proofErr w:type="spellStart"/>
      <w:r w:rsidRPr="00A673AA">
        <w:rPr>
          <w:rFonts w:ascii="Times New Roman" w:hAnsi="Times New Roman" w:cs="Times New Roman"/>
          <w:color w:val="000000" w:themeColor="text1"/>
          <w:sz w:val="24"/>
          <w:szCs w:val="24"/>
        </w:rPr>
        <w:t>Librusie</w:t>
      </w:r>
      <w:proofErr w:type="spellEnd"/>
      <w:r w:rsidRPr="00A673AA">
        <w:rPr>
          <w:rFonts w:ascii="Times New Roman" w:hAnsi="Times New Roman" w:cs="Times New Roman"/>
          <w:color w:val="000000" w:themeColor="text1"/>
          <w:sz w:val="24"/>
          <w:szCs w:val="24"/>
        </w:rPr>
        <w:t xml:space="preserve">, w trakcie lekcji online. Zwrot materiałów przez zakładkę w dzienniku </w:t>
      </w:r>
      <w:proofErr w:type="spellStart"/>
      <w:r w:rsidRPr="00A673AA">
        <w:rPr>
          <w:rFonts w:ascii="Times New Roman" w:hAnsi="Times New Roman" w:cs="Times New Roman"/>
          <w:color w:val="000000" w:themeColor="text1"/>
          <w:sz w:val="24"/>
          <w:szCs w:val="24"/>
        </w:rPr>
        <w:t>Librus</w:t>
      </w:r>
      <w:proofErr w:type="spellEnd"/>
      <w:r w:rsidRPr="00A673AA">
        <w:rPr>
          <w:rFonts w:ascii="Times New Roman" w:hAnsi="Times New Roman" w:cs="Times New Roman"/>
          <w:color w:val="000000" w:themeColor="text1"/>
          <w:sz w:val="24"/>
          <w:szCs w:val="24"/>
        </w:rPr>
        <w:t xml:space="preserve"> „zadanie domowe”</w:t>
      </w:r>
    </w:p>
    <w:p w14:paraId="0A12732B" w14:textId="77777777" w:rsidR="00180B8E" w:rsidRPr="00A673AA" w:rsidRDefault="00180B8E" w:rsidP="00180B8E">
      <w:pPr>
        <w:pStyle w:val="Bezodstpw"/>
        <w:rPr>
          <w:rFonts w:ascii="Times New Roman" w:hAnsi="Times New Roman" w:cs="Times New Roman"/>
          <w:color w:val="000000" w:themeColor="text1"/>
          <w:sz w:val="24"/>
          <w:szCs w:val="24"/>
        </w:rPr>
      </w:pPr>
      <w:r w:rsidRPr="00A673AA">
        <w:rPr>
          <w:rFonts w:ascii="Times New Roman" w:hAnsi="Times New Roman" w:cs="Times New Roman"/>
          <w:color w:val="000000" w:themeColor="text1"/>
          <w:sz w:val="24"/>
          <w:szCs w:val="24"/>
        </w:rPr>
        <w:t>3. Ocenie podlega każda aktywność ucznia, praca zdalna/ lekcja online /prezentacje</w:t>
      </w:r>
    </w:p>
    <w:p w14:paraId="00D8EC67" w14:textId="77777777" w:rsidR="00180B8E" w:rsidRPr="00A673AA" w:rsidRDefault="00180B8E" w:rsidP="00180B8E">
      <w:pPr>
        <w:pStyle w:val="Bezodstpw"/>
        <w:rPr>
          <w:rFonts w:ascii="Times New Roman" w:hAnsi="Times New Roman" w:cs="Times New Roman"/>
          <w:color w:val="000000" w:themeColor="text1"/>
          <w:sz w:val="24"/>
          <w:szCs w:val="24"/>
        </w:rPr>
      </w:pPr>
      <w:r w:rsidRPr="00A673AA">
        <w:rPr>
          <w:rFonts w:ascii="Times New Roman" w:hAnsi="Times New Roman" w:cs="Times New Roman"/>
          <w:color w:val="000000" w:themeColor="text1"/>
          <w:sz w:val="24"/>
          <w:szCs w:val="24"/>
        </w:rPr>
        <w:t>b) prace pisemne: kartkówki i sprawdziany wiadomości będą przeprowadzane za pomocą platform edukacyjnych, uczeń który nie pisał sprawdzianu napisze go po ustaleniu terminu z nauczycielem</w:t>
      </w:r>
    </w:p>
    <w:p w14:paraId="69EECA51" w14:textId="77777777" w:rsidR="00180B8E" w:rsidRDefault="00180B8E" w:rsidP="00180B8E">
      <w:pPr>
        <w:pStyle w:val="Bezodstpw"/>
        <w:rPr>
          <w:rFonts w:ascii="Times New Roman" w:hAnsi="Times New Roman" w:cs="Times New Roman"/>
          <w:color w:val="000000" w:themeColor="text1"/>
          <w:sz w:val="24"/>
          <w:szCs w:val="24"/>
        </w:rPr>
      </w:pPr>
      <w:r w:rsidRPr="00A673AA">
        <w:rPr>
          <w:rFonts w:ascii="Times New Roman" w:hAnsi="Times New Roman" w:cs="Times New Roman"/>
          <w:color w:val="000000" w:themeColor="text1"/>
          <w:sz w:val="24"/>
          <w:szCs w:val="24"/>
        </w:rPr>
        <w:t xml:space="preserve">4 Konsultacje z nauczycielem odbywają się przez dziennik </w:t>
      </w:r>
      <w:proofErr w:type="spellStart"/>
      <w:r w:rsidRPr="00A673AA">
        <w:rPr>
          <w:rFonts w:ascii="Times New Roman" w:hAnsi="Times New Roman" w:cs="Times New Roman"/>
          <w:color w:val="000000" w:themeColor="text1"/>
          <w:sz w:val="24"/>
          <w:szCs w:val="24"/>
        </w:rPr>
        <w:t>Librus</w:t>
      </w:r>
      <w:proofErr w:type="spellEnd"/>
      <w:r w:rsidRPr="00A673AA">
        <w:rPr>
          <w:rFonts w:ascii="Times New Roman" w:hAnsi="Times New Roman" w:cs="Times New Roman"/>
          <w:color w:val="000000" w:themeColor="text1"/>
          <w:sz w:val="24"/>
          <w:szCs w:val="24"/>
        </w:rPr>
        <w:t xml:space="preserve"> w godzinach pracy nauczyciela.</w:t>
      </w:r>
      <w:bookmarkStart w:id="24" w:name="page38"/>
      <w:bookmarkEnd w:id="24"/>
    </w:p>
    <w:p w14:paraId="5C707627" w14:textId="77777777" w:rsidR="00180B8E" w:rsidRDefault="00180B8E" w:rsidP="00180B8E">
      <w:pPr>
        <w:pStyle w:val="Bezodstpw"/>
        <w:rPr>
          <w:rFonts w:ascii="Times New Roman" w:hAnsi="Times New Roman" w:cs="Times New Roman"/>
          <w:color w:val="000000" w:themeColor="text1"/>
          <w:sz w:val="24"/>
          <w:szCs w:val="24"/>
        </w:rPr>
      </w:pPr>
    </w:p>
    <w:p w14:paraId="5F1B5276" w14:textId="77777777" w:rsidR="00180B8E" w:rsidRDefault="00180B8E" w:rsidP="00180B8E">
      <w:pPr>
        <w:pStyle w:val="Bezodstpw"/>
        <w:rPr>
          <w:rFonts w:ascii="Times New Roman" w:hAnsi="Times New Roman" w:cs="Times New Roman"/>
          <w:color w:val="000000" w:themeColor="text1"/>
          <w:sz w:val="24"/>
          <w:szCs w:val="24"/>
        </w:rPr>
      </w:pPr>
    </w:p>
    <w:p w14:paraId="07F04771" w14:textId="77777777" w:rsidR="00180B8E" w:rsidRDefault="00180B8E" w:rsidP="00180B8E">
      <w:pPr>
        <w:pStyle w:val="Bezodstpw"/>
        <w:rPr>
          <w:rFonts w:ascii="Times New Roman" w:hAnsi="Times New Roman" w:cs="Times New Roman"/>
          <w:color w:val="000000" w:themeColor="text1"/>
          <w:sz w:val="24"/>
          <w:szCs w:val="24"/>
        </w:rPr>
      </w:pPr>
    </w:p>
    <w:p w14:paraId="72E432A5" w14:textId="77777777" w:rsidR="00180B8E" w:rsidRDefault="00180B8E" w:rsidP="00180B8E">
      <w:pPr>
        <w:pStyle w:val="Bezodstpw"/>
        <w:rPr>
          <w:rFonts w:ascii="Times New Roman" w:hAnsi="Times New Roman" w:cs="Times New Roman"/>
          <w:color w:val="000000" w:themeColor="text1"/>
          <w:sz w:val="24"/>
          <w:szCs w:val="24"/>
        </w:rPr>
      </w:pPr>
    </w:p>
    <w:p w14:paraId="0BEB830A" w14:textId="77777777" w:rsidR="00180B8E" w:rsidRDefault="00180B8E" w:rsidP="00180B8E">
      <w:pPr>
        <w:pStyle w:val="Bezodstpw"/>
        <w:rPr>
          <w:rFonts w:ascii="Times New Roman" w:hAnsi="Times New Roman" w:cs="Times New Roman"/>
          <w:color w:val="000000" w:themeColor="text1"/>
          <w:sz w:val="24"/>
          <w:szCs w:val="24"/>
        </w:rPr>
      </w:pPr>
    </w:p>
    <w:p w14:paraId="0363C63C" w14:textId="77777777" w:rsidR="00180B8E" w:rsidRDefault="00180B8E" w:rsidP="00180B8E">
      <w:pPr>
        <w:pStyle w:val="Bezodstpw"/>
        <w:rPr>
          <w:rFonts w:ascii="Times New Roman" w:hAnsi="Times New Roman" w:cs="Times New Roman"/>
          <w:color w:val="000000" w:themeColor="text1"/>
          <w:sz w:val="24"/>
          <w:szCs w:val="24"/>
        </w:rPr>
      </w:pPr>
    </w:p>
    <w:p w14:paraId="388C1D8A" w14:textId="77777777" w:rsidR="00180B8E" w:rsidRDefault="00180B8E" w:rsidP="00180B8E">
      <w:pPr>
        <w:pStyle w:val="Bezodstpw"/>
        <w:rPr>
          <w:rFonts w:ascii="Times New Roman" w:hAnsi="Times New Roman" w:cs="Times New Roman"/>
          <w:color w:val="000000" w:themeColor="text1"/>
          <w:sz w:val="24"/>
          <w:szCs w:val="24"/>
        </w:rPr>
      </w:pPr>
    </w:p>
    <w:p w14:paraId="6A4ED834" w14:textId="77777777" w:rsidR="00180B8E" w:rsidRDefault="00180B8E" w:rsidP="00180B8E">
      <w:pPr>
        <w:pStyle w:val="Bezodstpw"/>
        <w:rPr>
          <w:rFonts w:ascii="Times New Roman" w:hAnsi="Times New Roman" w:cs="Times New Roman"/>
          <w:color w:val="000000" w:themeColor="text1"/>
          <w:sz w:val="24"/>
          <w:szCs w:val="24"/>
        </w:rPr>
      </w:pPr>
    </w:p>
    <w:p w14:paraId="1429A5DB" w14:textId="72560D73" w:rsidR="00180B8E" w:rsidRPr="003712D4" w:rsidRDefault="00180B8E" w:rsidP="00180B8E">
      <w:pPr>
        <w:pStyle w:val="Bezodstpw"/>
        <w:rPr>
          <w:rFonts w:ascii="Times New Roman" w:eastAsiaTheme="minorEastAsia" w:hAnsi="Times New Roman" w:cs="Times New Roman"/>
          <w:sz w:val="24"/>
          <w:szCs w:val="24"/>
          <w:lang w:eastAsia="pl-PL"/>
        </w:rPr>
        <w:sectPr w:rsidR="00180B8E" w:rsidRPr="003712D4">
          <w:pgSz w:w="16840" w:h="16841"/>
          <w:pgMar w:top="1411" w:right="1440" w:bottom="1440" w:left="1420" w:header="0" w:footer="0" w:gutter="0"/>
          <w:cols w:space="708" w:equalWidth="0">
            <w:col w:w="13981"/>
          </w:cols>
        </w:sectPr>
      </w:pPr>
    </w:p>
    <w:p w14:paraId="6E20632D" w14:textId="77777777" w:rsidR="0066093D" w:rsidRPr="003712D4" w:rsidRDefault="0066093D" w:rsidP="0066093D">
      <w:pPr>
        <w:spacing w:after="0" w:line="2" w:lineRule="exact"/>
        <w:rPr>
          <w:rFonts w:ascii="Times New Roman" w:eastAsiaTheme="minorEastAsia" w:hAnsi="Times New Roman" w:cs="Times New Roman"/>
          <w:sz w:val="24"/>
          <w:szCs w:val="24"/>
          <w:lang w:eastAsia="pl-PL"/>
        </w:rPr>
      </w:pPr>
    </w:p>
    <w:p w14:paraId="50B7886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type w:val="continuous"/>
          <w:pgSz w:w="16840" w:h="16841"/>
          <w:pgMar w:top="1416" w:right="1440" w:bottom="874" w:left="1420" w:header="0" w:footer="0" w:gutter="0"/>
          <w:cols w:num="2" w:space="708" w:equalWidth="0">
            <w:col w:w="1240" w:space="200"/>
            <w:col w:w="12541"/>
          </w:cols>
        </w:sectPr>
      </w:pPr>
    </w:p>
    <w:p w14:paraId="42894AF0" w14:textId="664A4EDD" w:rsidR="0066093D" w:rsidRDefault="0066093D" w:rsidP="0066093D">
      <w:pPr>
        <w:spacing w:after="0" w:line="240" w:lineRule="auto"/>
        <w:ind w:right="-18"/>
        <w:jc w:val="center"/>
        <w:rPr>
          <w:rFonts w:ascii="Times New Roman" w:eastAsia="Times New Roman" w:hAnsi="Times New Roman" w:cs="Times New Roman"/>
          <w:b/>
          <w:bCs/>
          <w:sz w:val="24"/>
          <w:szCs w:val="24"/>
          <w:u w:val="single"/>
          <w:lang w:eastAsia="pl-PL"/>
        </w:rPr>
      </w:pPr>
      <w:bookmarkStart w:id="25" w:name="page41"/>
      <w:bookmarkEnd w:id="25"/>
      <w:r w:rsidRPr="003712D4">
        <w:rPr>
          <w:rFonts w:ascii="Times New Roman" w:eastAsia="Times New Roman" w:hAnsi="Times New Roman" w:cs="Times New Roman"/>
          <w:b/>
          <w:bCs/>
          <w:sz w:val="24"/>
          <w:szCs w:val="24"/>
          <w:u w:val="single"/>
          <w:lang w:eastAsia="pl-PL"/>
        </w:rPr>
        <w:lastRenderedPageBreak/>
        <w:t>Biologia</w:t>
      </w:r>
    </w:p>
    <w:p w14:paraId="4BC06474" w14:textId="2EDA8CC2" w:rsidR="00180B8E" w:rsidRDefault="00180B8E" w:rsidP="0066093D">
      <w:pPr>
        <w:spacing w:after="0" w:line="240" w:lineRule="auto"/>
        <w:ind w:right="-18"/>
        <w:jc w:val="center"/>
        <w:rPr>
          <w:rFonts w:ascii="Times New Roman" w:eastAsia="Times New Roman" w:hAnsi="Times New Roman" w:cs="Times New Roman"/>
          <w:b/>
          <w:bCs/>
          <w:sz w:val="24"/>
          <w:szCs w:val="24"/>
          <w:u w:val="single"/>
          <w:lang w:eastAsia="pl-PL"/>
        </w:rPr>
      </w:pPr>
    </w:p>
    <w:p w14:paraId="1218AEF6" w14:textId="57FCBEC0" w:rsidR="00E40643" w:rsidRDefault="00E40643" w:rsidP="00E40643">
      <w:pPr>
        <w:spacing w:after="0" w:line="240" w:lineRule="auto"/>
        <w:jc w:val="center"/>
        <w:rPr>
          <w:rFonts w:ascii="Times New Roman" w:eastAsia="Times New Roman"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162EAC1C"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p>
    <w:p w14:paraId="3CA4221A"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Przedmiot biologia</w:t>
      </w:r>
    </w:p>
    <w:p w14:paraId="7FBD208C"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Podstawą oceniania są programy nauczania skonstruowane na bazie określonej przez MEN podstawy programowej z biologii w szkole podstawowej.</w:t>
      </w:r>
    </w:p>
    <w:p w14:paraId="1596AAA6"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Ocenie podlegają:</w:t>
      </w:r>
    </w:p>
    <w:p w14:paraId="501D6BA9"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Prace klasowe  - obejmują większą partię materiału np. dział.</w:t>
      </w:r>
    </w:p>
    <w:p w14:paraId="13B80591"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Zapowiedziane tydzień wcześniej, termin wraz z zakresem materiału wpisany  w dziennik </w:t>
      </w:r>
      <w:proofErr w:type="spellStart"/>
      <w:r w:rsidRPr="004B44ED">
        <w:rPr>
          <w:rFonts w:ascii="Times New Roman" w:hAnsi="Times New Roman" w:cs="Times New Roman"/>
          <w:sz w:val="24"/>
          <w:szCs w:val="24"/>
        </w:rPr>
        <w:t>Librus</w:t>
      </w:r>
      <w:proofErr w:type="spellEnd"/>
    </w:p>
    <w:p w14:paraId="15BA56FB"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Poprzedzone są lekcją powtórzeniową,</w:t>
      </w:r>
    </w:p>
    <w:p w14:paraId="28A7A3B7"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Uczeń ma prawo je poprawić w wyznaczonym terminie (w ciągu 2 tygodni od otrzymania stopnia), </w:t>
      </w:r>
    </w:p>
    <w:p w14:paraId="424076BA"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W przypadku nieobecności na pracy pisemnej uczeń ma obowiązek napisania tej pracy (w ciągu 2 tygodni od powrotu z nieobecności),</w:t>
      </w:r>
    </w:p>
    <w:p w14:paraId="3E178FD8"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Uczeń może poprawiać daną pracę klasową tylko raz,</w:t>
      </w:r>
    </w:p>
    <w:p w14:paraId="28F615E1"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Do dziennika wpisane są obie oceny: ocena z pracy klasowej i z poprawy ,</w:t>
      </w:r>
    </w:p>
    <w:p w14:paraId="03B22C5D"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Za pracę klasową napisaną niesamodzielnie uczeń otrzymuje ocenę niedostateczną, bez możliwości poprawy.</w:t>
      </w:r>
    </w:p>
    <w:p w14:paraId="655C942B"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Kartkówki – obejmują materiał z trzech ostatnich jednostek tematycznych( lekcji).</w:t>
      </w:r>
    </w:p>
    <w:p w14:paraId="2BAD3227"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Mogą być niezapowiedziane</w:t>
      </w:r>
    </w:p>
    <w:p w14:paraId="2E69D7AA"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Odpowiedzi ustne – obejmują materiał z trzech ostatnich jednostek tematycznych.</w:t>
      </w:r>
    </w:p>
    <w:p w14:paraId="2D8351E7"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Aktywność ucznia i zaangażowanie na lekcjach.</w:t>
      </w:r>
    </w:p>
    <w:p w14:paraId="21E9C6CA"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Udział i wyniki uzyskane w konkursach przedmiotowych.</w:t>
      </w:r>
    </w:p>
    <w:p w14:paraId="207BEBE2"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Prace dodatkowe: prezentacje, referaty, projekty, plakaty, modele itp.</w:t>
      </w:r>
    </w:p>
    <w:p w14:paraId="4D14EEEE"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Udział w dodatkowych zajęciach.</w:t>
      </w:r>
    </w:p>
    <w:p w14:paraId="371EF249"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Działania ekologiczne (udział w projekcie Eko- Szkoła, zbieranie plastikowych nakrętek, zużytych baterii)</w:t>
      </w:r>
    </w:p>
    <w:p w14:paraId="39419B7C"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Uczeń ma prawo poprawić każdą ocenę po uzgodnieniu terminu z nauczycielem.</w:t>
      </w:r>
    </w:p>
    <w:p w14:paraId="24F6AA08"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Praca domowa z biologii zadawana jest nie częściej niż raz na miesiąc.</w:t>
      </w:r>
    </w:p>
    <w:p w14:paraId="25E5C169" w14:textId="77777777" w:rsidR="00180B8E" w:rsidRPr="004B44ED" w:rsidRDefault="00180B8E" w:rsidP="00180B8E">
      <w:pPr>
        <w:pStyle w:val="Bezodstpw"/>
        <w:rPr>
          <w:rFonts w:ascii="Times New Roman" w:hAnsi="Times New Roman" w:cs="Times New Roman"/>
          <w:sz w:val="24"/>
          <w:szCs w:val="24"/>
        </w:rPr>
      </w:pPr>
    </w:p>
    <w:p w14:paraId="7A399E13" w14:textId="77777777" w:rsidR="00180B8E" w:rsidRPr="004B44ED" w:rsidRDefault="00180B8E" w:rsidP="00180B8E">
      <w:pPr>
        <w:pStyle w:val="Bezodstpw"/>
        <w:rPr>
          <w:rFonts w:ascii="Times New Roman" w:hAnsi="Times New Roman" w:cs="Times New Roman"/>
          <w:sz w:val="24"/>
          <w:szCs w:val="24"/>
        </w:rPr>
      </w:pPr>
    </w:p>
    <w:p w14:paraId="0F72434E"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Ocena semestralna nie jest średnią arytmetyczną ocen cząstkowych. Największą wagę mają oceny z prac pisemnych (prace klasowe).</w:t>
      </w:r>
    </w:p>
    <w:p w14:paraId="2D8CB951"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Uczeń nieobecny na lekcji ma obowiązek uzupełnić przerobiony zakres materiału, notatki w zeszycie i odrobić zadania domowe. </w:t>
      </w:r>
    </w:p>
    <w:p w14:paraId="0AAE11D3" w14:textId="77777777" w:rsidR="00180B8E" w:rsidRPr="004B44ED" w:rsidRDefault="00180B8E" w:rsidP="00180B8E">
      <w:pPr>
        <w:pStyle w:val="Bezodstpw"/>
        <w:rPr>
          <w:rFonts w:ascii="Times New Roman" w:hAnsi="Times New Roman" w:cs="Times New Roman"/>
          <w:sz w:val="24"/>
          <w:szCs w:val="24"/>
        </w:rPr>
      </w:pPr>
    </w:p>
    <w:p w14:paraId="52EE845F"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Sprawdzone i ocenione prace pisemne, uczeń otrzymuje do wglądu w dniu otrzymania oceny (najpóźniej w ciągu dwóch tygodni od napisania pracy), a następnie zostają one zdeponowane w szkole. Prace klasowe na prośbę rodziców mogą być udostępniane do wglądu w szkole.</w:t>
      </w:r>
    </w:p>
    <w:p w14:paraId="23591D9C" w14:textId="77777777" w:rsidR="00180B8E" w:rsidRPr="004B44ED" w:rsidRDefault="00180B8E" w:rsidP="00180B8E">
      <w:pPr>
        <w:pStyle w:val="Bezodstpw"/>
        <w:rPr>
          <w:rFonts w:ascii="Times New Roman" w:hAnsi="Times New Roman" w:cs="Times New Roman"/>
          <w:sz w:val="24"/>
          <w:szCs w:val="24"/>
        </w:rPr>
      </w:pPr>
    </w:p>
    <w:p w14:paraId="2CD1AF22"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Na koniec semestru nie przewiduje się żadnych prac poprawkowych czy zaliczeniowych.</w:t>
      </w:r>
    </w:p>
    <w:p w14:paraId="03386D71" w14:textId="77777777" w:rsidR="00180B8E" w:rsidRPr="004B44ED" w:rsidRDefault="00180B8E" w:rsidP="00180B8E">
      <w:pPr>
        <w:pStyle w:val="Bezodstpw"/>
        <w:rPr>
          <w:rFonts w:ascii="Times New Roman" w:hAnsi="Times New Roman" w:cs="Times New Roman"/>
          <w:sz w:val="24"/>
          <w:szCs w:val="24"/>
        </w:rPr>
      </w:pPr>
    </w:p>
    <w:p w14:paraId="26CB4379" w14:textId="77777777" w:rsidR="00180B8E" w:rsidRPr="004B44ED" w:rsidRDefault="00180B8E" w:rsidP="00180B8E">
      <w:pPr>
        <w:pStyle w:val="Bezodstpw"/>
        <w:rPr>
          <w:rFonts w:ascii="Times New Roman" w:hAnsi="Times New Roman" w:cs="Times New Roman"/>
          <w:sz w:val="24"/>
          <w:szCs w:val="24"/>
        </w:rPr>
      </w:pPr>
    </w:p>
    <w:p w14:paraId="5EE82E02" w14:textId="77777777" w:rsidR="00180B8E" w:rsidRPr="004B44ED" w:rsidRDefault="00180B8E" w:rsidP="00180B8E">
      <w:pPr>
        <w:pStyle w:val="Bezodstpw"/>
        <w:rPr>
          <w:rFonts w:ascii="Times New Roman" w:hAnsi="Times New Roman" w:cs="Times New Roman"/>
          <w:sz w:val="24"/>
          <w:szCs w:val="24"/>
        </w:rPr>
      </w:pPr>
    </w:p>
    <w:p w14:paraId="0C39E449"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Kryteria oceniania prac klasowych.</w:t>
      </w:r>
    </w:p>
    <w:p w14:paraId="23F78B07"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Poszczególne zadania oceniane są na odpowiednią liczbę punktów. Ogólna liczba punktów uzyskanych za rozwiązanie wszystkich zadań przeliczana jest na oceny według skali procentowej:</w:t>
      </w:r>
    </w:p>
    <w:p w14:paraId="6A9D6275"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Celujący – 99% - 100% </w:t>
      </w:r>
    </w:p>
    <w:p w14:paraId="32D71751"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bardzo dobry – 88% - 98%</w:t>
      </w:r>
    </w:p>
    <w:p w14:paraId="00A65F16"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dobry – 75% - 87%</w:t>
      </w:r>
    </w:p>
    <w:p w14:paraId="099A8E9C"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dostateczny – 50% -74%</w:t>
      </w:r>
    </w:p>
    <w:p w14:paraId="095DB252"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dopuszczający– 30% - 49%</w:t>
      </w:r>
    </w:p>
    <w:p w14:paraId="6A8EA2E1"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niedostateczny – 0% - 29%</w:t>
      </w:r>
    </w:p>
    <w:p w14:paraId="7D0B84F0"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Uczeń może zgłosić nieprzygotowanie na początku lekcji, bezpośrednio po sprawdzeniu listy obecności.</w:t>
      </w:r>
    </w:p>
    <w:p w14:paraId="3DF7E2A0"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Prowadzenie zeszytu przedmiotowego jest obowiązkowe. W przypadku nieobecności na lekcji uczeń ma obowiązek uzupełnić notatki w zeszycie i ćwiczeniach (jeśli są wprowadzone przez nauczyciela) oraz wykonać pracę domową.</w:t>
      </w:r>
    </w:p>
    <w:p w14:paraId="69BDDC47"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Ilość nieprzygotowań (brak wiedzy oraz brak pracy domowej) możliwych do zgłoszenia w danym półroczu zależy od liczby godzin danych zajęć w tygodniu</w:t>
      </w:r>
    </w:p>
    <w:p w14:paraId="33B88CED"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lastRenderedPageBreak/>
        <w:t>Przy jednej godzinie w tygodniu – 1 nieprzygotowanie w semestrze,</w:t>
      </w:r>
    </w:p>
    <w:p w14:paraId="4A03209C"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Przy dwóch  godzinach w tygodniu – 2 nieprzygotowania w semestrze.</w:t>
      </w:r>
    </w:p>
    <w:p w14:paraId="7506E992" w14:textId="77777777" w:rsidR="00180B8E" w:rsidRPr="004B44ED" w:rsidRDefault="00180B8E" w:rsidP="00180B8E">
      <w:pPr>
        <w:pStyle w:val="Bezodstpw"/>
        <w:rPr>
          <w:rFonts w:ascii="Times New Roman" w:hAnsi="Times New Roman" w:cs="Times New Roman"/>
          <w:sz w:val="24"/>
          <w:szCs w:val="24"/>
        </w:rPr>
      </w:pPr>
    </w:p>
    <w:p w14:paraId="253B6B45"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Uczeń nie może zgłosić nieprzygotowania, gdy na daną lekcję wyznaczony był termin powtórzenia, pracy klasowej  lub zapowiedzianej kartkówki.</w:t>
      </w:r>
    </w:p>
    <w:p w14:paraId="738EF8D3" w14:textId="77777777" w:rsidR="00180B8E" w:rsidRPr="004B44ED" w:rsidRDefault="00180B8E" w:rsidP="00180B8E">
      <w:pPr>
        <w:pStyle w:val="Bezodstpw"/>
        <w:rPr>
          <w:rFonts w:ascii="Times New Roman" w:hAnsi="Times New Roman" w:cs="Times New Roman"/>
          <w:sz w:val="24"/>
          <w:szCs w:val="24"/>
        </w:rPr>
      </w:pPr>
    </w:p>
    <w:p w14:paraId="4EECB0C9"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Dopuszcza się stosowanie znaków +, - przy ocenie aktywności ucznia i zaangażowania na lekcji.</w:t>
      </w:r>
    </w:p>
    <w:p w14:paraId="6946EBDA"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Przeliczanie plusów na oceny :</w:t>
      </w:r>
    </w:p>
    <w:p w14:paraId="60D30C6B"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3 ( +) – bardzo dobry</w:t>
      </w:r>
    </w:p>
    <w:p w14:paraId="1B90593D"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3 ( -) – niedostateczny</w:t>
      </w:r>
    </w:p>
    <w:p w14:paraId="0BBC3003" w14:textId="77777777" w:rsidR="00180B8E" w:rsidRPr="004B44ED" w:rsidRDefault="00180B8E" w:rsidP="00180B8E">
      <w:pPr>
        <w:pStyle w:val="Bezodstpw"/>
        <w:rPr>
          <w:rFonts w:ascii="Times New Roman" w:hAnsi="Times New Roman" w:cs="Times New Roman"/>
          <w:sz w:val="24"/>
          <w:szCs w:val="24"/>
        </w:rPr>
      </w:pPr>
    </w:p>
    <w:p w14:paraId="4D8A9511"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Sposoby korygowania niepowodzeń szkolnych:</w:t>
      </w:r>
    </w:p>
    <w:p w14:paraId="58858CEF"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Indywidualizacja procesu kształcenia poprzez dostosowanie wymagań do możliwości edukacyjnych uczniów.</w:t>
      </w:r>
    </w:p>
    <w:p w14:paraId="167C8BE9"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Uczeń mający kłopoty z opanowaniem materiału może skorzystać z pomocy nauczyciela lub kolegów.</w:t>
      </w:r>
    </w:p>
    <w:p w14:paraId="43103061" w14:textId="77777777" w:rsidR="00180B8E" w:rsidRPr="004B44ED" w:rsidRDefault="00180B8E" w:rsidP="00180B8E">
      <w:pPr>
        <w:pStyle w:val="Bezodstpw"/>
        <w:rPr>
          <w:rFonts w:ascii="Times New Roman" w:hAnsi="Times New Roman" w:cs="Times New Roman"/>
          <w:sz w:val="24"/>
          <w:szCs w:val="24"/>
          <w:u w:val="single"/>
        </w:rPr>
      </w:pPr>
      <w:r w:rsidRPr="004B44ED">
        <w:rPr>
          <w:rFonts w:ascii="Times New Roman" w:hAnsi="Times New Roman" w:cs="Times New Roman"/>
          <w:sz w:val="24"/>
          <w:szCs w:val="24"/>
          <w:u w:val="single"/>
        </w:rPr>
        <w:t>Aneks do Przedmiotowych Zasad Oceniania z Biologii- nauczanie online</w:t>
      </w:r>
    </w:p>
    <w:p w14:paraId="5F1CBEB2"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Zdalna realizacja treści programowej odbywać się będzie z wykorzystaniem narzędzi wskazanych przez nauczyciela</w:t>
      </w:r>
    </w:p>
    <w:p w14:paraId="6CCC9B1D"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Uczniowie otrzymują materiały do zrealizowania w domu lub w trakcie lekcji online</w:t>
      </w:r>
    </w:p>
    <w:p w14:paraId="00678952"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Zadania będą przesyłane przez zakładkę w dzienniku </w:t>
      </w:r>
      <w:proofErr w:type="spellStart"/>
      <w:r w:rsidRPr="004B44ED">
        <w:rPr>
          <w:rFonts w:ascii="Times New Roman" w:hAnsi="Times New Roman" w:cs="Times New Roman"/>
          <w:sz w:val="24"/>
          <w:szCs w:val="24"/>
        </w:rPr>
        <w:t>Librus</w:t>
      </w:r>
      <w:proofErr w:type="spellEnd"/>
      <w:r w:rsidRPr="004B44ED">
        <w:rPr>
          <w:rFonts w:ascii="Times New Roman" w:hAnsi="Times New Roman" w:cs="Times New Roman"/>
          <w:sz w:val="24"/>
          <w:szCs w:val="24"/>
        </w:rPr>
        <w:t xml:space="preserve"> „zadania domowe”</w:t>
      </w:r>
    </w:p>
    <w:p w14:paraId="1F0BC3EA"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Ocenie podlega każda aktywność ucznia, praca zdalna/lekcja online/ prezentacje/ prace pisemne przeprowadzane przy pomocy platform edukacyjnych (np. </w:t>
      </w:r>
      <w:proofErr w:type="spellStart"/>
      <w:r w:rsidRPr="004B44ED">
        <w:rPr>
          <w:rFonts w:ascii="Times New Roman" w:hAnsi="Times New Roman" w:cs="Times New Roman"/>
          <w:sz w:val="24"/>
          <w:szCs w:val="24"/>
        </w:rPr>
        <w:t>Testportal</w:t>
      </w:r>
      <w:proofErr w:type="spellEnd"/>
      <w:r w:rsidRPr="004B44ED">
        <w:rPr>
          <w:rFonts w:ascii="Times New Roman" w:hAnsi="Times New Roman" w:cs="Times New Roman"/>
          <w:sz w:val="24"/>
          <w:szCs w:val="24"/>
        </w:rPr>
        <w:t>)</w:t>
      </w:r>
    </w:p>
    <w:p w14:paraId="2167B989" w14:textId="77777777" w:rsidR="00180B8E" w:rsidRPr="004B44ED" w:rsidRDefault="00180B8E" w:rsidP="00180B8E">
      <w:pPr>
        <w:pStyle w:val="Bezodstpw"/>
        <w:rPr>
          <w:rFonts w:ascii="Times New Roman" w:hAnsi="Times New Roman" w:cs="Times New Roman"/>
          <w:sz w:val="24"/>
          <w:szCs w:val="24"/>
        </w:rPr>
      </w:pPr>
      <w:r w:rsidRPr="004B44ED">
        <w:rPr>
          <w:rFonts w:ascii="Times New Roman" w:hAnsi="Times New Roman" w:cs="Times New Roman"/>
          <w:sz w:val="24"/>
          <w:szCs w:val="24"/>
        </w:rPr>
        <w:t xml:space="preserve">- Konsultacje z nauczycielem odbywają się przez dziennik </w:t>
      </w:r>
      <w:proofErr w:type="spellStart"/>
      <w:r w:rsidRPr="004B44ED">
        <w:rPr>
          <w:rFonts w:ascii="Times New Roman" w:hAnsi="Times New Roman" w:cs="Times New Roman"/>
          <w:sz w:val="24"/>
          <w:szCs w:val="24"/>
        </w:rPr>
        <w:t>Librus</w:t>
      </w:r>
      <w:proofErr w:type="spellEnd"/>
      <w:r w:rsidRPr="004B44ED">
        <w:rPr>
          <w:rFonts w:ascii="Times New Roman" w:hAnsi="Times New Roman" w:cs="Times New Roman"/>
          <w:sz w:val="24"/>
          <w:szCs w:val="24"/>
        </w:rPr>
        <w:t xml:space="preserve"> w godzinach pracy nauczyciela</w:t>
      </w:r>
    </w:p>
    <w:p w14:paraId="2345703F" w14:textId="77777777" w:rsidR="00180B8E" w:rsidRPr="004B44ED" w:rsidRDefault="00180B8E" w:rsidP="00180B8E">
      <w:pPr>
        <w:pStyle w:val="Bezodstpw"/>
        <w:rPr>
          <w:rFonts w:ascii="Times New Roman" w:hAnsi="Times New Roman" w:cs="Times New Roman"/>
          <w:sz w:val="24"/>
          <w:szCs w:val="24"/>
        </w:rPr>
      </w:pPr>
    </w:p>
    <w:p w14:paraId="39EFF28F" w14:textId="77777777" w:rsidR="00180B8E" w:rsidRPr="004B44ED" w:rsidRDefault="00180B8E" w:rsidP="00180B8E">
      <w:pPr>
        <w:pStyle w:val="Bezodstpw"/>
        <w:rPr>
          <w:rFonts w:ascii="Times New Roman" w:hAnsi="Times New Roman" w:cs="Times New Roman"/>
          <w:sz w:val="24"/>
          <w:szCs w:val="24"/>
        </w:rPr>
      </w:pPr>
    </w:p>
    <w:p w14:paraId="1156C76B" w14:textId="40DDDACB" w:rsidR="00180B8E" w:rsidRPr="00180B8E" w:rsidRDefault="00180B8E" w:rsidP="00180B8E">
      <w:pPr>
        <w:pStyle w:val="Bezodstpw"/>
        <w:rPr>
          <w:rFonts w:ascii="Times New Roman" w:hAnsi="Times New Roman" w:cs="Times New Roman"/>
          <w:sz w:val="24"/>
          <w:szCs w:val="24"/>
        </w:rPr>
      </w:pPr>
      <w:bookmarkStart w:id="26" w:name="page42"/>
      <w:bookmarkEnd w:id="26"/>
    </w:p>
    <w:p w14:paraId="280CB9C6" w14:textId="77777777" w:rsidR="0066093D" w:rsidRPr="003712D4" w:rsidRDefault="0066093D" w:rsidP="0066093D">
      <w:pPr>
        <w:spacing w:after="0" w:line="15" w:lineRule="exact"/>
        <w:rPr>
          <w:rFonts w:ascii="Times New Roman" w:eastAsiaTheme="minorEastAsia" w:hAnsi="Times New Roman" w:cs="Times New Roman"/>
          <w:sz w:val="24"/>
          <w:szCs w:val="24"/>
          <w:lang w:eastAsia="pl-PL"/>
        </w:rPr>
      </w:pPr>
    </w:p>
    <w:p w14:paraId="5EDBD24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321F58B2" w14:textId="77777777" w:rsidR="0066093D" w:rsidRPr="003712D4" w:rsidRDefault="0066093D" w:rsidP="0066093D">
      <w:pPr>
        <w:spacing w:after="0" w:line="393" w:lineRule="exact"/>
        <w:rPr>
          <w:rFonts w:ascii="Times New Roman" w:eastAsiaTheme="minorEastAsia" w:hAnsi="Times New Roman" w:cs="Times New Roman"/>
          <w:sz w:val="24"/>
          <w:szCs w:val="24"/>
          <w:lang w:eastAsia="pl-PL"/>
        </w:rPr>
      </w:pPr>
    </w:p>
    <w:p w14:paraId="425B7CC3" w14:textId="77777777" w:rsidR="0066093D" w:rsidRDefault="0066093D" w:rsidP="0066093D">
      <w:pPr>
        <w:spacing w:after="0" w:line="240" w:lineRule="auto"/>
        <w:rPr>
          <w:rFonts w:ascii="Times New Roman" w:eastAsiaTheme="minorEastAsia" w:hAnsi="Times New Roman" w:cs="Times New Roman"/>
          <w:sz w:val="24"/>
          <w:szCs w:val="24"/>
          <w:lang w:eastAsia="pl-PL"/>
        </w:rPr>
      </w:pPr>
    </w:p>
    <w:p w14:paraId="60116FAB"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4B8E2D7F"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0E32788E"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740C6586"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7A301231"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53241FB1"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63D10E65"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4732FA4A"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109A1ECE"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24674ABF"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29EC5EE1"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6F8FFCF7"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5003AB4C"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2A59A219"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30C4A4CA"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309C485E"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35A8C0BA"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799CD9D5"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5552DEA2"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493D5BC1"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61DA2513"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77571FFF" w14:textId="77777777" w:rsidR="00180B8E" w:rsidRDefault="00180B8E" w:rsidP="0066093D">
      <w:pPr>
        <w:spacing w:after="0" w:line="240" w:lineRule="auto"/>
        <w:rPr>
          <w:rFonts w:ascii="Times New Roman" w:eastAsiaTheme="minorEastAsia" w:hAnsi="Times New Roman" w:cs="Times New Roman"/>
          <w:sz w:val="24"/>
          <w:szCs w:val="24"/>
          <w:lang w:eastAsia="pl-PL"/>
        </w:rPr>
      </w:pPr>
    </w:p>
    <w:p w14:paraId="58F90032" w14:textId="10648D1B" w:rsidR="0066093D" w:rsidRDefault="0066093D" w:rsidP="0066093D">
      <w:pPr>
        <w:spacing w:after="0" w:line="240" w:lineRule="auto"/>
        <w:ind w:right="-18"/>
        <w:jc w:val="center"/>
        <w:rPr>
          <w:rFonts w:ascii="Times New Roman" w:eastAsia="Times New Roman" w:hAnsi="Times New Roman" w:cs="Times New Roman"/>
          <w:b/>
          <w:bCs/>
          <w:sz w:val="24"/>
          <w:szCs w:val="24"/>
          <w:u w:val="single"/>
          <w:lang w:eastAsia="pl-PL"/>
        </w:rPr>
      </w:pPr>
      <w:bookmarkStart w:id="27" w:name="page44"/>
      <w:bookmarkEnd w:id="27"/>
      <w:r w:rsidRPr="003712D4">
        <w:rPr>
          <w:rFonts w:ascii="Times New Roman" w:eastAsia="Times New Roman" w:hAnsi="Times New Roman" w:cs="Times New Roman"/>
          <w:b/>
          <w:bCs/>
          <w:sz w:val="24"/>
          <w:szCs w:val="24"/>
          <w:u w:val="single"/>
          <w:lang w:eastAsia="pl-PL"/>
        </w:rPr>
        <w:t>Informatyka</w:t>
      </w:r>
    </w:p>
    <w:p w14:paraId="7C85F68F" w14:textId="77777777" w:rsidR="00180B8E" w:rsidRPr="003712D4" w:rsidRDefault="00180B8E" w:rsidP="0066093D">
      <w:pPr>
        <w:spacing w:after="0" w:line="240" w:lineRule="auto"/>
        <w:ind w:right="-18"/>
        <w:jc w:val="center"/>
        <w:rPr>
          <w:rFonts w:ascii="Times New Roman" w:eastAsia="Times New Roman" w:hAnsi="Times New Roman" w:cs="Times New Roman"/>
          <w:b/>
          <w:bCs/>
          <w:sz w:val="24"/>
          <w:szCs w:val="24"/>
          <w:u w:val="single"/>
          <w:lang w:eastAsia="pl-PL"/>
        </w:rPr>
      </w:pPr>
    </w:p>
    <w:p w14:paraId="178D7847"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2BF01A76" w14:textId="77777777" w:rsidR="00EF0AFE" w:rsidRPr="003712D4" w:rsidRDefault="00EF0AFE" w:rsidP="00EF0AFE">
      <w:pPr>
        <w:pStyle w:val="Bezodstpw"/>
        <w:ind w:left="720"/>
        <w:jc w:val="both"/>
        <w:rPr>
          <w:rFonts w:ascii="Times New Roman" w:hAnsi="Times New Roman" w:cs="Times New Roman"/>
          <w:sz w:val="24"/>
          <w:szCs w:val="24"/>
        </w:rPr>
      </w:pPr>
    </w:p>
    <w:p w14:paraId="3533E1FB" w14:textId="77777777" w:rsidR="00EF0AFE" w:rsidRPr="003712D4" w:rsidRDefault="00EF0AFE" w:rsidP="00E037BE">
      <w:pPr>
        <w:pStyle w:val="Bezodstpw"/>
        <w:numPr>
          <w:ilvl w:val="0"/>
          <w:numId w:val="15"/>
        </w:numPr>
        <w:suppressAutoHyphens/>
        <w:jc w:val="both"/>
        <w:rPr>
          <w:rFonts w:ascii="Times New Roman" w:hAnsi="Times New Roman" w:cs="Times New Roman"/>
          <w:sz w:val="24"/>
          <w:szCs w:val="24"/>
        </w:rPr>
      </w:pPr>
      <w:r w:rsidRPr="003712D4">
        <w:rPr>
          <w:rFonts w:ascii="Times New Roman" w:hAnsi="Times New Roman" w:cs="Times New Roman"/>
          <w:b/>
          <w:sz w:val="24"/>
          <w:szCs w:val="24"/>
        </w:rPr>
        <w:t>Dopuszczalnymi formami sprawdzania wiedzy i umiejętności są:</w:t>
      </w:r>
    </w:p>
    <w:p w14:paraId="22712E1B" w14:textId="77777777" w:rsidR="00EF0AFE" w:rsidRPr="003712D4" w:rsidRDefault="00EF0AFE" w:rsidP="00EF0AFE">
      <w:pPr>
        <w:pStyle w:val="Bezodstpw"/>
        <w:jc w:val="both"/>
        <w:rPr>
          <w:rFonts w:ascii="Times New Roman" w:hAnsi="Times New Roman" w:cs="Times New Roman"/>
          <w:b/>
          <w:sz w:val="24"/>
          <w:szCs w:val="24"/>
        </w:rPr>
      </w:pPr>
    </w:p>
    <w:p w14:paraId="6B028611" w14:textId="77777777" w:rsidR="00EF0AFE" w:rsidRPr="003712D4" w:rsidRDefault="00EF0AFE" w:rsidP="00EF0AFE">
      <w:pPr>
        <w:pStyle w:val="Bezodstpw"/>
        <w:ind w:left="720"/>
        <w:jc w:val="both"/>
        <w:rPr>
          <w:rFonts w:ascii="Times New Roman" w:hAnsi="Times New Roman" w:cs="Times New Roman"/>
          <w:sz w:val="24"/>
          <w:szCs w:val="24"/>
        </w:rPr>
      </w:pPr>
      <w:r w:rsidRPr="003712D4">
        <w:rPr>
          <w:rFonts w:ascii="Times New Roman" w:hAnsi="Times New Roman" w:cs="Times New Roman"/>
          <w:sz w:val="24"/>
          <w:szCs w:val="24"/>
        </w:rPr>
        <w:t xml:space="preserve"> </w:t>
      </w:r>
    </w:p>
    <w:p w14:paraId="5ADE2639" w14:textId="77777777" w:rsidR="00EF0AFE" w:rsidRPr="003712D4" w:rsidRDefault="00EF0AFE" w:rsidP="00E037BE">
      <w:pPr>
        <w:pStyle w:val="Bezodstpw"/>
        <w:numPr>
          <w:ilvl w:val="0"/>
          <w:numId w:val="16"/>
        </w:numPr>
        <w:suppressAutoHyphens/>
        <w:jc w:val="both"/>
        <w:rPr>
          <w:rFonts w:ascii="Times New Roman" w:hAnsi="Times New Roman" w:cs="Times New Roman"/>
          <w:sz w:val="24"/>
          <w:szCs w:val="24"/>
        </w:rPr>
      </w:pPr>
      <w:r w:rsidRPr="003712D4">
        <w:rPr>
          <w:rFonts w:ascii="Times New Roman" w:hAnsi="Times New Roman" w:cs="Times New Roman"/>
          <w:sz w:val="24"/>
          <w:szCs w:val="24"/>
        </w:rPr>
        <w:t xml:space="preserve">odpowiedź ustna (stopień opanowania bieżącego materiału, zagadnienia omawiane na trzech ostatnich tematach lekcji);  </w:t>
      </w:r>
    </w:p>
    <w:p w14:paraId="176D2FDA" w14:textId="77777777" w:rsidR="00EF0AFE" w:rsidRPr="003712D4" w:rsidRDefault="00EF0AFE" w:rsidP="00E037BE">
      <w:pPr>
        <w:pStyle w:val="Akapitzlist"/>
        <w:numPr>
          <w:ilvl w:val="0"/>
          <w:numId w:val="16"/>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kartkówka (stopień opanowania bieżącego materiału – kartkówki sprawdzają bieżące wiadomości i umiejętności ucznia z trzech ostatnich tematów lekcji);</w:t>
      </w:r>
    </w:p>
    <w:p w14:paraId="52D17B30" w14:textId="77777777" w:rsidR="00EF0AFE" w:rsidRPr="003712D4" w:rsidRDefault="00EF0AFE" w:rsidP="00E037BE">
      <w:pPr>
        <w:pStyle w:val="Akapitzlist"/>
        <w:numPr>
          <w:ilvl w:val="0"/>
          <w:numId w:val="16"/>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praca klasowa;</w:t>
      </w:r>
    </w:p>
    <w:p w14:paraId="496FB4BB" w14:textId="77777777" w:rsidR="00EF0AFE" w:rsidRPr="003712D4" w:rsidRDefault="00EF0AFE" w:rsidP="00E037BE">
      <w:pPr>
        <w:pStyle w:val="Akapitzlist"/>
        <w:numPr>
          <w:ilvl w:val="0"/>
          <w:numId w:val="16"/>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aktywność  w czasie lekcji</w:t>
      </w:r>
      <w:r w:rsidRPr="003712D4">
        <w:rPr>
          <w:rFonts w:ascii="Times New Roman" w:hAnsi="Times New Roman" w:cs="Times New Roman"/>
          <w:b/>
          <w:sz w:val="24"/>
          <w:szCs w:val="24"/>
        </w:rPr>
        <w:t>;</w:t>
      </w:r>
    </w:p>
    <w:p w14:paraId="5D755109" w14:textId="77777777" w:rsidR="00EF0AFE" w:rsidRPr="003712D4" w:rsidRDefault="00EF0AFE" w:rsidP="00E037BE">
      <w:pPr>
        <w:pStyle w:val="Akapitzlist"/>
        <w:numPr>
          <w:ilvl w:val="0"/>
          <w:numId w:val="16"/>
        </w:numPr>
        <w:spacing w:after="200" w:line="276" w:lineRule="auto"/>
        <w:rPr>
          <w:rFonts w:ascii="Times New Roman" w:hAnsi="Times New Roman" w:cs="Times New Roman"/>
          <w:sz w:val="24"/>
          <w:szCs w:val="24"/>
        </w:rPr>
      </w:pPr>
      <w:r w:rsidRPr="003712D4">
        <w:rPr>
          <w:rFonts w:ascii="Times New Roman" w:hAnsi="Times New Roman" w:cs="Times New Roman"/>
          <w:sz w:val="24"/>
          <w:szCs w:val="24"/>
        </w:rPr>
        <w:t>prace przy komputerze, wykonywane samodzielnie lub grupie</w:t>
      </w:r>
    </w:p>
    <w:p w14:paraId="78B29DB5" w14:textId="77777777" w:rsidR="00EF0AFE" w:rsidRPr="003712D4" w:rsidRDefault="00EF0AFE" w:rsidP="00E037BE">
      <w:pPr>
        <w:pStyle w:val="Akapitzlist"/>
        <w:numPr>
          <w:ilvl w:val="0"/>
          <w:numId w:val="16"/>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inne formy zaproponowane przez nauczyciela (</w:t>
      </w:r>
      <w:proofErr w:type="spellStart"/>
      <w:r w:rsidRPr="003712D4">
        <w:rPr>
          <w:rFonts w:ascii="Times New Roman" w:hAnsi="Times New Roman" w:cs="Times New Roman"/>
          <w:sz w:val="24"/>
          <w:szCs w:val="24"/>
        </w:rPr>
        <w:t>np.:osiągnięcia</w:t>
      </w:r>
      <w:proofErr w:type="spellEnd"/>
      <w:r w:rsidRPr="003712D4">
        <w:rPr>
          <w:rFonts w:ascii="Times New Roman" w:hAnsi="Times New Roman" w:cs="Times New Roman"/>
          <w:sz w:val="24"/>
          <w:szCs w:val="24"/>
        </w:rPr>
        <w:t xml:space="preserve"> w konkursach</w:t>
      </w:r>
      <w:r w:rsidRPr="003712D4">
        <w:rPr>
          <w:rFonts w:ascii="Times New Roman" w:hAnsi="Times New Roman" w:cs="Times New Roman"/>
          <w:color w:val="31849B"/>
          <w:sz w:val="24"/>
          <w:szCs w:val="24"/>
        </w:rPr>
        <w:t xml:space="preserve"> </w:t>
      </w:r>
      <w:r w:rsidRPr="003712D4">
        <w:rPr>
          <w:rFonts w:ascii="Times New Roman" w:hAnsi="Times New Roman" w:cs="Times New Roman"/>
          <w:sz w:val="24"/>
          <w:szCs w:val="24"/>
        </w:rPr>
        <w:t xml:space="preserve">wewnątrzszkolnych i </w:t>
      </w:r>
      <w:proofErr w:type="spellStart"/>
      <w:r w:rsidRPr="003712D4">
        <w:rPr>
          <w:rFonts w:ascii="Times New Roman" w:hAnsi="Times New Roman" w:cs="Times New Roman"/>
          <w:sz w:val="24"/>
          <w:szCs w:val="24"/>
        </w:rPr>
        <w:t>zewnątrzszkolnych</w:t>
      </w:r>
      <w:proofErr w:type="spellEnd"/>
      <w:r w:rsidRPr="003712D4">
        <w:rPr>
          <w:rFonts w:ascii="Times New Roman" w:hAnsi="Times New Roman" w:cs="Times New Roman"/>
          <w:sz w:val="24"/>
          <w:szCs w:val="24"/>
        </w:rPr>
        <w:t>, prezentacje, referaty, projekty.)</w:t>
      </w:r>
    </w:p>
    <w:p w14:paraId="775927FB" w14:textId="77777777" w:rsidR="00EF0AFE" w:rsidRPr="003712D4" w:rsidRDefault="00EF0AFE" w:rsidP="00EF0AFE">
      <w:pPr>
        <w:pStyle w:val="Bezodstpw"/>
        <w:jc w:val="both"/>
        <w:rPr>
          <w:rFonts w:ascii="Times New Roman" w:hAnsi="Times New Roman" w:cs="Times New Roman"/>
          <w:color w:val="31849B"/>
          <w:sz w:val="24"/>
          <w:szCs w:val="24"/>
        </w:rPr>
      </w:pPr>
    </w:p>
    <w:p w14:paraId="325FB282" w14:textId="77777777" w:rsidR="00EF0AFE" w:rsidRPr="003712D4" w:rsidRDefault="00EF0AFE" w:rsidP="00EF0AFE">
      <w:pPr>
        <w:pStyle w:val="Bezodstpw"/>
        <w:ind w:left="720"/>
        <w:jc w:val="both"/>
        <w:rPr>
          <w:rFonts w:ascii="Times New Roman" w:hAnsi="Times New Roman" w:cs="Times New Roman"/>
          <w:sz w:val="24"/>
          <w:szCs w:val="24"/>
        </w:rPr>
      </w:pPr>
      <w:r w:rsidRPr="003712D4">
        <w:rPr>
          <w:rFonts w:ascii="Times New Roman" w:hAnsi="Times New Roman" w:cs="Times New Roman"/>
          <w:sz w:val="24"/>
          <w:szCs w:val="24"/>
        </w:rPr>
        <w:t>Zasady ogólne:</w:t>
      </w:r>
    </w:p>
    <w:p w14:paraId="1C4FF57A" w14:textId="77777777" w:rsidR="00EF0AFE" w:rsidRPr="003712D4" w:rsidRDefault="00EF0AFE" w:rsidP="00EF0AFE">
      <w:pPr>
        <w:pStyle w:val="Bezodstpw"/>
        <w:ind w:left="720"/>
        <w:jc w:val="both"/>
        <w:rPr>
          <w:rFonts w:ascii="Times New Roman" w:hAnsi="Times New Roman" w:cs="Times New Roman"/>
          <w:sz w:val="24"/>
          <w:szCs w:val="24"/>
        </w:rPr>
      </w:pPr>
    </w:p>
    <w:p w14:paraId="42891167" w14:textId="77777777" w:rsidR="00EF0AFE" w:rsidRPr="003712D4" w:rsidRDefault="00EF0AFE" w:rsidP="00EF0AFE">
      <w:pPr>
        <w:ind w:left="720"/>
        <w:jc w:val="both"/>
        <w:rPr>
          <w:rFonts w:ascii="Times New Roman" w:hAnsi="Times New Roman" w:cs="Times New Roman"/>
          <w:sz w:val="24"/>
          <w:szCs w:val="24"/>
        </w:rPr>
      </w:pPr>
      <w:r w:rsidRPr="003712D4">
        <w:rPr>
          <w:rFonts w:ascii="Times New Roman" w:hAnsi="Times New Roman" w:cs="Times New Roman"/>
          <w:b/>
          <w:sz w:val="24"/>
          <w:szCs w:val="24"/>
        </w:rPr>
        <w:t>Praca klasowa</w:t>
      </w:r>
      <w:r w:rsidRPr="003712D4">
        <w:rPr>
          <w:rFonts w:ascii="Times New Roman" w:hAnsi="Times New Roman" w:cs="Times New Roman"/>
          <w:sz w:val="24"/>
          <w:szCs w:val="24"/>
        </w:rPr>
        <w:t xml:space="preserve"> jest zapowiadana co najmniej na tydzień przed planowanym terminem. Nauczyciel wpisuje do dziennika datę pracy klasowej oraz określa zakres wymaganego materiału. Prace klasowe powinny być ocenione i omówione w terminie nieprzekraczającym czternastu dni od dnia ich napisania z wyłączeniem okresu feryjnego ( ferie zimowe, święta) </w:t>
      </w:r>
    </w:p>
    <w:p w14:paraId="1F6D6C38" w14:textId="77777777" w:rsidR="00EF0AFE" w:rsidRPr="003712D4" w:rsidRDefault="00EF0AFE" w:rsidP="00E037BE">
      <w:pPr>
        <w:pStyle w:val="Akapitzlist"/>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w przypadku nieobecności na zapowiedzianej pracy pisemnej, uczniowie zobowiązani są  do jej napisania w przeciągu dwóch tygodni po wznowieniu obecności w szkole w terminie umówionym  z nauczycielem (z wyłączeniem okresu feryjnego i dni wolnych), przedłużenie terminu uczeń lub rodzic ustala indywidualnie z nauczycielem przedmiotu. W przypadku, gdy uczeń jest nieobecny tylko w dniu pisania pracy kontrolnej, pisze pracę na najbliższych zajęciach lekcyjnych. Uczeń ma obowiązek pisania lub zaliczania materiału ze wszystkich przeprowadzonych w danym semestrze prac klasowych. </w:t>
      </w:r>
    </w:p>
    <w:p w14:paraId="43DD64FA" w14:textId="77777777" w:rsidR="00EF0AFE" w:rsidRPr="003712D4" w:rsidRDefault="00EF0AFE" w:rsidP="00EF0AFE">
      <w:pPr>
        <w:pStyle w:val="Akapitzlist"/>
        <w:ind w:left="1440"/>
        <w:jc w:val="both"/>
        <w:rPr>
          <w:rFonts w:ascii="Times New Roman" w:hAnsi="Times New Roman" w:cs="Times New Roman"/>
          <w:sz w:val="24"/>
          <w:szCs w:val="24"/>
        </w:rPr>
      </w:pPr>
    </w:p>
    <w:p w14:paraId="1F77B359" w14:textId="77777777" w:rsidR="00EF0AFE" w:rsidRPr="003712D4" w:rsidRDefault="00EF0AFE" w:rsidP="00E037BE">
      <w:pPr>
        <w:pStyle w:val="Akapitzlist"/>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uczniowie mają prawo do poprawy oceny z prac klasowych przez okres dwóch tygodni od ich otrzymania, przedłużenie terminu uczeń lub rodzic ustala indywidualnie z nauczycielem przedmiotu</w:t>
      </w:r>
    </w:p>
    <w:p w14:paraId="4E281FB8" w14:textId="77777777" w:rsidR="00EF0AFE" w:rsidRPr="003712D4" w:rsidRDefault="00EF0AFE" w:rsidP="00E037BE">
      <w:pPr>
        <w:pStyle w:val="Akapitzlist"/>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uczeń, który otrzymał na semestr ocenę niedostateczną, musi zaliczyć materiał w formie ustalonej przez nauczyciela. </w:t>
      </w:r>
    </w:p>
    <w:p w14:paraId="7455AD22" w14:textId="77777777" w:rsidR="00EF0AFE" w:rsidRPr="003712D4" w:rsidRDefault="00EF0AFE" w:rsidP="00EF0AFE">
      <w:pPr>
        <w:ind w:left="720"/>
        <w:jc w:val="both"/>
        <w:rPr>
          <w:rFonts w:ascii="Times New Roman" w:hAnsi="Times New Roman" w:cs="Times New Roman"/>
          <w:sz w:val="24"/>
          <w:szCs w:val="24"/>
        </w:rPr>
      </w:pPr>
    </w:p>
    <w:p w14:paraId="15DFE2A5" w14:textId="77777777" w:rsidR="00EF0AFE" w:rsidRPr="003712D4" w:rsidRDefault="00EF0AFE" w:rsidP="00EF0AFE">
      <w:pPr>
        <w:ind w:left="720"/>
        <w:jc w:val="both"/>
        <w:rPr>
          <w:rFonts w:ascii="Times New Roman" w:hAnsi="Times New Roman" w:cs="Times New Roman"/>
          <w:sz w:val="24"/>
          <w:szCs w:val="24"/>
        </w:rPr>
      </w:pPr>
      <w:r w:rsidRPr="003712D4">
        <w:rPr>
          <w:rFonts w:ascii="Times New Roman" w:hAnsi="Times New Roman" w:cs="Times New Roman"/>
          <w:b/>
          <w:sz w:val="24"/>
          <w:szCs w:val="24"/>
        </w:rPr>
        <w:t>Kartkówki</w:t>
      </w:r>
      <w:r w:rsidRPr="003712D4">
        <w:rPr>
          <w:rFonts w:ascii="Times New Roman" w:hAnsi="Times New Roman" w:cs="Times New Roman"/>
          <w:sz w:val="24"/>
          <w:szCs w:val="24"/>
        </w:rPr>
        <w:t xml:space="preserve"> – czas trwania do 20 minut. Zawierają materiał z trzech ostatnich lekcji. Kartkówki mogą być niezapowiedziane i polegają na sprawdzeniu zespołu wiadomości. </w:t>
      </w:r>
    </w:p>
    <w:p w14:paraId="49069FFE" w14:textId="77777777" w:rsidR="00EF0AFE" w:rsidRPr="003712D4" w:rsidRDefault="00EF0AFE" w:rsidP="00EF0AFE">
      <w:pPr>
        <w:ind w:left="720"/>
        <w:jc w:val="both"/>
        <w:rPr>
          <w:rFonts w:ascii="Times New Roman" w:hAnsi="Times New Roman" w:cs="Times New Roman"/>
          <w:sz w:val="24"/>
          <w:szCs w:val="24"/>
        </w:rPr>
      </w:pPr>
    </w:p>
    <w:p w14:paraId="1E34BB20" w14:textId="77777777" w:rsidR="00EF0AFE" w:rsidRPr="003712D4" w:rsidRDefault="00EF0AFE" w:rsidP="00EF0AFE">
      <w:pPr>
        <w:ind w:left="720"/>
        <w:jc w:val="both"/>
        <w:rPr>
          <w:rFonts w:ascii="Times New Roman" w:hAnsi="Times New Roman" w:cs="Times New Roman"/>
          <w:sz w:val="24"/>
          <w:szCs w:val="24"/>
        </w:rPr>
      </w:pPr>
      <w:r w:rsidRPr="003712D4">
        <w:rPr>
          <w:rFonts w:ascii="Times New Roman" w:hAnsi="Times New Roman" w:cs="Times New Roman"/>
          <w:b/>
          <w:sz w:val="24"/>
          <w:szCs w:val="24"/>
        </w:rPr>
        <w:t>Aktywność na lekcji:</w:t>
      </w:r>
    </w:p>
    <w:p w14:paraId="67FB8B05"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  indywidualna</w:t>
      </w:r>
    </w:p>
    <w:p w14:paraId="38113B33" w14:textId="2B6782ED" w:rsidR="00EF0AFE"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  </w:t>
      </w:r>
      <w:r w:rsidR="00E40643" w:rsidRPr="003712D4">
        <w:rPr>
          <w:rFonts w:ascii="Times New Roman" w:hAnsi="Times New Roman" w:cs="Times New Roman"/>
          <w:sz w:val="24"/>
          <w:szCs w:val="24"/>
        </w:rPr>
        <w:t>G</w:t>
      </w:r>
      <w:r w:rsidRPr="003712D4">
        <w:rPr>
          <w:rFonts w:ascii="Times New Roman" w:hAnsi="Times New Roman" w:cs="Times New Roman"/>
          <w:sz w:val="24"/>
          <w:szCs w:val="24"/>
        </w:rPr>
        <w:t>rupowa</w:t>
      </w:r>
    </w:p>
    <w:p w14:paraId="7EE4E0F8" w14:textId="77777777" w:rsidR="00E40643" w:rsidRPr="003712D4" w:rsidRDefault="00E40643" w:rsidP="00E037BE">
      <w:pPr>
        <w:numPr>
          <w:ilvl w:val="0"/>
          <w:numId w:val="14"/>
        </w:numPr>
        <w:suppressAutoHyphens/>
        <w:spacing w:line="252" w:lineRule="auto"/>
        <w:jc w:val="both"/>
        <w:rPr>
          <w:rFonts w:ascii="Times New Roman" w:hAnsi="Times New Roman" w:cs="Times New Roman"/>
          <w:sz w:val="24"/>
          <w:szCs w:val="24"/>
        </w:rPr>
      </w:pPr>
    </w:p>
    <w:p w14:paraId="0818DB16" w14:textId="77777777" w:rsidR="00EF0AFE" w:rsidRPr="003712D4" w:rsidRDefault="00EF0AFE" w:rsidP="00EF0AFE">
      <w:pPr>
        <w:ind w:left="720"/>
        <w:jc w:val="both"/>
        <w:rPr>
          <w:rFonts w:ascii="Times New Roman" w:hAnsi="Times New Roman" w:cs="Times New Roman"/>
          <w:sz w:val="24"/>
          <w:szCs w:val="24"/>
        </w:rPr>
      </w:pPr>
    </w:p>
    <w:p w14:paraId="3C99A060" w14:textId="77777777" w:rsidR="00EF0AFE" w:rsidRPr="003712D4" w:rsidRDefault="00EF0AFE" w:rsidP="00EF0AFE">
      <w:pPr>
        <w:ind w:left="720"/>
        <w:jc w:val="both"/>
        <w:rPr>
          <w:rFonts w:ascii="Times New Roman" w:hAnsi="Times New Roman" w:cs="Times New Roman"/>
          <w:sz w:val="24"/>
          <w:szCs w:val="24"/>
        </w:rPr>
      </w:pPr>
    </w:p>
    <w:p w14:paraId="6CAA645B" w14:textId="77777777" w:rsidR="00EF0AFE" w:rsidRPr="003712D4" w:rsidRDefault="00EF0AFE" w:rsidP="00EF0AFE">
      <w:pPr>
        <w:ind w:left="720"/>
        <w:jc w:val="both"/>
        <w:rPr>
          <w:rFonts w:ascii="Times New Roman" w:hAnsi="Times New Roman" w:cs="Times New Roman"/>
          <w:b/>
          <w:sz w:val="24"/>
          <w:szCs w:val="24"/>
        </w:rPr>
      </w:pPr>
      <w:r w:rsidRPr="003712D4">
        <w:rPr>
          <w:rFonts w:ascii="Times New Roman" w:hAnsi="Times New Roman" w:cs="Times New Roman"/>
          <w:sz w:val="24"/>
          <w:szCs w:val="24"/>
        </w:rPr>
        <w:t xml:space="preserve">  </w:t>
      </w:r>
      <w:r w:rsidRPr="003712D4">
        <w:rPr>
          <w:rFonts w:ascii="Times New Roman" w:hAnsi="Times New Roman" w:cs="Times New Roman"/>
          <w:b/>
          <w:sz w:val="24"/>
          <w:szCs w:val="24"/>
        </w:rPr>
        <w:t>Oceniając prace w grupie nauczyciel bierze pod uwagę:</w:t>
      </w:r>
    </w:p>
    <w:p w14:paraId="5FD8DCF6"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  podjęcie pracy w grupie,</w:t>
      </w:r>
    </w:p>
    <w:p w14:paraId="1DA1A468"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  pełnione role w grupie,</w:t>
      </w:r>
    </w:p>
    <w:p w14:paraId="5D2CF7DB"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  umiejętność dyskusji,</w:t>
      </w:r>
    </w:p>
    <w:p w14:paraId="212D70BD"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lastRenderedPageBreak/>
        <w:t xml:space="preserve">  efekty pracy w grupie,</w:t>
      </w:r>
    </w:p>
    <w:p w14:paraId="674AD6E1"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  umiejętność prezentacji pracy grupy.</w:t>
      </w:r>
    </w:p>
    <w:p w14:paraId="3D2255DF"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 xml:space="preserve">ważnym składnikiem oceny ucznia jest sposób, w jaki zdobywa wiedzę i nabywa nowe umiejętności. Wszelkie zauważalne na lekcji starania: zgłaszanie się do odpowiedzi, pomoc innym w zrozumieniu problemu, aktywne uczestnictwo w lekcji, szybkość rozwiązywania problemów nagradzane mogą być oceną. </w:t>
      </w:r>
    </w:p>
    <w:p w14:paraId="69452792" w14:textId="77777777" w:rsidR="00EF0AFE" w:rsidRPr="003712D4" w:rsidRDefault="00EF0AFE" w:rsidP="00EF0AFE">
      <w:pPr>
        <w:ind w:left="720"/>
        <w:jc w:val="both"/>
        <w:rPr>
          <w:rFonts w:ascii="Times New Roman" w:hAnsi="Times New Roman" w:cs="Times New Roman"/>
          <w:sz w:val="24"/>
          <w:szCs w:val="24"/>
        </w:rPr>
      </w:pPr>
      <w:r w:rsidRPr="003712D4">
        <w:rPr>
          <w:rFonts w:ascii="Times New Roman" w:hAnsi="Times New Roman" w:cs="Times New Roman"/>
          <w:b/>
          <w:bCs/>
          <w:sz w:val="24"/>
          <w:szCs w:val="24"/>
        </w:rPr>
        <w:t xml:space="preserve">Elementy wchodzące w skład oceny: </w:t>
      </w:r>
    </w:p>
    <w:p w14:paraId="1D0C0AE5"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wiadomości – uczeń wie i rozumie</w:t>
      </w:r>
    </w:p>
    <w:p w14:paraId="720ABA85"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umiejętności – uczeń potrafi</w:t>
      </w:r>
    </w:p>
    <w:p w14:paraId="20A27D86" w14:textId="77777777" w:rsidR="00EF0AFE" w:rsidRPr="003712D4" w:rsidRDefault="00EF0AFE" w:rsidP="00E037BE">
      <w:pPr>
        <w:numPr>
          <w:ilvl w:val="0"/>
          <w:numId w:val="14"/>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postawy zaangażowania w proces nauczania, aktywność, systematyczność</w:t>
      </w:r>
    </w:p>
    <w:p w14:paraId="14B6453D"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hAnsi="Times New Roman" w:cs="Times New Roman"/>
          <w:b/>
          <w:sz w:val="24"/>
          <w:szCs w:val="24"/>
        </w:rPr>
        <w:t xml:space="preserve">Nauczyciele przedmiotu stosują następującą skalę oceniania wyrażoną w procentach możliwych do uzyskania punktów: </w:t>
      </w:r>
    </w:p>
    <w:p w14:paraId="2F8AFA8C" w14:textId="77777777" w:rsidR="00EF0AFE" w:rsidRPr="003712D4" w:rsidRDefault="00EF0AFE" w:rsidP="00EF0AFE">
      <w:pPr>
        <w:pStyle w:val="Akapitzlist"/>
        <w:rPr>
          <w:rFonts w:ascii="Times New Roman" w:hAnsi="Times New Roman" w:cs="Times New Roman"/>
          <w:b/>
          <w:sz w:val="24"/>
          <w:szCs w:val="24"/>
        </w:rPr>
      </w:pPr>
    </w:p>
    <w:p w14:paraId="01BA87FB"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hAnsi="Times New Roman" w:cs="Times New Roman"/>
          <w:sz w:val="24"/>
          <w:szCs w:val="24"/>
        </w:rPr>
        <w:t>100 % - 99%    - 6</w:t>
      </w:r>
    </w:p>
    <w:p w14:paraId="6BFF67B8"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hAnsi="Times New Roman" w:cs="Times New Roman"/>
          <w:sz w:val="24"/>
          <w:szCs w:val="24"/>
        </w:rPr>
        <w:t xml:space="preserve">98 % - 88%      - 5 </w:t>
      </w:r>
    </w:p>
    <w:p w14:paraId="403AFF3F"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hAnsi="Times New Roman" w:cs="Times New Roman"/>
          <w:sz w:val="24"/>
          <w:szCs w:val="24"/>
        </w:rPr>
        <w:t xml:space="preserve">87% -75%        - 4 </w:t>
      </w:r>
    </w:p>
    <w:p w14:paraId="325EF8F7"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hAnsi="Times New Roman" w:cs="Times New Roman"/>
          <w:sz w:val="24"/>
          <w:szCs w:val="24"/>
        </w:rPr>
        <w:t xml:space="preserve">74% -50%        - 3 </w:t>
      </w:r>
    </w:p>
    <w:p w14:paraId="0081F6D9"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hAnsi="Times New Roman" w:cs="Times New Roman"/>
          <w:sz w:val="24"/>
          <w:szCs w:val="24"/>
        </w:rPr>
        <w:t xml:space="preserve">49 % - 30%      - 2 </w:t>
      </w:r>
    </w:p>
    <w:p w14:paraId="14E79184" w14:textId="77777777" w:rsidR="00EF0AFE" w:rsidRPr="003712D4" w:rsidRDefault="00EF0AFE" w:rsidP="00EF0AFE">
      <w:pPr>
        <w:pStyle w:val="Akapitzlist"/>
        <w:rPr>
          <w:rFonts w:ascii="Times New Roman" w:hAnsi="Times New Roman" w:cs="Times New Roman"/>
          <w:sz w:val="24"/>
          <w:szCs w:val="24"/>
        </w:rPr>
      </w:pPr>
      <w:r w:rsidRPr="003712D4">
        <w:rPr>
          <w:rFonts w:ascii="Times New Roman" w:eastAsia="Times New Roman" w:hAnsi="Times New Roman" w:cs="Times New Roman"/>
          <w:sz w:val="24"/>
          <w:szCs w:val="24"/>
        </w:rPr>
        <w:t xml:space="preserve"> </w:t>
      </w:r>
      <w:r w:rsidRPr="003712D4">
        <w:rPr>
          <w:rFonts w:ascii="Times New Roman" w:hAnsi="Times New Roman" w:cs="Times New Roman"/>
          <w:sz w:val="24"/>
          <w:szCs w:val="24"/>
        </w:rPr>
        <w:t>≤</w:t>
      </w:r>
      <w:r w:rsidRPr="003712D4">
        <w:rPr>
          <w:rFonts w:ascii="Times New Roman" w:eastAsia="Times New Roman" w:hAnsi="Times New Roman" w:cs="Times New Roman"/>
          <w:sz w:val="24"/>
          <w:szCs w:val="24"/>
        </w:rPr>
        <w:t xml:space="preserve">  </w:t>
      </w:r>
      <w:r w:rsidRPr="003712D4">
        <w:rPr>
          <w:rFonts w:ascii="Times New Roman" w:hAnsi="Times New Roman" w:cs="Times New Roman"/>
          <w:sz w:val="24"/>
          <w:szCs w:val="24"/>
        </w:rPr>
        <w:t xml:space="preserve">29 %           - 1 </w:t>
      </w:r>
    </w:p>
    <w:p w14:paraId="12C62EA7" w14:textId="77777777" w:rsidR="00EF0AFE" w:rsidRPr="003712D4" w:rsidRDefault="00EF0AFE" w:rsidP="00EF0AFE">
      <w:pPr>
        <w:pStyle w:val="Akapitzlist"/>
        <w:jc w:val="both"/>
        <w:rPr>
          <w:rFonts w:ascii="Times New Roman" w:hAnsi="Times New Roman" w:cs="Times New Roman"/>
          <w:sz w:val="24"/>
          <w:szCs w:val="24"/>
        </w:rPr>
      </w:pPr>
    </w:p>
    <w:p w14:paraId="57F87666" w14:textId="77777777" w:rsidR="00EF0AFE" w:rsidRPr="003712D4" w:rsidRDefault="00EF0AFE" w:rsidP="00E037BE">
      <w:pPr>
        <w:pStyle w:val="Bezodstpw"/>
        <w:numPr>
          <w:ilvl w:val="0"/>
          <w:numId w:val="13"/>
        </w:numPr>
        <w:suppressAutoHyphens/>
        <w:jc w:val="both"/>
        <w:rPr>
          <w:rFonts w:ascii="Times New Roman" w:hAnsi="Times New Roman" w:cs="Times New Roman"/>
          <w:sz w:val="24"/>
          <w:szCs w:val="24"/>
        </w:rPr>
      </w:pPr>
      <w:r w:rsidRPr="003712D4">
        <w:rPr>
          <w:rFonts w:ascii="Times New Roman" w:hAnsi="Times New Roman" w:cs="Times New Roman"/>
          <w:sz w:val="24"/>
          <w:szCs w:val="24"/>
        </w:rPr>
        <w:t>uczeń przygotowany do zajęć posiada podręcznik, zeszyt przedmiotowy, opanował bieżący materiał (trzy ostatnie tematy lekcji)</w:t>
      </w:r>
    </w:p>
    <w:p w14:paraId="71E31250" w14:textId="77777777" w:rsidR="00EF0AFE" w:rsidRPr="003712D4" w:rsidRDefault="00EF0AFE" w:rsidP="00E037BE">
      <w:pPr>
        <w:pStyle w:val="Akapitzlist"/>
        <w:numPr>
          <w:ilvl w:val="0"/>
          <w:numId w:val="13"/>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uczeń ma prawo jednokrotnie w ciągu semestru zgłosić nieprzygotowanie do lekcji;</w:t>
      </w:r>
    </w:p>
    <w:p w14:paraId="2F4274C2" w14:textId="77777777" w:rsidR="00EF0AFE" w:rsidRPr="003712D4" w:rsidRDefault="00EF0AFE" w:rsidP="00E037BE">
      <w:pPr>
        <w:pStyle w:val="Akapitzlist"/>
        <w:numPr>
          <w:ilvl w:val="0"/>
          <w:numId w:val="13"/>
        </w:numPr>
        <w:suppressAutoHyphens/>
        <w:spacing w:line="252" w:lineRule="auto"/>
        <w:jc w:val="both"/>
        <w:rPr>
          <w:rFonts w:ascii="Times New Roman" w:hAnsi="Times New Roman" w:cs="Times New Roman"/>
          <w:sz w:val="24"/>
          <w:szCs w:val="24"/>
        </w:rPr>
      </w:pPr>
      <w:r w:rsidRPr="003712D4">
        <w:rPr>
          <w:rFonts w:ascii="Times New Roman" w:hAnsi="Times New Roman" w:cs="Times New Roman"/>
          <w:sz w:val="24"/>
          <w:szCs w:val="24"/>
        </w:rPr>
        <w:t>za niesamodzielne prace uczeń otrzymuje ocenę niedostateczną, która nie podlega poprawie;</w:t>
      </w:r>
    </w:p>
    <w:p w14:paraId="23860D52" w14:textId="77777777" w:rsidR="00EF0AFE" w:rsidRPr="003712D4" w:rsidRDefault="00EF0AFE" w:rsidP="00EF0AFE">
      <w:pPr>
        <w:pStyle w:val="Akapitzlist"/>
        <w:jc w:val="both"/>
        <w:rPr>
          <w:rFonts w:ascii="Times New Roman" w:hAnsi="Times New Roman" w:cs="Times New Roman"/>
          <w:sz w:val="24"/>
          <w:szCs w:val="24"/>
        </w:rPr>
      </w:pPr>
    </w:p>
    <w:p w14:paraId="68B9CA45" w14:textId="77777777" w:rsidR="00EF0AFE" w:rsidRPr="003712D4" w:rsidRDefault="00EF0AFE" w:rsidP="00EF0AFE">
      <w:pPr>
        <w:jc w:val="both"/>
        <w:rPr>
          <w:rFonts w:ascii="Times New Roman" w:hAnsi="Times New Roman" w:cs="Times New Roman"/>
          <w:sz w:val="24"/>
          <w:szCs w:val="24"/>
        </w:rPr>
      </w:pPr>
      <w:r w:rsidRPr="003712D4">
        <w:rPr>
          <w:rFonts w:ascii="Times New Roman" w:hAnsi="Times New Roman" w:cs="Times New Roman"/>
          <w:sz w:val="24"/>
          <w:szCs w:val="24"/>
        </w:rPr>
        <w:t xml:space="preserve">W stosunku do uczniów z dostosowaniem wymagań edukacyjnych są indywidualne wytyczne </w:t>
      </w:r>
    </w:p>
    <w:p w14:paraId="3A919DD8" w14:textId="6F8FDED6" w:rsidR="00EF0AFE" w:rsidRDefault="00EF0AFE" w:rsidP="00EF0AFE">
      <w:pPr>
        <w:spacing w:after="0" w:line="360" w:lineRule="auto"/>
        <w:ind w:left="720"/>
        <w:contextualSpacing/>
        <w:jc w:val="both"/>
        <w:rPr>
          <w:rFonts w:ascii="Times New Roman" w:hAnsi="Times New Roman" w:cs="Times New Roman"/>
          <w:color w:val="0070C0"/>
          <w:sz w:val="24"/>
          <w:szCs w:val="24"/>
        </w:rPr>
      </w:pPr>
    </w:p>
    <w:p w14:paraId="7D64B28C" w14:textId="1B2299FA"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1979BBB4" w14:textId="6E229E7D"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412700CB" w14:textId="10564E6E"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5A0B8DE7" w14:textId="084FBCC0"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7608BF74" w14:textId="48A5BDB3"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196B5FE9" w14:textId="474B25FE"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28FD4B87" w14:textId="1847541C"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03727664" w14:textId="593480FD"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77CD5DF3" w14:textId="22323904" w:rsidR="00180B8E" w:rsidRDefault="00180B8E" w:rsidP="00EF0AFE">
      <w:pPr>
        <w:spacing w:after="0" w:line="360" w:lineRule="auto"/>
        <w:ind w:left="720"/>
        <w:contextualSpacing/>
        <w:jc w:val="both"/>
        <w:rPr>
          <w:rFonts w:ascii="Times New Roman" w:hAnsi="Times New Roman" w:cs="Times New Roman"/>
          <w:color w:val="0070C0"/>
          <w:sz w:val="24"/>
          <w:szCs w:val="24"/>
        </w:rPr>
      </w:pPr>
    </w:p>
    <w:p w14:paraId="7BC2073F" w14:textId="5D9CEFF3" w:rsidR="00E40643" w:rsidRDefault="00E40643" w:rsidP="00EF0AFE">
      <w:pPr>
        <w:spacing w:after="0" w:line="360" w:lineRule="auto"/>
        <w:ind w:left="720"/>
        <w:contextualSpacing/>
        <w:jc w:val="both"/>
        <w:rPr>
          <w:rFonts w:ascii="Times New Roman" w:hAnsi="Times New Roman" w:cs="Times New Roman"/>
          <w:color w:val="0070C0"/>
          <w:sz w:val="24"/>
          <w:szCs w:val="24"/>
        </w:rPr>
      </w:pPr>
    </w:p>
    <w:p w14:paraId="68AE250D" w14:textId="7BD05383" w:rsidR="00E40643" w:rsidRDefault="00E40643" w:rsidP="00EF0AFE">
      <w:pPr>
        <w:spacing w:after="0" w:line="360" w:lineRule="auto"/>
        <w:ind w:left="720"/>
        <w:contextualSpacing/>
        <w:jc w:val="both"/>
        <w:rPr>
          <w:rFonts w:ascii="Times New Roman" w:hAnsi="Times New Roman" w:cs="Times New Roman"/>
          <w:color w:val="0070C0"/>
          <w:sz w:val="24"/>
          <w:szCs w:val="24"/>
        </w:rPr>
      </w:pPr>
    </w:p>
    <w:p w14:paraId="0220C919" w14:textId="77777777" w:rsidR="00E40643" w:rsidRDefault="00E40643" w:rsidP="00EF0AFE">
      <w:pPr>
        <w:spacing w:after="0" w:line="360" w:lineRule="auto"/>
        <w:ind w:left="720"/>
        <w:contextualSpacing/>
        <w:jc w:val="both"/>
        <w:rPr>
          <w:rFonts w:ascii="Times New Roman" w:hAnsi="Times New Roman" w:cs="Times New Roman"/>
          <w:color w:val="0070C0"/>
          <w:sz w:val="24"/>
          <w:szCs w:val="24"/>
        </w:rPr>
      </w:pPr>
    </w:p>
    <w:p w14:paraId="5E9F4725"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bookmarkStart w:id="28" w:name="page45"/>
      <w:bookmarkStart w:id="29" w:name="page46"/>
      <w:bookmarkStart w:id="30" w:name="page47"/>
      <w:bookmarkStart w:id="31" w:name="page48"/>
      <w:bookmarkStart w:id="32" w:name="page49"/>
      <w:bookmarkEnd w:id="28"/>
      <w:bookmarkEnd w:id="29"/>
      <w:bookmarkEnd w:id="30"/>
      <w:bookmarkEnd w:id="31"/>
      <w:bookmarkEnd w:id="32"/>
    </w:p>
    <w:p w14:paraId="1F793CA5" w14:textId="77777777" w:rsidR="0066093D" w:rsidRPr="003712D4" w:rsidRDefault="0066093D" w:rsidP="0066093D">
      <w:pPr>
        <w:spacing w:after="0" w:line="238" w:lineRule="exact"/>
        <w:rPr>
          <w:rFonts w:ascii="Times New Roman" w:eastAsiaTheme="minorEastAsia" w:hAnsi="Times New Roman" w:cs="Times New Roman"/>
          <w:sz w:val="24"/>
          <w:szCs w:val="24"/>
          <w:lang w:eastAsia="pl-PL"/>
        </w:rPr>
      </w:pPr>
    </w:p>
    <w:p w14:paraId="0918567E" w14:textId="3ECF64FA" w:rsidR="0066093D" w:rsidRDefault="0066093D" w:rsidP="0066093D">
      <w:pPr>
        <w:spacing w:after="0" w:line="240" w:lineRule="auto"/>
        <w:ind w:right="-18"/>
        <w:jc w:val="center"/>
        <w:rPr>
          <w:rFonts w:ascii="Times New Roman" w:eastAsia="Times New Roman" w:hAnsi="Times New Roman" w:cs="Times New Roman"/>
          <w:b/>
          <w:bCs/>
          <w:sz w:val="24"/>
          <w:szCs w:val="24"/>
          <w:u w:val="single"/>
          <w:lang w:eastAsia="pl-PL"/>
        </w:rPr>
      </w:pPr>
      <w:r w:rsidRPr="003712D4">
        <w:rPr>
          <w:rFonts w:ascii="Times New Roman" w:eastAsia="Times New Roman" w:hAnsi="Times New Roman" w:cs="Times New Roman"/>
          <w:b/>
          <w:bCs/>
          <w:sz w:val="24"/>
          <w:szCs w:val="24"/>
          <w:u w:val="single"/>
          <w:lang w:eastAsia="pl-PL"/>
        </w:rPr>
        <w:lastRenderedPageBreak/>
        <w:t>Muzyka</w:t>
      </w:r>
    </w:p>
    <w:p w14:paraId="35619AB2" w14:textId="7C788144" w:rsidR="00E40643" w:rsidRDefault="00E40643" w:rsidP="0066093D">
      <w:pPr>
        <w:spacing w:after="0" w:line="240" w:lineRule="auto"/>
        <w:ind w:right="-18"/>
        <w:jc w:val="center"/>
        <w:rPr>
          <w:rFonts w:ascii="Times New Roman" w:eastAsia="Times New Roman" w:hAnsi="Times New Roman" w:cs="Times New Roman"/>
          <w:b/>
          <w:bCs/>
          <w:sz w:val="24"/>
          <w:szCs w:val="24"/>
          <w:u w:val="single"/>
          <w:lang w:eastAsia="pl-PL"/>
        </w:rPr>
      </w:pPr>
    </w:p>
    <w:p w14:paraId="54CFCC71"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36040F68" w14:textId="77777777" w:rsidR="00E40643" w:rsidRPr="003712D4" w:rsidRDefault="00E40643" w:rsidP="0066093D">
      <w:pPr>
        <w:spacing w:after="0" w:line="240" w:lineRule="auto"/>
        <w:ind w:right="-18"/>
        <w:jc w:val="center"/>
        <w:rPr>
          <w:rFonts w:ascii="Times New Roman" w:eastAsiaTheme="minorEastAsia" w:hAnsi="Times New Roman" w:cs="Times New Roman"/>
          <w:sz w:val="24"/>
          <w:szCs w:val="24"/>
          <w:lang w:eastAsia="pl-PL"/>
        </w:rPr>
      </w:pPr>
    </w:p>
    <w:p w14:paraId="05BADD5E" w14:textId="77777777" w:rsidR="0066093D" w:rsidRPr="003712D4" w:rsidRDefault="0066093D" w:rsidP="0066093D">
      <w:pPr>
        <w:spacing w:after="0" w:line="237"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 xml:space="preserve">Ocenę celującą (6) </w:t>
      </w:r>
      <w:r w:rsidRPr="003712D4">
        <w:rPr>
          <w:rFonts w:ascii="Times New Roman" w:eastAsia="Times New Roman" w:hAnsi="Times New Roman" w:cs="Times New Roman"/>
          <w:sz w:val="24"/>
          <w:szCs w:val="24"/>
          <w:lang w:eastAsia="pl-PL"/>
        </w:rPr>
        <w:t>otrzymuje uczeń, który:</w:t>
      </w:r>
    </w:p>
    <w:p w14:paraId="6CCB1E76" w14:textId="77777777" w:rsidR="0066093D" w:rsidRPr="003712D4" w:rsidRDefault="0066093D" w:rsidP="0066093D">
      <w:pPr>
        <w:spacing w:after="0" w:line="18" w:lineRule="exact"/>
        <w:rPr>
          <w:rFonts w:ascii="Times New Roman" w:eastAsiaTheme="minorEastAsia" w:hAnsi="Times New Roman" w:cs="Times New Roman"/>
          <w:sz w:val="24"/>
          <w:szCs w:val="24"/>
          <w:lang w:eastAsia="pl-PL"/>
        </w:rPr>
      </w:pPr>
    </w:p>
    <w:p w14:paraId="475C815D" w14:textId="77777777" w:rsidR="0066093D" w:rsidRPr="003712D4" w:rsidRDefault="0066093D" w:rsidP="0066093D">
      <w:pPr>
        <w:spacing w:after="0" w:line="231" w:lineRule="auto"/>
        <w:ind w:right="378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opanował pełny zakres wiadomości i umiejętności przewidzianych w realizowanym programie nauczania; zdobywa dodatkową wiedzę, korzystając z różnych źródeł informacji;</w:t>
      </w:r>
    </w:p>
    <w:p w14:paraId="42DBA739"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7FAB18C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na lekcjach jest bardzo aktywny i zdyscyplinowany, inicjuje różnorodne zadania, projekty;</w:t>
      </w:r>
    </w:p>
    <w:p w14:paraId="61E1CF9F"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2EE6FE6C" w14:textId="77777777" w:rsidR="0066093D" w:rsidRPr="003712D4" w:rsidRDefault="0066093D" w:rsidP="0066093D">
      <w:pPr>
        <w:spacing w:after="0" w:line="231" w:lineRule="auto"/>
        <w:ind w:right="142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potrafi zagrać melodie przewidziane w podręczniku oraz inne proste melodie na flecie, gitarze, fortepianie lub innym instrumencie melodycznym;</w:t>
      </w:r>
    </w:p>
    <w:p w14:paraId="6EBB5225" w14:textId="77777777" w:rsidR="0066093D" w:rsidRPr="003712D4" w:rsidRDefault="0066093D" w:rsidP="0066093D">
      <w:pPr>
        <w:spacing w:after="0" w:line="21" w:lineRule="exact"/>
        <w:rPr>
          <w:rFonts w:ascii="Times New Roman" w:eastAsiaTheme="minorEastAsia" w:hAnsi="Times New Roman" w:cs="Times New Roman"/>
          <w:sz w:val="24"/>
          <w:szCs w:val="24"/>
          <w:lang w:eastAsia="pl-PL"/>
        </w:rPr>
      </w:pPr>
    </w:p>
    <w:p w14:paraId="234B3846" w14:textId="77777777" w:rsidR="0066093D" w:rsidRPr="003712D4" w:rsidRDefault="0066093D" w:rsidP="0066093D">
      <w:pPr>
        <w:spacing w:after="0" w:line="231" w:lineRule="auto"/>
        <w:ind w:right="362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 xml:space="preserve">umie zaśpiewać z poprawną intonacją </w:t>
      </w:r>
      <w:r w:rsidRPr="003712D4">
        <w:rPr>
          <w:rFonts w:ascii="Times New Roman" w:eastAsia="Times New Roman" w:hAnsi="Times New Roman" w:cs="Times New Roman"/>
          <w:i/>
          <w:iCs/>
          <w:sz w:val="24"/>
          <w:szCs w:val="24"/>
          <w:lang w:eastAsia="pl-PL"/>
        </w:rPr>
        <w:t>a capella</w:t>
      </w:r>
      <w:r w:rsidRPr="003712D4">
        <w:rPr>
          <w:rFonts w:ascii="Times New Roman" w:eastAsia="Times New Roman" w:hAnsi="Times New Roman" w:cs="Times New Roman"/>
          <w:sz w:val="24"/>
          <w:szCs w:val="24"/>
          <w:lang w:eastAsia="pl-PL"/>
        </w:rPr>
        <w:t xml:space="preserve"> i z akompaniamentem piosenki realizowane podczas lekcji muzyki; opanował umiejętność łączenia wiedzy z zakresu muzyki z wiadomościami z innych przedmiotów;</w:t>
      </w:r>
    </w:p>
    <w:p w14:paraId="17BA9F63" w14:textId="77777777" w:rsidR="0066093D" w:rsidRPr="003712D4" w:rsidRDefault="0066093D" w:rsidP="0066093D">
      <w:pPr>
        <w:spacing w:after="0" w:line="26" w:lineRule="exact"/>
        <w:rPr>
          <w:rFonts w:ascii="Times New Roman" w:eastAsiaTheme="minorEastAsia" w:hAnsi="Times New Roman" w:cs="Times New Roman"/>
          <w:sz w:val="24"/>
          <w:szCs w:val="24"/>
          <w:lang w:eastAsia="pl-PL"/>
        </w:rPr>
      </w:pPr>
    </w:p>
    <w:p w14:paraId="6D815727" w14:textId="77777777" w:rsidR="0066093D" w:rsidRPr="003712D4" w:rsidRDefault="0066093D" w:rsidP="0066093D">
      <w:pPr>
        <w:spacing w:after="0" w:line="239" w:lineRule="auto"/>
        <w:ind w:right="680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potrafi samodzielnie formułować pytania i rozwiązywać problemy muzyczne; zawsze jest przygotowany do lekcji, odrabia zadane prace domowe;</w:t>
      </w:r>
    </w:p>
    <w:p w14:paraId="15F96A3B" w14:textId="77777777" w:rsidR="0066093D" w:rsidRPr="003712D4" w:rsidRDefault="0066093D" w:rsidP="0066093D">
      <w:pPr>
        <w:spacing w:after="0" w:line="3" w:lineRule="exact"/>
        <w:rPr>
          <w:rFonts w:ascii="Times New Roman" w:eastAsiaTheme="minorEastAsia" w:hAnsi="Times New Roman" w:cs="Times New Roman"/>
          <w:sz w:val="24"/>
          <w:szCs w:val="24"/>
          <w:lang w:eastAsia="pl-PL"/>
        </w:rPr>
      </w:pPr>
    </w:p>
    <w:p w14:paraId="1C6D250A"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aktywnie muzykuje także poza lekcjami: uczy się gry na instrumentach muzycznych, jest członkiem zespołu muzycznego.</w:t>
      </w:r>
    </w:p>
    <w:p w14:paraId="2232AEAD"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 xml:space="preserve">Ocenę bardzo dobrą (5) </w:t>
      </w:r>
      <w:r w:rsidRPr="003712D4">
        <w:rPr>
          <w:rFonts w:ascii="Times New Roman" w:eastAsia="Times New Roman" w:hAnsi="Times New Roman" w:cs="Times New Roman"/>
          <w:sz w:val="24"/>
          <w:szCs w:val="24"/>
          <w:lang w:eastAsia="pl-PL"/>
        </w:rPr>
        <w:t>otrzymuje uczeń, który:</w:t>
      </w:r>
    </w:p>
    <w:p w14:paraId="0D63E59D"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4C6C6571" w14:textId="77777777" w:rsidR="0066093D" w:rsidRPr="003712D4" w:rsidRDefault="0066093D" w:rsidP="0066093D">
      <w:pPr>
        <w:spacing w:after="0" w:line="231" w:lineRule="auto"/>
        <w:ind w:right="488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opanował pełny zakres wiadomości i umiejętności przewidzianych w realizowanym programie nauczania; korzysta z różnych źródeł informacji;</w:t>
      </w:r>
    </w:p>
    <w:p w14:paraId="757C7CBC"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43CA2C9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na lekcjach jest aktywny i zdyscyplinowany;</w:t>
      </w:r>
    </w:p>
    <w:p w14:paraId="3E1D4CBC"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0515A4C3" w14:textId="77777777" w:rsidR="0066093D" w:rsidRPr="003712D4" w:rsidRDefault="0066093D" w:rsidP="0066093D">
      <w:pPr>
        <w:spacing w:after="0" w:line="231" w:lineRule="auto"/>
        <w:ind w:right="666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potrafi zagrać większość melodii przewidzianych w programie nauczania na flecie lub dzwonkach, wspólnie z akompaniatorem;</w:t>
      </w:r>
    </w:p>
    <w:p w14:paraId="2A5E85DD" w14:textId="77777777" w:rsidR="0066093D" w:rsidRPr="003712D4" w:rsidRDefault="0066093D" w:rsidP="0066093D">
      <w:pPr>
        <w:spacing w:after="0" w:line="21" w:lineRule="exact"/>
        <w:rPr>
          <w:rFonts w:ascii="Times New Roman" w:eastAsiaTheme="minorEastAsia" w:hAnsi="Times New Roman" w:cs="Times New Roman"/>
          <w:sz w:val="24"/>
          <w:szCs w:val="24"/>
          <w:lang w:eastAsia="pl-PL"/>
        </w:rPr>
      </w:pPr>
    </w:p>
    <w:p w14:paraId="07422B88" w14:textId="77777777" w:rsidR="0066093D" w:rsidRPr="003712D4" w:rsidRDefault="0066093D" w:rsidP="0066093D">
      <w:pPr>
        <w:spacing w:after="0" w:line="231" w:lineRule="auto"/>
        <w:ind w:right="558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umie zaśpiewać z akompaniamentem większość piosenek przewidzianych w programie nauczania; odrabia prace domowe;</w:t>
      </w:r>
    </w:p>
    <w:p w14:paraId="108CB562"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0117343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uważnie słucha muzyki podczas lekcji.</w:t>
      </w:r>
    </w:p>
    <w:p w14:paraId="7239E92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 xml:space="preserve">Ocenę dobrą (4) </w:t>
      </w:r>
      <w:r w:rsidRPr="003712D4">
        <w:rPr>
          <w:rFonts w:ascii="Times New Roman" w:eastAsia="Times New Roman" w:hAnsi="Times New Roman" w:cs="Times New Roman"/>
          <w:sz w:val="24"/>
          <w:szCs w:val="24"/>
          <w:lang w:eastAsia="pl-PL"/>
        </w:rPr>
        <w:t>otrzymuje uczeń, który:</w:t>
      </w:r>
    </w:p>
    <w:p w14:paraId="32B19312" w14:textId="77777777" w:rsidR="0066093D" w:rsidRPr="003712D4" w:rsidRDefault="0066093D" w:rsidP="0066093D">
      <w:pPr>
        <w:spacing w:after="0" w:line="17" w:lineRule="exact"/>
        <w:rPr>
          <w:rFonts w:ascii="Times New Roman" w:eastAsiaTheme="minorEastAsia" w:hAnsi="Times New Roman" w:cs="Times New Roman"/>
          <w:sz w:val="24"/>
          <w:szCs w:val="24"/>
          <w:lang w:eastAsia="pl-PL"/>
        </w:rPr>
      </w:pPr>
    </w:p>
    <w:p w14:paraId="6163F71F" w14:textId="77777777" w:rsidR="0066093D" w:rsidRPr="003712D4" w:rsidRDefault="0066093D" w:rsidP="0066093D">
      <w:pPr>
        <w:spacing w:after="0" w:line="231" w:lineRule="auto"/>
        <w:ind w:right="510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opanował większość wiadomości i umiejętności przewidzianych w realizowanym programie nauczania; korzysta z różnych źródeł informacji;</w:t>
      </w:r>
    </w:p>
    <w:p w14:paraId="530C5B71"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1C1CEF9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potrafi zagrać kilka melodii oraz akompaniamentów do piosenek na flecie i/lub dzwonkach;</w:t>
      </w:r>
    </w:p>
    <w:p w14:paraId="1D1F6EA3"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umie zaśpiewać z akompaniamentem pieśni jednogłosowe poprawnie pod względem muzycznym;</w:t>
      </w:r>
    </w:p>
    <w:p w14:paraId="59E4185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na lekcjach jest aktywny i zdyscyplinowany;</w:t>
      </w:r>
    </w:p>
    <w:p w14:paraId="1E86932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odrabia prace domowe;</w:t>
      </w:r>
    </w:p>
    <w:p w14:paraId="2BC7247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uważnie słucha muzyki podczas lekcji.</w:t>
      </w:r>
    </w:p>
    <w:p w14:paraId="11CDD98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 xml:space="preserve">Ocenę dostateczną (3) </w:t>
      </w:r>
      <w:r w:rsidRPr="003712D4">
        <w:rPr>
          <w:rFonts w:ascii="Times New Roman" w:eastAsia="Times New Roman" w:hAnsi="Times New Roman" w:cs="Times New Roman"/>
          <w:sz w:val="24"/>
          <w:szCs w:val="24"/>
          <w:lang w:eastAsia="pl-PL"/>
        </w:rPr>
        <w:t>otrzymuje uczeń, który:</w:t>
      </w:r>
    </w:p>
    <w:p w14:paraId="211E8E52" w14:textId="77777777" w:rsidR="0066093D" w:rsidRPr="003712D4" w:rsidRDefault="0066093D" w:rsidP="0066093D">
      <w:pPr>
        <w:spacing w:after="0" w:line="7" w:lineRule="exact"/>
        <w:rPr>
          <w:rFonts w:ascii="Times New Roman" w:eastAsiaTheme="minorEastAsia" w:hAnsi="Times New Roman" w:cs="Times New Roman"/>
          <w:sz w:val="24"/>
          <w:szCs w:val="24"/>
          <w:lang w:eastAsia="pl-PL"/>
        </w:rPr>
      </w:pPr>
    </w:p>
    <w:p w14:paraId="2C46B2D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opanował w podstawowym zakresie wiadomości i umiejętności</w:t>
      </w:r>
    </w:p>
    <w:p w14:paraId="2F4692EE" w14:textId="77777777" w:rsidR="0066093D" w:rsidRPr="003712D4" w:rsidRDefault="0066093D" w:rsidP="0066093D">
      <w:pPr>
        <w:spacing w:after="0" w:line="233"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przewidziane w realizowanym programie nauczania;</w:t>
      </w:r>
    </w:p>
    <w:p w14:paraId="417F853C" w14:textId="77777777" w:rsidR="0066093D" w:rsidRPr="003712D4" w:rsidRDefault="0066093D" w:rsidP="0066093D">
      <w:pPr>
        <w:spacing w:after="0" w:line="13" w:lineRule="exact"/>
        <w:rPr>
          <w:rFonts w:ascii="Times New Roman" w:eastAsiaTheme="minorEastAsia" w:hAnsi="Times New Roman" w:cs="Times New Roman"/>
          <w:sz w:val="24"/>
          <w:szCs w:val="24"/>
          <w:lang w:eastAsia="pl-PL"/>
        </w:rPr>
      </w:pPr>
    </w:p>
    <w:p w14:paraId="5427214B" w14:textId="77777777" w:rsidR="0066093D" w:rsidRPr="003712D4" w:rsidRDefault="0066093D" w:rsidP="0066093D">
      <w:pPr>
        <w:spacing w:after="0" w:line="237" w:lineRule="auto"/>
        <w:ind w:right="484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jest w stanie zrozumieć najważniejsze zagadnienia przy pomocy nauczyciela; potrafi zagrać niektóre melodie przewidziane w programie nauczania na f1ecie lub dzwonkach; umie zaśpiewać z akompaniamentem niektóre piosenki przewidziane w programie nauczania; odrabia prace domowe;</w:t>
      </w:r>
    </w:p>
    <w:p w14:paraId="7C35138F" w14:textId="77777777" w:rsidR="0066093D" w:rsidRPr="003712D4" w:rsidRDefault="0066093D" w:rsidP="0066093D">
      <w:pPr>
        <w:spacing w:after="0" w:line="2" w:lineRule="exact"/>
        <w:rPr>
          <w:rFonts w:ascii="Times New Roman" w:eastAsiaTheme="minorEastAsia" w:hAnsi="Times New Roman" w:cs="Times New Roman"/>
          <w:sz w:val="24"/>
          <w:szCs w:val="24"/>
          <w:lang w:eastAsia="pl-PL"/>
        </w:rPr>
      </w:pPr>
    </w:p>
    <w:p w14:paraId="1B3C429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potrafi się skupić podczas słuchania muzyki.</w:t>
      </w:r>
    </w:p>
    <w:p w14:paraId="71D2AAF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 xml:space="preserve">Ocenę dopuszczającą (2) </w:t>
      </w:r>
      <w:r w:rsidRPr="003712D4">
        <w:rPr>
          <w:rFonts w:ascii="Times New Roman" w:eastAsia="Times New Roman" w:hAnsi="Times New Roman" w:cs="Times New Roman"/>
          <w:sz w:val="24"/>
          <w:szCs w:val="24"/>
          <w:lang w:eastAsia="pl-PL"/>
        </w:rPr>
        <w:t>otrzymuje uczeń, który:</w:t>
      </w:r>
    </w:p>
    <w:p w14:paraId="39F67E7B"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405F151E" w14:textId="77777777" w:rsidR="0066093D" w:rsidRPr="003712D4" w:rsidRDefault="0066093D" w:rsidP="0066093D">
      <w:pPr>
        <w:spacing w:after="0" w:line="231" w:lineRule="auto"/>
        <w:ind w:right="528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w niewielkim stopniu opanował wiadomości i umiejętności przewidziane w realizowanym programie nauczania;</w:t>
      </w:r>
    </w:p>
    <w:p w14:paraId="1AB9F0F9"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6A5E487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jest w stanie wykonać proste ćwiczenie przy pomocy nauczyciela;</w:t>
      </w:r>
    </w:p>
    <w:p w14:paraId="3E0EC610" w14:textId="77777777" w:rsidR="0066093D" w:rsidRPr="003712D4" w:rsidRDefault="0066093D" w:rsidP="0066093D">
      <w:pPr>
        <w:spacing w:after="0" w:line="19" w:lineRule="exact"/>
        <w:rPr>
          <w:rFonts w:ascii="Times New Roman" w:eastAsiaTheme="minorEastAsia" w:hAnsi="Times New Roman" w:cs="Times New Roman"/>
          <w:sz w:val="24"/>
          <w:szCs w:val="24"/>
          <w:lang w:eastAsia="pl-PL"/>
        </w:rPr>
      </w:pPr>
    </w:p>
    <w:p w14:paraId="57D11C91" w14:textId="77777777" w:rsidR="0066093D" w:rsidRPr="003712D4" w:rsidRDefault="0066093D" w:rsidP="0066093D">
      <w:pPr>
        <w:spacing w:after="0" w:line="231" w:lineRule="auto"/>
        <w:ind w:right="578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umie zaśpiewać z akompaniamentem najprostsze piosenki przewidziane w programie nauczania; odrabia proste prace domowe;</w:t>
      </w:r>
    </w:p>
    <w:p w14:paraId="0C41CED4" w14:textId="77777777" w:rsidR="0066093D" w:rsidRPr="003712D4" w:rsidRDefault="0066093D" w:rsidP="0066093D">
      <w:pPr>
        <w:spacing w:after="0" w:line="1" w:lineRule="exact"/>
        <w:rPr>
          <w:rFonts w:ascii="Times New Roman" w:eastAsiaTheme="minorEastAsia" w:hAnsi="Times New Roman" w:cs="Times New Roman"/>
          <w:sz w:val="24"/>
          <w:szCs w:val="24"/>
          <w:lang w:eastAsia="pl-PL"/>
        </w:rPr>
      </w:pPr>
    </w:p>
    <w:p w14:paraId="53A860EC"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 przeszkadza kolegom podczas muzykowania (śpiewu i gry na instrumentach).</w:t>
      </w:r>
    </w:p>
    <w:p w14:paraId="7D9B29A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b/>
          <w:bCs/>
          <w:sz w:val="24"/>
          <w:szCs w:val="24"/>
          <w:lang w:eastAsia="pl-PL"/>
        </w:rPr>
        <w:t xml:space="preserve">Ocenę niedostateczną (1) </w:t>
      </w:r>
      <w:r w:rsidRPr="003712D4">
        <w:rPr>
          <w:rFonts w:ascii="Times New Roman" w:eastAsia="Times New Roman" w:hAnsi="Times New Roman" w:cs="Times New Roman"/>
          <w:sz w:val="24"/>
          <w:szCs w:val="24"/>
          <w:lang w:eastAsia="pl-PL"/>
        </w:rPr>
        <w:t>otrzymuje uczeń, który:</w:t>
      </w:r>
    </w:p>
    <w:p w14:paraId="4498F4E8" w14:textId="77777777" w:rsidR="0066093D" w:rsidRPr="003712D4" w:rsidRDefault="0066093D" w:rsidP="0066093D">
      <w:pPr>
        <w:spacing w:after="0" w:line="20" w:lineRule="exact"/>
        <w:rPr>
          <w:rFonts w:ascii="Times New Roman" w:eastAsiaTheme="minorEastAsia" w:hAnsi="Times New Roman" w:cs="Times New Roman"/>
          <w:sz w:val="24"/>
          <w:szCs w:val="24"/>
          <w:lang w:eastAsia="pl-PL"/>
        </w:rPr>
      </w:pPr>
    </w:p>
    <w:p w14:paraId="3AF84604" w14:textId="77777777" w:rsidR="0066093D" w:rsidRPr="003712D4" w:rsidRDefault="0066093D" w:rsidP="0066093D">
      <w:pPr>
        <w:spacing w:after="0" w:line="234" w:lineRule="auto"/>
        <w:ind w:right="6581"/>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 opanował wiadomości i umiejętności przewidzianych w realizowanym programie nauczania (co uniemożliwia dalsze kształcenie); nie jest w stanie wykonać prostych ćwiczeń nawet przy pomocy nauczyciela;</w:t>
      </w:r>
    </w:p>
    <w:p w14:paraId="61A2EA3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40" w:right="1440" w:bottom="971" w:left="1420" w:header="0" w:footer="0" w:gutter="0"/>
          <w:cols w:space="708" w:equalWidth="0">
            <w:col w:w="13981"/>
          </w:cols>
        </w:sectPr>
      </w:pPr>
    </w:p>
    <w:p w14:paraId="41FFDC8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bookmarkStart w:id="33" w:name="page50"/>
      <w:bookmarkEnd w:id="33"/>
      <w:r w:rsidRPr="003712D4">
        <w:rPr>
          <w:rFonts w:ascii="Times New Roman" w:eastAsia="Times New Roman" w:hAnsi="Times New Roman" w:cs="Times New Roman"/>
          <w:sz w:val="24"/>
          <w:szCs w:val="24"/>
          <w:lang w:eastAsia="pl-PL"/>
        </w:rPr>
        <w:lastRenderedPageBreak/>
        <w:t>nie potrafi grać na żadnym instrumencie melodycznym;</w:t>
      </w:r>
    </w:p>
    <w:p w14:paraId="0FBC08C1"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ma duże trudności z zaśpiewaniem jakiejkolwiek piosenki;</w:t>
      </w:r>
    </w:p>
    <w:p w14:paraId="3BA88232"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jest pasywny na lekcjach, nie uważa;</w:t>
      </w:r>
    </w:p>
    <w:p w14:paraId="4A9786D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 odrabia prac domowych;</w:t>
      </w:r>
    </w:p>
    <w:p w14:paraId="321CB54E" w14:textId="77777777" w:rsidR="0066093D" w:rsidRPr="003712D4" w:rsidRDefault="0066093D" w:rsidP="0066093D">
      <w:pPr>
        <w:spacing w:after="0" w:line="23" w:lineRule="exact"/>
        <w:rPr>
          <w:rFonts w:ascii="Times New Roman" w:eastAsiaTheme="minorEastAsia" w:hAnsi="Times New Roman" w:cs="Times New Roman"/>
          <w:sz w:val="24"/>
          <w:szCs w:val="24"/>
          <w:lang w:eastAsia="pl-PL"/>
        </w:rPr>
      </w:pPr>
    </w:p>
    <w:p w14:paraId="12644AF4"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r w:rsidRPr="003712D4">
        <w:rPr>
          <w:rFonts w:ascii="Times New Roman" w:eastAsia="Times New Roman" w:hAnsi="Times New Roman" w:cs="Times New Roman"/>
          <w:sz w:val="24"/>
          <w:szCs w:val="24"/>
          <w:lang w:eastAsia="pl-PL"/>
        </w:rPr>
        <w:t>nie wykazuje żadnych chęci nauczenia się czegokolwiek, nadrobienia braków, poprawienia ocen.</w:t>
      </w:r>
    </w:p>
    <w:p w14:paraId="2C9C2F69"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11" w:right="1440" w:bottom="1440" w:left="1420" w:header="0" w:footer="0" w:gutter="0"/>
          <w:cols w:space="708" w:equalWidth="0">
            <w:col w:w="13981"/>
          </w:cols>
        </w:sectPr>
      </w:pPr>
    </w:p>
    <w:p w14:paraId="7ED38E88" w14:textId="2740F7A1" w:rsidR="0066093D" w:rsidRDefault="0066093D" w:rsidP="0066093D">
      <w:pPr>
        <w:spacing w:after="0" w:line="240" w:lineRule="auto"/>
        <w:jc w:val="center"/>
        <w:rPr>
          <w:rFonts w:ascii="Times New Roman" w:eastAsia="Times New Roman" w:hAnsi="Times New Roman" w:cs="Times New Roman"/>
          <w:b/>
          <w:bCs/>
          <w:sz w:val="24"/>
          <w:szCs w:val="24"/>
          <w:u w:val="single"/>
          <w:lang w:eastAsia="pl-PL"/>
        </w:rPr>
      </w:pPr>
      <w:bookmarkStart w:id="34" w:name="page51"/>
      <w:bookmarkEnd w:id="34"/>
      <w:r w:rsidRPr="003712D4">
        <w:rPr>
          <w:rFonts w:ascii="Times New Roman" w:eastAsia="Times New Roman" w:hAnsi="Times New Roman" w:cs="Times New Roman"/>
          <w:b/>
          <w:bCs/>
          <w:sz w:val="24"/>
          <w:szCs w:val="24"/>
          <w:u w:val="single"/>
          <w:lang w:eastAsia="pl-PL"/>
        </w:rPr>
        <w:lastRenderedPageBreak/>
        <w:t>Plastyka</w:t>
      </w:r>
    </w:p>
    <w:p w14:paraId="0268AB24" w14:textId="77777777" w:rsidR="00180B8E" w:rsidRPr="003712D4" w:rsidRDefault="00180B8E" w:rsidP="0066093D">
      <w:pPr>
        <w:spacing w:after="0" w:line="240" w:lineRule="auto"/>
        <w:jc w:val="center"/>
        <w:rPr>
          <w:rFonts w:ascii="Times New Roman" w:eastAsiaTheme="minorEastAsia" w:hAnsi="Times New Roman" w:cs="Times New Roman"/>
          <w:sz w:val="24"/>
          <w:szCs w:val="24"/>
          <w:lang w:eastAsia="pl-PL"/>
        </w:rPr>
      </w:pPr>
    </w:p>
    <w:p w14:paraId="301C72C3" w14:textId="5E10211A" w:rsidR="00180B8E" w:rsidRPr="00D707C3" w:rsidRDefault="00180B8E" w:rsidP="00180B8E">
      <w:pPr>
        <w:pStyle w:val="Bezodstpw"/>
        <w:jc w:val="center"/>
        <w:rPr>
          <w:rFonts w:ascii="Times New Roman" w:hAnsi="Times New Roman" w:cs="Times New Roman"/>
          <w:b/>
          <w:bCs/>
          <w:sz w:val="24"/>
          <w:szCs w:val="24"/>
          <w:u w:val="single"/>
          <w:lang w:eastAsia="pl-PL"/>
        </w:rPr>
      </w:pPr>
      <w:r w:rsidRPr="00D707C3">
        <w:rPr>
          <w:rFonts w:ascii="Times New Roman" w:hAnsi="Times New Roman" w:cs="Times New Roman"/>
          <w:b/>
          <w:bCs/>
          <w:sz w:val="24"/>
          <w:szCs w:val="24"/>
          <w:u w:val="single"/>
          <w:lang w:eastAsia="pl-PL"/>
        </w:rPr>
        <w:t xml:space="preserve">PRZEDMIOTOWE ZASADY OCENIANIA </w:t>
      </w:r>
    </w:p>
    <w:p w14:paraId="4E6B82D3" w14:textId="77777777" w:rsidR="00180B8E" w:rsidRPr="00D707C3" w:rsidRDefault="00180B8E" w:rsidP="00180B8E">
      <w:pPr>
        <w:pStyle w:val="Bezodstpw"/>
        <w:jc w:val="center"/>
        <w:rPr>
          <w:rFonts w:ascii="Times New Roman" w:hAnsi="Times New Roman" w:cs="Times New Roman"/>
          <w:sz w:val="24"/>
          <w:szCs w:val="24"/>
          <w:lang w:eastAsia="pl-PL"/>
        </w:rPr>
      </w:pPr>
    </w:p>
    <w:p w14:paraId="0D86A648" w14:textId="77777777" w:rsidR="00180B8E" w:rsidRPr="00D707C3" w:rsidRDefault="00180B8E" w:rsidP="00180B8E">
      <w:pPr>
        <w:pStyle w:val="Bezodstpw"/>
        <w:rPr>
          <w:rFonts w:ascii="Times New Roman" w:hAnsi="Times New Roman" w:cs="Times New Roman"/>
          <w:sz w:val="24"/>
          <w:szCs w:val="24"/>
          <w:lang w:eastAsia="pl-PL"/>
        </w:rPr>
      </w:pPr>
    </w:p>
    <w:p w14:paraId="01A5D288"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Uczeń otrzymuje oceny z plastyki przede wszystkim za prace praktyczne, a także za wiedzę z materiału teoretycznego.</w:t>
      </w:r>
    </w:p>
    <w:p w14:paraId="518A4BA0" w14:textId="77777777" w:rsidR="00180B8E" w:rsidRPr="00D707C3" w:rsidRDefault="00180B8E" w:rsidP="00180B8E">
      <w:pPr>
        <w:pStyle w:val="Bezodstpw"/>
        <w:rPr>
          <w:rFonts w:ascii="Times New Roman" w:hAnsi="Times New Roman" w:cs="Times New Roman"/>
          <w:sz w:val="24"/>
          <w:szCs w:val="24"/>
          <w:lang w:eastAsia="pl-PL"/>
        </w:rPr>
      </w:pPr>
    </w:p>
    <w:p w14:paraId="41841703"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Głównym kryterium przy ocenie prac praktycznych jest </w:t>
      </w:r>
      <w:r w:rsidRPr="00D707C3">
        <w:rPr>
          <w:rFonts w:ascii="Times New Roman" w:hAnsi="Times New Roman" w:cs="Times New Roman"/>
          <w:bCs/>
          <w:sz w:val="24"/>
          <w:szCs w:val="24"/>
          <w:lang w:eastAsia="pl-PL"/>
        </w:rPr>
        <w:t>samodzielność</w:t>
      </w:r>
      <w:r w:rsidRPr="00D707C3">
        <w:rPr>
          <w:rFonts w:ascii="Times New Roman" w:hAnsi="Times New Roman" w:cs="Times New Roman"/>
          <w:sz w:val="24"/>
          <w:szCs w:val="24"/>
          <w:lang w:eastAsia="pl-PL"/>
        </w:rPr>
        <w:t xml:space="preserve"> i </w:t>
      </w:r>
      <w:r w:rsidRPr="00D707C3">
        <w:rPr>
          <w:rFonts w:ascii="Times New Roman" w:hAnsi="Times New Roman" w:cs="Times New Roman"/>
          <w:bCs/>
          <w:sz w:val="24"/>
          <w:szCs w:val="24"/>
          <w:lang w:eastAsia="pl-PL"/>
        </w:rPr>
        <w:t>zaangażowanie</w:t>
      </w:r>
      <w:r w:rsidRPr="00D707C3">
        <w:rPr>
          <w:rFonts w:ascii="Times New Roman" w:hAnsi="Times New Roman" w:cs="Times New Roman"/>
          <w:sz w:val="24"/>
          <w:szCs w:val="24"/>
          <w:lang w:eastAsia="pl-PL"/>
        </w:rPr>
        <w:t xml:space="preserve"> ucznia. Uwzględniane są także indywidualne umiejętności i możliwości ucznia. Jeśli zostaną spełnione wyżej wymienione kryteria oraz praca zgodna jest z tematem lekcji uczeń otrzymuje ocenę pozytywną. Prace charakteryzujące się szczególnym zaangażowaniem lub poparte indywidualnym talentem plastycznym, wyróżniające się, oceniane są jako bardzo dobre i celujące.</w:t>
      </w:r>
    </w:p>
    <w:p w14:paraId="0373A3E3" w14:textId="77777777" w:rsidR="00180B8E" w:rsidRPr="00D707C3" w:rsidRDefault="00180B8E" w:rsidP="00180B8E">
      <w:pPr>
        <w:pStyle w:val="Bezodstpw"/>
        <w:rPr>
          <w:rFonts w:ascii="Times New Roman" w:hAnsi="Times New Roman" w:cs="Times New Roman"/>
          <w:sz w:val="24"/>
          <w:szCs w:val="24"/>
          <w:lang w:eastAsia="pl-PL"/>
        </w:rPr>
      </w:pPr>
    </w:p>
    <w:p w14:paraId="0662EE1F"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Ocena prac następuje po zakończeniu zajęć, jeżeli uczeń ukończy pracę. W przypadku, kiedy uczeń nie zdąży wykonać pracy na danej lekcji, jest zobowiązany do przyniesienia jej na następne zajęcia. Niedotrzymanie terminu o tydzień obniża ocenę pracy o jeden stopień, w przypadku opóźnienia dwutygodniowego uczeń otrzymuje ocenę niedostateczną.. W przypadku nieobecności na lekcji spowodowanej chorobą termin oddania pracy uczeń ustala indywidualnie z nauczycielem.</w:t>
      </w:r>
    </w:p>
    <w:p w14:paraId="1C55C6A6" w14:textId="77777777" w:rsidR="00180B8E" w:rsidRPr="00D707C3" w:rsidRDefault="00180B8E" w:rsidP="00180B8E">
      <w:pPr>
        <w:pStyle w:val="Bezodstpw"/>
        <w:rPr>
          <w:rFonts w:ascii="Times New Roman" w:hAnsi="Times New Roman" w:cs="Times New Roman"/>
          <w:sz w:val="24"/>
          <w:szCs w:val="24"/>
          <w:lang w:eastAsia="pl-PL"/>
        </w:rPr>
      </w:pPr>
    </w:p>
    <w:p w14:paraId="21B2884D"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Oceny niedostateczne można poprawiać w terminie do dwóch tygodni od niezaliczenia zadania, najpóźniej na tydzień przed klasyfikacją.</w:t>
      </w:r>
    </w:p>
    <w:p w14:paraId="5923BC13" w14:textId="77777777" w:rsidR="00180B8E" w:rsidRPr="00D707C3" w:rsidRDefault="00180B8E" w:rsidP="00180B8E">
      <w:pPr>
        <w:pStyle w:val="Bezodstpw"/>
        <w:rPr>
          <w:rFonts w:ascii="Times New Roman" w:hAnsi="Times New Roman" w:cs="Times New Roman"/>
          <w:sz w:val="24"/>
          <w:szCs w:val="24"/>
          <w:lang w:eastAsia="pl-PL"/>
        </w:rPr>
      </w:pPr>
    </w:p>
    <w:p w14:paraId="4AF31764"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Uczniowie mogą uzyskać dodatkowe oceny za wykazanie się wiedzą wykraczającą poza materiał nauczania, a także za </w:t>
      </w:r>
      <w:r w:rsidRPr="00D707C3">
        <w:rPr>
          <w:rFonts w:ascii="Times New Roman" w:hAnsi="Times New Roman" w:cs="Times New Roman"/>
          <w:bCs/>
          <w:sz w:val="24"/>
          <w:szCs w:val="24"/>
          <w:lang w:eastAsia="pl-PL"/>
        </w:rPr>
        <w:t>samodzielnie</w:t>
      </w:r>
      <w:r w:rsidRPr="00D707C3">
        <w:rPr>
          <w:rFonts w:ascii="Times New Roman" w:hAnsi="Times New Roman" w:cs="Times New Roman"/>
          <w:sz w:val="24"/>
          <w:szCs w:val="24"/>
          <w:lang w:eastAsia="pl-PL"/>
        </w:rPr>
        <w:t xml:space="preserve"> wykonane dodatkowe prace plastyczne i udział w konkursach.</w:t>
      </w:r>
    </w:p>
    <w:p w14:paraId="6AD54625" w14:textId="77777777" w:rsidR="00180B8E" w:rsidRPr="00D707C3" w:rsidRDefault="00180B8E" w:rsidP="00180B8E">
      <w:pPr>
        <w:pStyle w:val="Bezodstpw"/>
        <w:rPr>
          <w:rFonts w:ascii="Times New Roman" w:hAnsi="Times New Roman" w:cs="Times New Roman"/>
          <w:sz w:val="24"/>
          <w:szCs w:val="24"/>
          <w:lang w:eastAsia="pl-PL"/>
        </w:rPr>
      </w:pPr>
    </w:p>
    <w:p w14:paraId="12F0EC16"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W przypadku nieprzygotowania ucznia do zajęć (brak potrzebnych materiałów), nauczyciel zleca wykonanie dodatkowych zadań teoretycznych na lekcji ( wtedy należy przynieść na lekcję podręcznik), a uczeń jest zobowiązany do samodzielnego wykonania zaległej pracy plastycznej w domu i dostarczenia jej na następne zajęcia.</w:t>
      </w:r>
    </w:p>
    <w:p w14:paraId="3F9DB82C"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           W przypadku braku pracy w ustalonym terminie uczeń uzyskuje ocenę niedostateczną.</w:t>
      </w:r>
    </w:p>
    <w:p w14:paraId="20AF41F5" w14:textId="77777777" w:rsidR="00180B8E" w:rsidRPr="00D707C3" w:rsidRDefault="00180B8E" w:rsidP="00180B8E">
      <w:pPr>
        <w:pStyle w:val="Bezodstpw"/>
        <w:rPr>
          <w:rFonts w:ascii="Times New Roman" w:hAnsi="Times New Roman" w:cs="Times New Roman"/>
          <w:sz w:val="24"/>
          <w:szCs w:val="24"/>
          <w:lang w:eastAsia="pl-PL"/>
        </w:rPr>
      </w:pPr>
    </w:p>
    <w:p w14:paraId="7E8222E6" w14:textId="77777777" w:rsidR="00180B8E" w:rsidRPr="00D707C3" w:rsidRDefault="00180B8E" w:rsidP="00180B8E">
      <w:pPr>
        <w:pStyle w:val="Bezodstpw"/>
        <w:rPr>
          <w:rFonts w:ascii="Times New Roman" w:hAnsi="Times New Roman" w:cs="Times New Roman"/>
          <w:sz w:val="24"/>
          <w:szCs w:val="24"/>
          <w:lang w:eastAsia="pl-PL"/>
        </w:rPr>
      </w:pPr>
    </w:p>
    <w:p w14:paraId="6181DC05"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Nauczyciel podaje uczniom zakres materiałów plastycznych niezbędnych na następną lekcję Uczeń ma prawo do dwóch nieprzygotowań w semestrze (brak materiałów). Kolejne nieprzygotowanie to każdorazowo ocena niedostateczna.</w:t>
      </w:r>
    </w:p>
    <w:p w14:paraId="4DE29F6E" w14:textId="77777777" w:rsidR="00180B8E" w:rsidRPr="00D707C3" w:rsidRDefault="00180B8E" w:rsidP="00180B8E">
      <w:pPr>
        <w:pStyle w:val="Bezodstpw"/>
        <w:rPr>
          <w:rFonts w:ascii="Times New Roman" w:hAnsi="Times New Roman" w:cs="Times New Roman"/>
          <w:sz w:val="24"/>
          <w:szCs w:val="24"/>
          <w:lang w:eastAsia="pl-PL"/>
        </w:rPr>
      </w:pPr>
    </w:p>
    <w:p w14:paraId="0A0B2338"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 Oceny końcowo roczne wystawiane są na podstawie ocen otrzymywanych przez uczniów przez cały rok szkolny, uwzględniając przede wszystkim zaangażowanie ucznia na lekcji oraz podejmowanie dodatkowych zadań.</w:t>
      </w:r>
    </w:p>
    <w:p w14:paraId="6852D02B" w14:textId="77777777" w:rsidR="00180B8E" w:rsidRPr="00D707C3" w:rsidRDefault="00180B8E" w:rsidP="00180B8E">
      <w:pPr>
        <w:pStyle w:val="Bezodstpw"/>
        <w:rPr>
          <w:rFonts w:ascii="Times New Roman" w:hAnsi="Times New Roman" w:cs="Times New Roman"/>
          <w:sz w:val="24"/>
          <w:szCs w:val="24"/>
          <w:lang w:eastAsia="pl-PL"/>
        </w:rPr>
      </w:pPr>
    </w:p>
    <w:p w14:paraId="4C08DDA2"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Szczegółowe kryteria oceniania (na poszczególne oceny) </w:t>
      </w:r>
    </w:p>
    <w:p w14:paraId="0B2B6BCB" w14:textId="77777777" w:rsidR="00180B8E" w:rsidRPr="00D707C3" w:rsidRDefault="00180B8E" w:rsidP="00180B8E">
      <w:pPr>
        <w:pStyle w:val="Bezodstpw"/>
        <w:rPr>
          <w:rFonts w:ascii="Times New Roman" w:hAnsi="Times New Roman" w:cs="Times New Roman"/>
          <w:sz w:val="24"/>
          <w:szCs w:val="24"/>
          <w:lang w:eastAsia="pl-PL"/>
        </w:rPr>
      </w:pPr>
    </w:p>
    <w:p w14:paraId="1BD2F95B"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 KRYTERIA OCENIANIA:</w:t>
      </w:r>
    </w:p>
    <w:p w14:paraId="07B4CACA"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 </w:t>
      </w:r>
    </w:p>
    <w:p w14:paraId="3DD459BC"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Ocenę celującą otrzymuje uczeń, który opanował zakres wiadomości i umiejętności objętych programem w stopniu bardzo dobrym oraz:</w:t>
      </w:r>
    </w:p>
    <w:p w14:paraId="16835D89"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czynnie uczestniczy w zajęciach lekcyjnych,</w:t>
      </w:r>
    </w:p>
    <w:p w14:paraId="48A81B40"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wykazuje zainteresowanie sztuką </w:t>
      </w:r>
    </w:p>
    <w:p w14:paraId="742A2EDA"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podejmuje dodatkowe zadania (zdobywa informacje z innych źródeł, angażuje się w życie artystyczne klasy i szkoły),</w:t>
      </w:r>
    </w:p>
    <w:p w14:paraId="115461C7"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reprezentuje szkołę w konkursach plastycznych.</w:t>
      </w:r>
    </w:p>
    <w:p w14:paraId="6D37B714" w14:textId="77777777" w:rsidR="00180B8E" w:rsidRPr="00D707C3" w:rsidRDefault="00180B8E" w:rsidP="00180B8E">
      <w:pPr>
        <w:pStyle w:val="Bezodstpw"/>
        <w:rPr>
          <w:rFonts w:ascii="Times New Roman" w:hAnsi="Times New Roman" w:cs="Times New Roman"/>
          <w:sz w:val="24"/>
          <w:szCs w:val="24"/>
          <w:lang w:eastAsia="pl-PL"/>
        </w:rPr>
      </w:pPr>
    </w:p>
    <w:p w14:paraId="0D77656B"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 xml:space="preserve"> Ocenę bardzo dobrą otrzymuje uczeń, który opanował zakres wiedzy i umiejętności w wysokim stopniu, a także:</w:t>
      </w:r>
    </w:p>
    <w:p w14:paraId="387A63C2"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wykazuje aktywną postawę w pracach indywidualnych i zespołowych,</w:t>
      </w:r>
    </w:p>
    <w:p w14:paraId="4A51D18F"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w sposób wyróżniający wywiązuje się z wszelkich zadań i powierzonych mu ról,</w:t>
      </w:r>
    </w:p>
    <w:p w14:paraId="3FE12AC0"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uzyskuje bardzo dobre i dobre oceny cząstkowe,</w:t>
      </w:r>
    </w:p>
    <w:p w14:paraId="3C31CC63"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starannie wykonuje ćwiczenia plastyczne,</w:t>
      </w:r>
    </w:p>
    <w:p w14:paraId="5D7AB420"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Ocenę dobrą otrzymuje uczeń, który opanował zakres programowy wiedzy i umiejętności w stopniu średnim, oraz:</w:t>
      </w:r>
    </w:p>
    <w:p w14:paraId="475D1860"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lastRenderedPageBreak/>
        <w:t>zwykle pracuje systematycznie i efektywnie, indywidualnie i w grupie,</w:t>
      </w:r>
    </w:p>
    <w:p w14:paraId="597CF22A"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odpowiednio wywiązuje się z części zadań i powierzonych ról,</w:t>
      </w:r>
    </w:p>
    <w:p w14:paraId="2963268D"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najczęściej uzyskuje dobre oceny cząstkowe.</w:t>
      </w:r>
    </w:p>
    <w:p w14:paraId="5BCABB46"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Ocenę dostateczną otrzymuje uczeń, który opanował zakres wiedzy i umiejętności w stopniu poprawnym a także:</w:t>
      </w:r>
    </w:p>
    <w:p w14:paraId="0B7F5449"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nie zawsze pracuje systematycznie i niezbyt chętnie podejmuje wszelkie działania,</w:t>
      </w:r>
    </w:p>
    <w:p w14:paraId="2ED11E8E"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rzadko uczestniczy w pracach zespołowo-grupowych,</w:t>
      </w:r>
    </w:p>
    <w:p w14:paraId="278E039B"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najczęściej uzyskuje dostateczne oceny cząstkowe.</w:t>
      </w:r>
    </w:p>
    <w:p w14:paraId="0E2D18DE"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Ocenę dopuszczającą otrzymuje uczeń, który opanował zakres wiedzy i umiejętności na poziomie elementarnym, oraz:</w:t>
      </w:r>
    </w:p>
    <w:p w14:paraId="731FC207"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nie pracuje systematycznie i niezbyt chętnie podejmuje działania,</w:t>
      </w:r>
    </w:p>
    <w:p w14:paraId="24638E64"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niestarannie wykonuje ćwiczenia,</w:t>
      </w:r>
    </w:p>
    <w:p w14:paraId="1A5A51F2"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Ocenę niedostateczną otrzymuje uczeń, który nawet w stopniu elementarnym nie opanował materiału i nie nabył umiejętności wskazanych w programie nauczania a także:</w:t>
      </w:r>
    </w:p>
    <w:p w14:paraId="16066C8F"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nie wykazuje zainteresowania przedmiotem,</w:t>
      </w:r>
    </w:p>
    <w:p w14:paraId="0F7F73E8"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nie bierze udziału w działaniach twórczych,</w:t>
      </w:r>
    </w:p>
    <w:p w14:paraId="278E4979" w14:textId="77777777" w:rsidR="00180B8E" w:rsidRPr="00D707C3"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nie wykazuje żadnej chęci do poprawy swojej oceny.</w:t>
      </w:r>
    </w:p>
    <w:p w14:paraId="18A577A8" w14:textId="11A256B1" w:rsidR="00180B8E" w:rsidRDefault="00180B8E" w:rsidP="00180B8E">
      <w:pPr>
        <w:pStyle w:val="Bezodstpw"/>
        <w:rPr>
          <w:rFonts w:ascii="Times New Roman" w:hAnsi="Times New Roman" w:cs="Times New Roman"/>
          <w:sz w:val="24"/>
          <w:szCs w:val="24"/>
          <w:lang w:eastAsia="pl-PL"/>
        </w:rPr>
      </w:pPr>
      <w:r w:rsidRPr="00D707C3">
        <w:rPr>
          <w:rFonts w:ascii="Times New Roman" w:hAnsi="Times New Roman" w:cs="Times New Roman"/>
          <w:sz w:val="24"/>
          <w:szCs w:val="24"/>
          <w:lang w:eastAsia="pl-PL"/>
        </w:rPr>
        <w:t>Ocena ta nie wynika z możliwości czy z braku uzdolnień ucznia, lecz z całkowitej niechęci do przedmiotu oraz pracy na lekcjach.</w:t>
      </w:r>
    </w:p>
    <w:p w14:paraId="1BE482F2" w14:textId="28802BB2" w:rsidR="00283C2E" w:rsidRDefault="00283C2E" w:rsidP="00180B8E">
      <w:pPr>
        <w:pStyle w:val="Bezodstpw"/>
        <w:rPr>
          <w:rFonts w:ascii="Times New Roman" w:hAnsi="Times New Roman" w:cs="Times New Roman"/>
          <w:sz w:val="24"/>
          <w:szCs w:val="24"/>
          <w:lang w:eastAsia="pl-PL"/>
        </w:rPr>
      </w:pPr>
    </w:p>
    <w:p w14:paraId="581924D4" w14:textId="57A6B8B3" w:rsidR="00283C2E" w:rsidRDefault="00283C2E" w:rsidP="00180B8E">
      <w:pPr>
        <w:pStyle w:val="Bezodstpw"/>
        <w:rPr>
          <w:rFonts w:ascii="Times New Roman" w:hAnsi="Times New Roman" w:cs="Times New Roman"/>
          <w:sz w:val="24"/>
          <w:szCs w:val="24"/>
          <w:lang w:eastAsia="pl-PL"/>
        </w:rPr>
      </w:pPr>
    </w:p>
    <w:p w14:paraId="32088325" w14:textId="0B9BED4C" w:rsidR="00283C2E" w:rsidRDefault="00283C2E" w:rsidP="00180B8E">
      <w:pPr>
        <w:pStyle w:val="Bezodstpw"/>
        <w:rPr>
          <w:rFonts w:ascii="Times New Roman" w:hAnsi="Times New Roman" w:cs="Times New Roman"/>
          <w:sz w:val="24"/>
          <w:szCs w:val="24"/>
          <w:lang w:eastAsia="pl-PL"/>
        </w:rPr>
      </w:pPr>
    </w:p>
    <w:p w14:paraId="77EB41B1" w14:textId="17440F46" w:rsidR="00283C2E" w:rsidRDefault="00283C2E" w:rsidP="00180B8E">
      <w:pPr>
        <w:pStyle w:val="Bezodstpw"/>
        <w:rPr>
          <w:rFonts w:ascii="Times New Roman" w:hAnsi="Times New Roman" w:cs="Times New Roman"/>
          <w:sz w:val="24"/>
          <w:szCs w:val="24"/>
          <w:lang w:eastAsia="pl-PL"/>
        </w:rPr>
      </w:pPr>
    </w:p>
    <w:p w14:paraId="290AC088" w14:textId="1C88DB8E" w:rsidR="00283C2E" w:rsidRDefault="00283C2E" w:rsidP="00180B8E">
      <w:pPr>
        <w:pStyle w:val="Bezodstpw"/>
        <w:rPr>
          <w:rFonts w:ascii="Times New Roman" w:hAnsi="Times New Roman" w:cs="Times New Roman"/>
          <w:sz w:val="24"/>
          <w:szCs w:val="24"/>
          <w:lang w:eastAsia="pl-PL"/>
        </w:rPr>
      </w:pPr>
    </w:p>
    <w:p w14:paraId="495B8843" w14:textId="57875C96" w:rsidR="00283C2E" w:rsidRDefault="00283C2E" w:rsidP="00180B8E">
      <w:pPr>
        <w:pStyle w:val="Bezodstpw"/>
        <w:rPr>
          <w:rFonts w:ascii="Times New Roman" w:hAnsi="Times New Roman" w:cs="Times New Roman"/>
          <w:sz w:val="24"/>
          <w:szCs w:val="24"/>
          <w:lang w:eastAsia="pl-PL"/>
        </w:rPr>
      </w:pPr>
    </w:p>
    <w:p w14:paraId="7EF7D60F" w14:textId="04DBE90D" w:rsidR="00283C2E" w:rsidRDefault="00283C2E" w:rsidP="00180B8E">
      <w:pPr>
        <w:pStyle w:val="Bezodstpw"/>
        <w:rPr>
          <w:rFonts w:ascii="Times New Roman" w:hAnsi="Times New Roman" w:cs="Times New Roman"/>
          <w:sz w:val="24"/>
          <w:szCs w:val="24"/>
          <w:lang w:eastAsia="pl-PL"/>
        </w:rPr>
      </w:pPr>
    </w:p>
    <w:p w14:paraId="038844E9" w14:textId="1DC84011" w:rsidR="00283C2E" w:rsidRDefault="00283C2E" w:rsidP="00180B8E">
      <w:pPr>
        <w:pStyle w:val="Bezodstpw"/>
        <w:rPr>
          <w:rFonts w:ascii="Times New Roman" w:hAnsi="Times New Roman" w:cs="Times New Roman"/>
          <w:sz w:val="24"/>
          <w:szCs w:val="24"/>
          <w:lang w:eastAsia="pl-PL"/>
        </w:rPr>
      </w:pPr>
    </w:p>
    <w:p w14:paraId="264E801A" w14:textId="2C953A91" w:rsidR="00283C2E" w:rsidRDefault="00283C2E" w:rsidP="00180B8E">
      <w:pPr>
        <w:pStyle w:val="Bezodstpw"/>
        <w:rPr>
          <w:rFonts w:ascii="Times New Roman" w:hAnsi="Times New Roman" w:cs="Times New Roman"/>
          <w:sz w:val="24"/>
          <w:szCs w:val="24"/>
          <w:lang w:eastAsia="pl-PL"/>
        </w:rPr>
      </w:pPr>
    </w:p>
    <w:p w14:paraId="73F48D56" w14:textId="07DF1315" w:rsidR="00283C2E" w:rsidRDefault="00283C2E" w:rsidP="00180B8E">
      <w:pPr>
        <w:pStyle w:val="Bezodstpw"/>
        <w:rPr>
          <w:rFonts w:ascii="Times New Roman" w:hAnsi="Times New Roman" w:cs="Times New Roman"/>
          <w:sz w:val="24"/>
          <w:szCs w:val="24"/>
          <w:lang w:eastAsia="pl-PL"/>
        </w:rPr>
      </w:pPr>
    </w:p>
    <w:p w14:paraId="13EBC368" w14:textId="56B417CA" w:rsidR="00283C2E" w:rsidRDefault="00283C2E" w:rsidP="00180B8E">
      <w:pPr>
        <w:pStyle w:val="Bezodstpw"/>
        <w:rPr>
          <w:rFonts w:ascii="Times New Roman" w:hAnsi="Times New Roman" w:cs="Times New Roman"/>
          <w:sz w:val="24"/>
          <w:szCs w:val="24"/>
          <w:lang w:eastAsia="pl-PL"/>
        </w:rPr>
      </w:pPr>
    </w:p>
    <w:p w14:paraId="56018443" w14:textId="133BDD0D" w:rsidR="00283C2E" w:rsidRDefault="00283C2E" w:rsidP="00180B8E">
      <w:pPr>
        <w:pStyle w:val="Bezodstpw"/>
        <w:rPr>
          <w:rFonts w:ascii="Times New Roman" w:hAnsi="Times New Roman" w:cs="Times New Roman"/>
          <w:sz w:val="24"/>
          <w:szCs w:val="24"/>
          <w:lang w:eastAsia="pl-PL"/>
        </w:rPr>
      </w:pPr>
    </w:p>
    <w:p w14:paraId="7A9C05F9" w14:textId="4E9E21E2" w:rsidR="00283C2E" w:rsidRDefault="00283C2E" w:rsidP="00180B8E">
      <w:pPr>
        <w:pStyle w:val="Bezodstpw"/>
        <w:rPr>
          <w:rFonts w:ascii="Times New Roman" w:hAnsi="Times New Roman" w:cs="Times New Roman"/>
          <w:sz w:val="24"/>
          <w:szCs w:val="24"/>
          <w:lang w:eastAsia="pl-PL"/>
        </w:rPr>
      </w:pPr>
    </w:p>
    <w:p w14:paraId="2386C1D5" w14:textId="03C6BCFC" w:rsidR="00283C2E" w:rsidRDefault="00283C2E" w:rsidP="00180B8E">
      <w:pPr>
        <w:pStyle w:val="Bezodstpw"/>
        <w:rPr>
          <w:rFonts w:ascii="Times New Roman" w:hAnsi="Times New Roman" w:cs="Times New Roman"/>
          <w:sz w:val="24"/>
          <w:szCs w:val="24"/>
          <w:lang w:eastAsia="pl-PL"/>
        </w:rPr>
      </w:pPr>
    </w:p>
    <w:p w14:paraId="7A4CB04A" w14:textId="6B13EF2E" w:rsidR="00283C2E" w:rsidRDefault="00283C2E" w:rsidP="00180B8E">
      <w:pPr>
        <w:pStyle w:val="Bezodstpw"/>
        <w:rPr>
          <w:rFonts w:ascii="Times New Roman" w:hAnsi="Times New Roman" w:cs="Times New Roman"/>
          <w:sz w:val="24"/>
          <w:szCs w:val="24"/>
          <w:lang w:eastAsia="pl-PL"/>
        </w:rPr>
      </w:pPr>
    </w:p>
    <w:p w14:paraId="76CBB1EA" w14:textId="7F756819" w:rsidR="00283C2E" w:rsidRDefault="00283C2E" w:rsidP="00180B8E">
      <w:pPr>
        <w:pStyle w:val="Bezodstpw"/>
        <w:rPr>
          <w:rFonts w:ascii="Times New Roman" w:hAnsi="Times New Roman" w:cs="Times New Roman"/>
          <w:sz w:val="24"/>
          <w:szCs w:val="24"/>
          <w:lang w:eastAsia="pl-PL"/>
        </w:rPr>
      </w:pPr>
    </w:p>
    <w:p w14:paraId="56277E4B" w14:textId="4424DCC9" w:rsidR="00283C2E" w:rsidRDefault="00283C2E" w:rsidP="00180B8E">
      <w:pPr>
        <w:pStyle w:val="Bezodstpw"/>
        <w:rPr>
          <w:rFonts w:ascii="Times New Roman" w:hAnsi="Times New Roman" w:cs="Times New Roman"/>
          <w:sz w:val="24"/>
          <w:szCs w:val="24"/>
          <w:lang w:eastAsia="pl-PL"/>
        </w:rPr>
      </w:pPr>
    </w:p>
    <w:p w14:paraId="5536E72E" w14:textId="364FB996" w:rsidR="00283C2E" w:rsidRDefault="00283C2E" w:rsidP="00180B8E">
      <w:pPr>
        <w:pStyle w:val="Bezodstpw"/>
        <w:rPr>
          <w:rFonts w:ascii="Times New Roman" w:hAnsi="Times New Roman" w:cs="Times New Roman"/>
          <w:sz w:val="24"/>
          <w:szCs w:val="24"/>
          <w:lang w:eastAsia="pl-PL"/>
        </w:rPr>
      </w:pPr>
    </w:p>
    <w:p w14:paraId="2B8F7C38" w14:textId="3A9D4A2F" w:rsidR="00283C2E" w:rsidRDefault="00283C2E" w:rsidP="00180B8E">
      <w:pPr>
        <w:pStyle w:val="Bezodstpw"/>
        <w:rPr>
          <w:rFonts w:ascii="Times New Roman" w:hAnsi="Times New Roman" w:cs="Times New Roman"/>
          <w:sz w:val="24"/>
          <w:szCs w:val="24"/>
          <w:lang w:eastAsia="pl-PL"/>
        </w:rPr>
      </w:pPr>
    </w:p>
    <w:p w14:paraId="3F33BEBF" w14:textId="3F297EC7" w:rsidR="00283C2E" w:rsidRDefault="00283C2E" w:rsidP="00180B8E">
      <w:pPr>
        <w:pStyle w:val="Bezodstpw"/>
        <w:rPr>
          <w:rFonts w:ascii="Times New Roman" w:hAnsi="Times New Roman" w:cs="Times New Roman"/>
          <w:sz w:val="24"/>
          <w:szCs w:val="24"/>
          <w:lang w:eastAsia="pl-PL"/>
        </w:rPr>
      </w:pPr>
    </w:p>
    <w:p w14:paraId="35F16685" w14:textId="08F6C813" w:rsidR="00283C2E" w:rsidRDefault="00283C2E" w:rsidP="00180B8E">
      <w:pPr>
        <w:pStyle w:val="Bezodstpw"/>
        <w:rPr>
          <w:rFonts w:ascii="Times New Roman" w:hAnsi="Times New Roman" w:cs="Times New Roman"/>
          <w:sz w:val="24"/>
          <w:szCs w:val="24"/>
          <w:lang w:eastAsia="pl-PL"/>
        </w:rPr>
      </w:pPr>
    </w:p>
    <w:p w14:paraId="7E662683" w14:textId="2FE076D6" w:rsidR="00283C2E" w:rsidRDefault="00283C2E" w:rsidP="00180B8E">
      <w:pPr>
        <w:pStyle w:val="Bezodstpw"/>
        <w:rPr>
          <w:rFonts w:ascii="Times New Roman" w:hAnsi="Times New Roman" w:cs="Times New Roman"/>
          <w:sz w:val="24"/>
          <w:szCs w:val="24"/>
          <w:lang w:eastAsia="pl-PL"/>
        </w:rPr>
      </w:pPr>
    </w:p>
    <w:p w14:paraId="513BC456" w14:textId="7CE7F3DA" w:rsidR="00283C2E" w:rsidRDefault="00283C2E" w:rsidP="00180B8E">
      <w:pPr>
        <w:pStyle w:val="Bezodstpw"/>
        <w:rPr>
          <w:rFonts w:ascii="Times New Roman" w:hAnsi="Times New Roman" w:cs="Times New Roman"/>
          <w:sz w:val="24"/>
          <w:szCs w:val="24"/>
          <w:lang w:eastAsia="pl-PL"/>
        </w:rPr>
      </w:pPr>
    </w:p>
    <w:p w14:paraId="6982DF83" w14:textId="5CC5A564" w:rsidR="00283C2E" w:rsidRDefault="00283C2E" w:rsidP="00180B8E">
      <w:pPr>
        <w:pStyle w:val="Bezodstpw"/>
        <w:rPr>
          <w:rFonts w:ascii="Times New Roman" w:hAnsi="Times New Roman" w:cs="Times New Roman"/>
          <w:sz w:val="24"/>
          <w:szCs w:val="24"/>
          <w:lang w:eastAsia="pl-PL"/>
        </w:rPr>
      </w:pPr>
    </w:p>
    <w:p w14:paraId="2566D063" w14:textId="74551E62" w:rsidR="00283C2E" w:rsidRDefault="00283C2E" w:rsidP="00180B8E">
      <w:pPr>
        <w:pStyle w:val="Bezodstpw"/>
        <w:rPr>
          <w:rFonts w:ascii="Times New Roman" w:hAnsi="Times New Roman" w:cs="Times New Roman"/>
          <w:sz w:val="24"/>
          <w:szCs w:val="24"/>
          <w:lang w:eastAsia="pl-PL"/>
        </w:rPr>
      </w:pPr>
    </w:p>
    <w:p w14:paraId="007B8D31" w14:textId="1EE44062" w:rsidR="00283C2E" w:rsidRDefault="00283C2E" w:rsidP="00180B8E">
      <w:pPr>
        <w:pStyle w:val="Bezodstpw"/>
        <w:rPr>
          <w:rFonts w:ascii="Times New Roman" w:hAnsi="Times New Roman" w:cs="Times New Roman"/>
          <w:sz w:val="24"/>
          <w:szCs w:val="24"/>
          <w:lang w:eastAsia="pl-PL"/>
        </w:rPr>
      </w:pPr>
    </w:p>
    <w:p w14:paraId="3586B031" w14:textId="0B221CCF" w:rsidR="00283C2E" w:rsidRDefault="00283C2E" w:rsidP="00180B8E">
      <w:pPr>
        <w:pStyle w:val="Bezodstpw"/>
        <w:rPr>
          <w:rFonts w:ascii="Times New Roman" w:hAnsi="Times New Roman" w:cs="Times New Roman"/>
          <w:sz w:val="24"/>
          <w:szCs w:val="24"/>
          <w:lang w:eastAsia="pl-PL"/>
        </w:rPr>
      </w:pPr>
    </w:p>
    <w:p w14:paraId="36B7FAA1" w14:textId="4B16CCA0" w:rsidR="00283C2E" w:rsidRDefault="00283C2E" w:rsidP="00180B8E">
      <w:pPr>
        <w:pStyle w:val="Bezodstpw"/>
        <w:rPr>
          <w:rFonts w:ascii="Times New Roman" w:hAnsi="Times New Roman" w:cs="Times New Roman"/>
          <w:sz w:val="24"/>
          <w:szCs w:val="24"/>
          <w:lang w:eastAsia="pl-PL"/>
        </w:rPr>
      </w:pPr>
    </w:p>
    <w:p w14:paraId="44B503AC" w14:textId="6F5AA663" w:rsidR="00283C2E" w:rsidRDefault="00283C2E" w:rsidP="00180B8E">
      <w:pPr>
        <w:pStyle w:val="Bezodstpw"/>
        <w:rPr>
          <w:rFonts w:ascii="Times New Roman" w:hAnsi="Times New Roman" w:cs="Times New Roman"/>
          <w:sz w:val="24"/>
          <w:szCs w:val="24"/>
          <w:lang w:eastAsia="pl-PL"/>
        </w:rPr>
      </w:pPr>
    </w:p>
    <w:p w14:paraId="03AE1A0E" w14:textId="492A48C0" w:rsidR="00283C2E" w:rsidRDefault="00283C2E" w:rsidP="00180B8E">
      <w:pPr>
        <w:pStyle w:val="Bezodstpw"/>
        <w:rPr>
          <w:rFonts w:ascii="Times New Roman" w:hAnsi="Times New Roman" w:cs="Times New Roman"/>
          <w:sz w:val="24"/>
          <w:szCs w:val="24"/>
          <w:lang w:eastAsia="pl-PL"/>
        </w:rPr>
      </w:pPr>
    </w:p>
    <w:p w14:paraId="7635DA65" w14:textId="0B083D12" w:rsidR="00283C2E" w:rsidRDefault="00283C2E" w:rsidP="00180B8E">
      <w:pPr>
        <w:pStyle w:val="Bezodstpw"/>
        <w:rPr>
          <w:rFonts w:ascii="Times New Roman" w:hAnsi="Times New Roman" w:cs="Times New Roman"/>
          <w:sz w:val="24"/>
          <w:szCs w:val="24"/>
          <w:lang w:eastAsia="pl-PL"/>
        </w:rPr>
      </w:pPr>
    </w:p>
    <w:p w14:paraId="561B9010" w14:textId="7A729C50" w:rsidR="00283C2E" w:rsidRDefault="00283C2E" w:rsidP="00180B8E">
      <w:pPr>
        <w:pStyle w:val="Bezodstpw"/>
        <w:rPr>
          <w:rFonts w:ascii="Times New Roman" w:hAnsi="Times New Roman" w:cs="Times New Roman"/>
          <w:sz w:val="24"/>
          <w:szCs w:val="24"/>
          <w:lang w:eastAsia="pl-PL"/>
        </w:rPr>
      </w:pPr>
    </w:p>
    <w:p w14:paraId="19E3957D" w14:textId="4AEA8997" w:rsidR="00283C2E" w:rsidRDefault="00283C2E" w:rsidP="00180B8E">
      <w:pPr>
        <w:pStyle w:val="Bezodstpw"/>
        <w:rPr>
          <w:rFonts w:ascii="Times New Roman" w:hAnsi="Times New Roman" w:cs="Times New Roman"/>
          <w:sz w:val="24"/>
          <w:szCs w:val="24"/>
          <w:lang w:eastAsia="pl-PL"/>
        </w:rPr>
      </w:pPr>
    </w:p>
    <w:p w14:paraId="22AD5401" w14:textId="6E7C5E49" w:rsidR="00283C2E" w:rsidRDefault="00283C2E" w:rsidP="00180B8E">
      <w:pPr>
        <w:pStyle w:val="Bezodstpw"/>
        <w:rPr>
          <w:rFonts w:ascii="Times New Roman" w:hAnsi="Times New Roman" w:cs="Times New Roman"/>
          <w:sz w:val="24"/>
          <w:szCs w:val="24"/>
          <w:lang w:eastAsia="pl-PL"/>
        </w:rPr>
      </w:pPr>
    </w:p>
    <w:p w14:paraId="343A1201" w14:textId="32D17107" w:rsidR="00283C2E" w:rsidRDefault="00283C2E" w:rsidP="00180B8E">
      <w:pPr>
        <w:pStyle w:val="Bezodstpw"/>
        <w:rPr>
          <w:rFonts w:ascii="Times New Roman" w:hAnsi="Times New Roman" w:cs="Times New Roman"/>
          <w:sz w:val="24"/>
          <w:szCs w:val="24"/>
          <w:lang w:eastAsia="pl-PL"/>
        </w:rPr>
      </w:pPr>
    </w:p>
    <w:p w14:paraId="27E9EA05" w14:textId="53C37870" w:rsidR="00283C2E" w:rsidRDefault="00283C2E" w:rsidP="00180B8E">
      <w:pPr>
        <w:pStyle w:val="Bezodstpw"/>
        <w:rPr>
          <w:rFonts w:ascii="Times New Roman" w:hAnsi="Times New Roman" w:cs="Times New Roman"/>
          <w:sz w:val="24"/>
          <w:szCs w:val="24"/>
          <w:lang w:eastAsia="pl-PL"/>
        </w:rPr>
      </w:pPr>
    </w:p>
    <w:p w14:paraId="0CF04A7D" w14:textId="7966632A" w:rsidR="00283C2E" w:rsidRDefault="00283C2E" w:rsidP="00180B8E">
      <w:pPr>
        <w:pStyle w:val="Bezodstpw"/>
        <w:rPr>
          <w:rFonts w:ascii="Times New Roman" w:hAnsi="Times New Roman" w:cs="Times New Roman"/>
          <w:sz w:val="24"/>
          <w:szCs w:val="24"/>
          <w:lang w:eastAsia="pl-PL"/>
        </w:rPr>
      </w:pPr>
    </w:p>
    <w:p w14:paraId="67F74694" w14:textId="145B9394" w:rsidR="00283C2E" w:rsidRDefault="00283C2E" w:rsidP="00180B8E">
      <w:pPr>
        <w:pStyle w:val="Bezodstpw"/>
        <w:rPr>
          <w:rFonts w:ascii="Times New Roman" w:hAnsi="Times New Roman" w:cs="Times New Roman"/>
          <w:sz w:val="24"/>
          <w:szCs w:val="24"/>
          <w:lang w:eastAsia="pl-PL"/>
        </w:rPr>
      </w:pPr>
    </w:p>
    <w:p w14:paraId="18395941" w14:textId="6B21C6D6" w:rsidR="00283C2E" w:rsidRDefault="00283C2E" w:rsidP="00180B8E">
      <w:pPr>
        <w:pStyle w:val="Bezodstpw"/>
        <w:rPr>
          <w:rFonts w:ascii="Times New Roman" w:hAnsi="Times New Roman" w:cs="Times New Roman"/>
          <w:sz w:val="24"/>
          <w:szCs w:val="24"/>
          <w:lang w:eastAsia="pl-PL"/>
        </w:rPr>
      </w:pPr>
    </w:p>
    <w:p w14:paraId="07A28341" w14:textId="77777777" w:rsidR="0066093D" w:rsidRPr="003712D4" w:rsidRDefault="0066093D" w:rsidP="0066093D">
      <w:pPr>
        <w:spacing w:after="0" w:line="240" w:lineRule="auto"/>
        <w:ind w:right="1"/>
        <w:jc w:val="center"/>
        <w:rPr>
          <w:rFonts w:ascii="Times New Roman" w:eastAsiaTheme="minorEastAsia" w:hAnsi="Times New Roman" w:cs="Times New Roman"/>
          <w:sz w:val="24"/>
          <w:szCs w:val="24"/>
          <w:lang w:eastAsia="pl-PL"/>
        </w:rPr>
      </w:pPr>
      <w:bookmarkStart w:id="35" w:name="page52"/>
      <w:bookmarkStart w:id="36" w:name="page53"/>
      <w:bookmarkEnd w:id="35"/>
      <w:bookmarkEnd w:id="36"/>
      <w:r w:rsidRPr="003712D4">
        <w:rPr>
          <w:rFonts w:ascii="Times New Roman" w:eastAsia="Times New Roman" w:hAnsi="Times New Roman" w:cs="Times New Roman"/>
          <w:b/>
          <w:bCs/>
          <w:sz w:val="24"/>
          <w:szCs w:val="24"/>
          <w:u w:val="single"/>
          <w:lang w:eastAsia="pl-PL"/>
        </w:rPr>
        <w:t>Wychowanie fizyczne</w:t>
      </w:r>
    </w:p>
    <w:p w14:paraId="5808C0E5"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p w14:paraId="2BD2D550" w14:textId="35647EE1" w:rsidR="00E40643" w:rsidRDefault="00E40643" w:rsidP="00E40643">
      <w:pPr>
        <w:spacing w:after="0" w:line="240" w:lineRule="auto"/>
        <w:jc w:val="center"/>
        <w:rPr>
          <w:rFonts w:ascii="Times New Roman" w:eastAsia="Times New Roman"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6B6450C2" w14:textId="027B0636"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10023D63" w14:textId="77777777" w:rsidR="006D3BAC" w:rsidRPr="00833A61" w:rsidRDefault="006D3BAC" w:rsidP="006D3BAC">
      <w:pPr>
        <w:spacing w:line="360" w:lineRule="auto"/>
        <w:jc w:val="center"/>
        <w:rPr>
          <w:rFonts w:ascii="Times New Roman" w:eastAsia="Times New Roman" w:hAnsi="Times New Roman" w:cs="Times New Roman"/>
          <w:b/>
          <w:bCs/>
          <w:lang w:eastAsia="pl-PL"/>
        </w:rPr>
      </w:pPr>
      <w:bookmarkStart w:id="37" w:name="_Hlk113647853"/>
      <w:r w:rsidRPr="00833A61">
        <w:rPr>
          <w:rFonts w:ascii="Times New Roman" w:eastAsia="Times New Roman" w:hAnsi="Times New Roman" w:cs="Times New Roman"/>
          <w:b/>
          <w:bCs/>
          <w:lang w:eastAsia="pl-PL"/>
        </w:rPr>
        <w:t>WYCHOWANIE FIZYCZNE</w:t>
      </w:r>
    </w:p>
    <w:p w14:paraId="40F9C89F" w14:textId="77777777" w:rsidR="006D3BAC" w:rsidRPr="00833A61" w:rsidRDefault="006D3BAC" w:rsidP="006D3BAC">
      <w:pPr>
        <w:rPr>
          <w:rFonts w:ascii="Times New Roman" w:hAnsi="Times New Roman" w:cs="Times New Roman"/>
          <w:lang w:eastAsia="pl-PL"/>
        </w:rPr>
      </w:pPr>
    </w:p>
    <w:p w14:paraId="49924471" w14:textId="77777777" w:rsidR="006D3BAC" w:rsidRPr="00833A61" w:rsidRDefault="006D3BAC" w:rsidP="006D3BAC">
      <w:pPr>
        <w:spacing w:line="360" w:lineRule="auto"/>
        <w:jc w:val="both"/>
        <w:rPr>
          <w:rFonts w:ascii="Times New Roman" w:eastAsia="Times New Roman" w:hAnsi="Times New Roman" w:cs="Times New Roman"/>
          <w:b/>
          <w:bCs/>
          <w:lang w:eastAsia="pl-PL"/>
        </w:rPr>
      </w:pPr>
      <w:r w:rsidRPr="00833A61">
        <w:rPr>
          <w:rFonts w:ascii="Times New Roman" w:eastAsia="Times New Roman" w:hAnsi="Times New Roman" w:cs="Times New Roman"/>
          <w:lang w:eastAsia="pl-PL"/>
        </w:rPr>
        <w:t>Wychowanie fizyczne należy traktować jako pomoc uczniom w nieuchronnym dorastaniu do samodzielności. Powinno dostarczać satysfakcji i być okazją do budowania pozytywnego obrazu własnej osoby. Pełni ono funkcje edukacyjne, rozwojowe i zdrowotne, jego celem jest przygotowanie do aktywności fizycznej przez całe życie oraz ochrona i doskonalenie zdrowia własnego oraz innych.</w:t>
      </w:r>
      <w:r w:rsidRPr="00833A61">
        <w:rPr>
          <w:rFonts w:ascii="Times New Roman" w:eastAsia="Times New Roman" w:hAnsi="Times New Roman" w:cs="Times New Roman"/>
          <w:b/>
          <w:bCs/>
          <w:lang w:eastAsia="pl-PL"/>
        </w:rPr>
        <w:t xml:space="preserve"> </w:t>
      </w:r>
    </w:p>
    <w:p w14:paraId="0B58843C" w14:textId="77777777" w:rsidR="006D3BAC" w:rsidRPr="00833A61" w:rsidRDefault="006D3BAC" w:rsidP="006D3BAC">
      <w:pPr>
        <w:rPr>
          <w:rFonts w:ascii="Times New Roman" w:hAnsi="Times New Roman" w:cs="Times New Roman"/>
          <w:lang w:eastAsia="pl-PL"/>
        </w:rPr>
      </w:pPr>
    </w:p>
    <w:p w14:paraId="5DD5BBD3" w14:textId="77777777" w:rsidR="006D3BAC" w:rsidRPr="00833A61" w:rsidRDefault="006D3BAC" w:rsidP="006D3BAC">
      <w:pPr>
        <w:spacing w:before="180" w:after="180" w:line="360" w:lineRule="auto"/>
        <w:jc w:val="both"/>
        <w:rPr>
          <w:rFonts w:ascii="Times New Roman" w:eastAsia="Times New Roman" w:hAnsi="Times New Roman" w:cs="Times New Roman"/>
          <w:color w:val="000000" w:themeColor="text1"/>
          <w:lang w:eastAsia="pl-PL"/>
        </w:rPr>
      </w:pPr>
      <w:r w:rsidRPr="00833A61">
        <w:rPr>
          <w:rFonts w:ascii="Times New Roman" w:eastAsia="Times New Roman" w:hAnsi="Times New Roman" w:cs="Times New Roman"/>
          <w:lang w:eastAsia="pl-PL"/>
        </w:rPr>
        <w:t xml:space="preserve">1. Ocenianie z wychowania fizycznego jest integralną </w:t>
      </w:r>
      <w:proofErr w:type="spellStart"/>
      <w:r w:rsidRPr="00833A61">
        <w:rPr>
          <w:rFonts w:ascii="Times New Roman" w:eastAsia="Times New Roman" w:hAnsi="Times New Roman" w:cs="Times New Roman"/>
          <w:lang w:eastAsia="pl-PL"/>
        </w:rPr>
        <w:t>częścia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wewnątrzszkolnego</w:t>
      </w:r>
      <w:proofErr w:type="spellEnd"/>
      <w:r w:rsidRPr="00833A61">
        <w:rPr>
          <w:rFonts w:ascii="Times New Roman" w:eastAsia="Times New Roman" w:hAnsi="Times New Roman" w:cs="Times New Roman"/>
          <w:lang w:eastAsia="pl-PL"/>
        </w:rPr>
        <w:t xml:space="preserve"> systemu oceniania.</w:t>
      </w:r>
      <w:r w:rsidRPr="00833A61">
        <w:rPr>
          <w:rFonts w:ascii="Times New Roman" w:eastAsia="Times New Roman" w:hAnsi="Times New Roman" w:cs="Times New Roman"/>
          <w:lang w:eastAsia="pl-PL"/>
        </w:rPr>
        <w:br/>
        <w:t xml:space="preserve">2. Ocena semestralna lub roczna ustalana jest na podstawie ocen </w:t>
      </w:r>
      <w:proofErr w:type="spellStart"/>
      <w:r w:rsidRPr="00833A61">
        <w:rPr>
          <w:rFonts w:ascii="Times New Roman" w:eastAsia="Times New Roman" w:hAnsi="Times New Roman" w:cs="Times New Roman"/>
          <w:lang w:eastAsia="pl-PL"/>
        </w:rPr>
        <w:t>cząstkowych</w:t>
      </w:r>
      <w:proofErr w:type="spellEnd"/>
      <w:r w:rsidRPr="00833A61">
        <w:rPr>
          <w:rFonts w:ascii="Times New Roman" w:eastAsia="Times New Roman" w:hAnsi="Times New Roman" w:cs="Times New Roman"/>
          <w:lang w:eastAsia="pl-PL"/>
        </w:rPr>
        <w:t xml:space="preserve"> uzyskanych za systematyczność i przygotowanie do lekcji, aktywność podczas lekcji, </w:t>
      </w:r>
      <w:proofErr w:type="spellStart"/>
      <w:r w:rsidRPr="00833A61">
        <w:rPr>
          <w:rFonts w:ascii="Times New Roman" w:eastAsia="Times New Roman" w:hAnsi="Times New Roman" w:cs="Times New Roman"/>
          <w:lang w:eastAsia="pl-PL"/>
        </w:rPr>
        <w:t>określony</w:t>
      </w:r>
      <w:proofErr w:type="spellEnd"/>
      <w:r w:rsidRPr="00833A61">
        <w:rPr>
          <w:rFonts w:ascii="Times New Roman" w:eastAsia="Times New Roman" w:hAnsi="Times New Roman" w:cs="Times New Roman"/>
          <w:lang w:eastAsia="pl-PL"/>
        </w:rPr>
        <w:t xml:space="preserve"> poziom </w:t>
      </w:r>
      <w:proofErr w:type="spellStart"/>
      <w:r w:rsidRPr="00833A61">
        <w:rPr>
          <w:rFonts w:ascii="Times New Roman" w:eastAsia="Times New Roman" w:hAnsi="Times New Roman" w:cs="Times New Roman"/>
          <w:lang w:eastAsia="pl-PL"/>
        </w:rPr>
        <w:t>wiadomości</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i kompetencji społecznych w procesie szkolnego wychowania fizycznego. </w:t>
      </w:r>
      <w:r w:rsidRPr="00833A61">
        <w:rPr>
          <w:rFonts w:ascii="Times New Roman" w:eastAsia="Times New Roman" w:hAnsi="Times New Roman" w:cs="Times New Roman"/>
          <w:color w:val="000000" w:themeColor="text1"/>
          <w:lang w:eastAsia="pl-PL"/>
        </w:rPr>
        <w:t xml:space="preserve">Przez przygotowanie do zajęć będzie rozumiane posiadanie przez ucznia właściwego stroju sportowego zmiennego dostosowanego do dyscypliny i panujących warunków atmosferycznych tj. (koszulka - najlepiej biała, sportowe spodenki lub getry, dres, skarpetki i sportowe obuwie z jasną podeszwą sznurowane lub na rzepy). Na zajęciach z pływania obowiązuje strój kąpielowy lub kąpielówki, klapki, czepek i okularki. Uczniowie z długimi włosami muszą mieć je spięte gumką. Na lekcji obowiązuje całkowity zakaz noszenia biżuterii. Każdy przypadek braku stroju lub braku odpowiedniego zmiennego i czystego obuwia, spóźnienia nauczyciel zaznacza w swoim zeszycie lub dzienniku </w:t>
      </w:r>
      <w:proofErr w:type="spellStart"/>
      <w:r w:rsidRPr="00833A61">
        <w:rPr>
          <w:rFonts w:ascii="Times New Roman" w:eastAsia="Times New Roman" w:hAnsi="Times New Roman" w:cs="Times New Roman"/>
          <w:color w:val="000000" w:themeColor="text1"/>
          <w:lang w:eastAsia="pl-PL"/>
        </w:rPr>
        <w:t>Librus</w:t>
      </w:r>
      <w:proofErr w:type="spellEnd"/>
      <w:r w:rsidRPr="00833A61">
        <w:rPr>
          <w:rFonts w:ascii="Times New Roman" w:eastAsia="Times New Roman" w:hAnsi="Times New Roman" w:cs="Times New Roman"/>
          <w:color w:val="000000" w:themeColor="text1"/>
          <w:lang w:eastAsia="pl-PL"/>
        </w:rPr>
        <w:t xml:space="preserve">. </w:t>
      </w:r>
    </w:p>
    <w:p w14:paraId="6B93792C"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3. Ocena semestralna lub roczna nie jest </w:t>
      </w:r>
      <w:proofErr w:type="spellStart"/>
      <w:r w:rsidRPr="00833A61">
        <w:rPr>
          <w:rFonts w:ascii="Times New Roman" w:eastAsia="Times New Roman" w:hAnsi="Times New Roman" w:cs="Times New Roman"/>
          <w:lang w:eastAsia="pl-PL"/>
        </w:rPr>
        <w:t>średnia</w:t>
      </w:r>
      <w:proofErr w:type="spellEnd"/>
      <w:r w:rsidRPr="00833A61">
        <w:rPr>
          <w:rFonts w:ascii="Times New Roman" w:eastAsia="Times New Roman" w:hAnsi="Times New Roman" w:cs="Times New Roman"/>
          <w:lang w:eastAsia="pl-PL"/>
        </w:rPr>
        <w:t xml:space="preserve">̨ arytmetyczną ocen </w:t>
      </w:r>
      <w:proofErr w:type="spellStart"/>
      <w:r w:rsidRPr="00833A61">
        <w:rPr>
          <w:rFonts w:ascii="Times New Roman" w:eastAsia="Times New Roman" w:hAnsi="Times New Roman" w:cs="Times New Roman"/>
          <w:lang w:eastAsia="pl-PL"/>
        </w:rPr>
        <w:t>cząstkowych</w:t>
      </w:r>
      <w:proofErr w:type="spellEnd"/>
      <w:r w:rsidRPr="00833A61">
        <w:rPr>
          <w:rFonts w:ascii="Times New Roman" w:eastAsia="Times New Roman" w:hAnsi="Times New Roman" w:cs="Times New Roman"/>
          <w:lang w:eastAsia="pl-PL"/>
        </w:rPr>
        <w:t>.</w:t>
      </w:r>
      <w:r w:rsidRPr="00833A61">
        <w:rPr>
          <w:rFonts w:ascii="Times New Roman" w:eastAsia="Times New Roman" w:hAnsi="Times New Roman" w:cs="Times New Roman"/>
          <w:lang w:eastAsia="pl-PL"/>
        </w:rPr>
        <w:br/>
        <w:t xml:space="preserve">4. Przy ustalaniu oceny semestralnej i rocznej </w:t>
      </w:r>
      <w:proofErr w:type="spellStart"/>
      <w:r w:rsidRPr="00833A61">
        <w:rPr>
          <w:rFonts w:ascii="Times New Roman" w:eastAsia="Times New Roman" w:hAnsi="Times New Roman" w:cs="Times New Roman"/>
          <w:lang w:eastAsia="pl-PL"/>
        </w:rPr>
        <w:t>uwzględnia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przede wszystkim wysiłek wkładany przez ucznia w wywiązywanie się z obowiązków wynikających ze specyfiki przedmiotu i z realizacji programu nauczania oraz przede wszystkim systematyczny i aktywny udział w lekcjach wychowania fizycznego. </w:t>
      </w:r>
    </w:p>
    <w:p w14:paraId="139C7FED"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5. Ocena z wychowania fizycznego </w:t>
      </w:r>
      <w:proofErr w:type="spellStart"/>
      <w:r w:rsidRPr="00833A61">
        <w:rPr>
          <w:rFonts w:ascii="Times New Roman" w:eastAsia="Times New Roman" w:hAnsi="Times New Roman" w:cs="Times New Roman"/>
          <w:lang w:eastAsia="pl-PL"/>
        </w:rPr>
        <w:t>może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byc</w:t>
      </w:r>
      <w:proofErr w:type="spellEnd"/>
      <w:r w:rsidRPr="00833A61">
        <w:rPr>
          <w:rFonts w:ascii="Times New Roman" w:eastAsia="Times New Roman" w:hAnsi="Times New Roman" w:cs="Times New Roman"/>
          <w:lang w:eastAsia="pl-PL"/>
        </w:rPr>
        <w:t xml:space="preserve">́ podniesiona za dodatkową </w:t>
      </w:r>
      <w:proofErr w:type="spellStart"/>
      <w:r w:rsidRPr="00833A61">
        <w:rPr>
          <w:rFonts w:ascii="Times New Roman" w:eastAsia="Times New Roman" w:hAnsi="Times New Roman" w:cs="Times New Roman"/>
          <w:lang w:eastAsia="pl-PL"/>
        </w:rPr>
        <w:t>aktywnośc</w:t>
      </w:r>
      <w:proofErr w:type="spellEnd"/>
      <w:r w:rsidRPr="00833A61">
        <w:rPr>
          <w:rFonts w:ascii="Times New Roman" w:eastAsia="Times New Roman" w:hAnsi="Times New Roman" w:cs="Times New Roman"/>
          <w:lang w:eastAsia="pl-PL"/>
        </w:rPr>
        <w:t xml:space="preserve">́ ucznia, np. udział w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rekreacyjno-sportowych, szkolnych zawodach sportowych, turniejach i rozgrywkach pozaszkolnych, konkursach plastycznych i literackich o tematyce sportowej itp. </w:t>
      </w:r>
    </w:p>
    <w:p w14:paraId="75E47326"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6. Podniesienie oceny z wychowania fizycznego na koniec I okresu lub roku szkolnego może </w:t>
      </w:r>
      <w:proofErr w:type="spellStart"/>
      <w:r w:rsidRPr="00833A61">
        <w:rPr>
          <w:rFonts w:ascii="Times New Roman" w:eastAsia="Times New Roman" w:hAnsi="Times New Roman" w:cs="Times New Roman"/>
          <w:lang w:eastAsia="pl-PL"/>
        </w:rPr>
        <w:t>byc</w:t>
      </w:r>
      <w:proofErr w:type="spellEnd"/>
      <w:r w:rsidRPr="00833A61">
        <w:rPr>
          <w:rFonts w:ascii="Times New Roman" w:eastAsia="Times New Roman" w:hAnsi="Times New Roman" w:cs="Times New Roman"/>
          <w:lang w:eastAsia="pl-PL"/>
        </w:rPr>
        <w:t xml:space="preserve">́ tylko o jeden </w:t>
      </w: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 xml:space="preserve">́. </w:t>
      </w:r>
    </w:p>
    <w:p w14:paraId="582260A7"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color w:val="000000" w:themeColor="text1"/>
          <w:lang w:eastAsia="pl-PL"/>
        </w:rPr>
        <w:t xml:space="preserve">7. </w:t>
      </w:r>
      <w:proofErr w:type="spellStart"/>
      <w:r w:rsidRPr="00833A61">
        <w:rPr>
          <w:rFonts w:ascii="Times New Roman" w:eastAsia="Times New Roman" w:hAnsi="Times New Roman" w:cs="Times New Roman"/>
          <w:color w:val="000000" w:themeColor="text1"/>
          <w:lang w:eastAsia="pl-PL"/>
        </w:rPr>
        <w:t>Ocene</w:t>
      </w:r>
      <w:proofErr w:type="spellEnd"/>
      <w:r w:rsidRPr="00833A61">
        <w:rPr>
          <w:rFonts w:ascii="Times New Roman" w:eastAsia="Times New Roman" w:hAnsi="Times New Roman" w:cs="Times New Roman"/>
          <w:color w:val="000000" w:themeColor="text1"/>
          <w:lang w:eastAsia="pl-PL"/>
        </w:rPr>
        <w:t xml:space="preserve">̨ za dodatkową </w:t>
      </w:r>
      <w:proofErr w:type="spellStart"/>
      <w:r w:rsidRPr="00833A61">
        <w:rPr>
          <w:rFonts w:ascii="Times New Roman" w:eastAsia="Times New Roman" w:hAnsi="Times New Roman" w:cs="Times New Roman"/>
          <w:color w:val="000000" w:themeColor="text1"/>
          <w:lang w:eastAsia="pl-PL"/>
        </w:rPr>
        <w:t>aktywnośc</w:t>
      </w:r>
      <w:proofErr w:type="spellEnd"/>
      <w:r w:rsidRPr="00833A61">
        <w:rPr>
          <w:rFonts w:ascii="Times New Roman" w:eastAsia="Times New Roman" w:hAnsi="Times New Roman" w:cs="Times New Roman"/>
          <w:color w:val="000000" w:themeColor="text1"/>
          <w:lang w:eastAsia="pl-PL"/>
        </w:rPr>
        <w:t>́ ucznia nauczyciel wystawia dwa razy w roku szkolnym – na koniec pierwszego i drugiego semestru.</w:t>
      </w:r>
      <w:r w:rsidRPr="00833A61">
        <w:rPr>
          <w:rFonts w:ascii="Times New Roman" w:eastAsia="Times New Roman" w:hAnsi="Times New Roman" w:cs="Times New Roman"/>
          <w:color w:val="000000" w:themeColor="text1"/>
          <w:lang w:eastAsia="pl-PL"/>
        </w:rPr>
        <w:br/>
      </w:r>
      <w:r w:rsidRPr="00833A61">
        <w:rPr>
          <w:rFonts w:ascii="Times New Roman" w:eastAsia="Times New Roman" w:hAnsi="Times New Roman" w:cs="Times New Roman"/>
          <w:lang w:eastAsia="pl-PL"/>
        </w:rPr>
        <w:t xml:space="preserve">8. Szkolne ocenianie z wychowania fizycznego ma </w:t>
      </w:r>
      <w:proofErr w:type="spellStart"/>
      <w:r w:rsidRPr="00833A61">
        <w:rPr>
          <w:rFonts w:ascii="Times New Roman" w:eastAsia="Times New Roman" w:hAnsi="Times New Roman" w:cs="Times New Roman"/>
          <w:lang w:eastAsia="pl-PL"/>
        </w:rPr>
        <w:t>byc</w:t>
      </w:r>
      <w:proofErr w:type="spellEnd"/>
      <w:r w:rsidRPr="00833A61">
        <w:rPr>
          <w:rFonts w:ascii="Times New Roman" w:eastAsia="Times New Roman" w:hAnsi="Times New Roman" w:cs="Times New Roman"/>
          <w:lang w:eastAsia="pl-PL"/>
        </w:rPr>
        <w:t xml:space="preserve">́ czynnikiem </w:t>
      </w:r>
      <w:proofErr w:type="spellStart"/>
      <w:r w:rsidRPr="00833A61">
        <w:rPr>
          <w:rFonts w:ascii="Times New Roman" w:eastAsia="Times New Roman" w:hAnsi="Times New Roman" w:cs="Times New Roman"/>
          <w:lang w:eastAsia="pl-PL"/>
        </w:rPr>
        <w:t>motywującym</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młodziez</w:t>
      </w:r>
      <w:proofErr w:type="spellEnd"/>
      <w:r w:rsidRPr="00833A61">
        <w:rPr>
          <w:rFonts w:ascii="Times New Roman" w:eastAsia="Times New Roman" w:hAnsi="Times New Roman" w:cs="Times New Roman"/>
          <w:lang w:eastAsia="pl-PL"/>
        </w:rPr>
        <w:t xml:space="preserve">̇ do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wymiarze </w:t>
      </w:r>
      <w:proofErr w:type="spellStart"/>
      <w:r w:rsidRPr="00833A61">
        <w:rPr>
          <w:rFonts w:ascii="Times New Roman" w:eastAsia="Times New Roman" w:hAnsi="Times New Roman" w:cs="Times New Roman"/>
          <w:lang w:eastAsia="pl-PL"/>
        </w:rPr>
        <w:t>teraźniejszym</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przyszłościowym</w:t>
      </w:r>
      <w:proofErr w:type="spellEnd"/>
      <w:r w:rsidRPr="00833A61">
        <w:rPr>
          <w:rFonts w:ascii="Times New Roman" w:eastAsia="Times New Roman" w:hAnsi="Times New Roman" w:cs="Times New Roman"/>
          <w:lang w:eastAsia="pl-PL"/>
        </w:rPr>
        <w:t xml:space="preserve">. </w:t>
      </w:r>
    </w:p>
    <w:p w14:paraId="39E2DD94"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10. </w:t>
      </w:r>
      <w:proofErr w:type="spellStart"/>
      <w:r w:rsidRPr="00833A61">
        <w:rPr>
          <w:rFonts w:ascii="Times New Roman" w:eastAsia="Times New Roman" w:hAnsi="Times New Roman" w:cs="Times New Roman"/>
          <w:lang w:eastAsia="pl-PL"/>
        </w:rPr>
        <w:t>Obniżenie</w:t>
      </w:r>
      <w:proofErr w:type="spellEnd"/>
      <w:r w:rsidRPr="00833A61">
        <w:rPr>
          <w:rFonts w:ascii="Times New Roman" w:eastAsia="Times New Roman" w:hAnsi="Times New Roman" w:cs="Times New Roman"/>
          <w:lang w:eastAsia="pl-PL"/>
        </w:rPr>
        <w:t xml:space="preserve"> oceny z wychowania fizycznego na koniec I okresu lub roku szkolnego </w:t>
      </w:r>
      <w:proofErr w:type="spellStart"/>
      <w:r w:rsidRPr="00833A61">
        <w:rPr>
          <w:rFonts w:ascii="Times New Roman" w:eastAsia="Times New Roman" w:hAnsi="Times New Roman" w:cs="Times New Roman"/>
          <w:lang w:eastAsia="pl-PL"/>
        </w:rPr>
        <w:t>następuje</w:t>
      </w:r>
      <w:proofErr w:type="spellEnd"/>
      <w:r w:rsidRPr="00833A61">
        <w:rPr>
          <w:rFonts w:ascii="Times New Roman" w:eastAsia="Times New Roman" w:hAnsi="Times New Roman" w:cs="Times New Roman"/>
          <w:lang w:eastAsia="pl-PL"/>
        </w:rPr>
        <w:t xml:space="preserve"> wskutek negatywnej postawy ucznia, np. </w:t>
      </w:r>
      <w:proofErr w:type="spellStart"/>
      <w:r w:rsidRPr="00833A61">
        <w:rPr>
          <w:rFonts w:ascii="Times New Roman" w:eastAsia="Times New Roman" w:hAnsi="Times New Roman" w:cs="Times New Roman"/>
          <w:lang w:eastAsia="pl-PL"/>
        </w:rPr>
        <w:t>częste</w:t>
      </w:r>
      <w:proofErr w:type="spellEnd"/>
      <w:r w:rsidRPr="00833A61">
        <w:rPr>
          <w:rFonts w:ascii="Times New Roman" w:eastAsia="Times New Roman" w:hAnsi="Times New Roman" w:cs="Times New Roman"/>
          <w:lang w:eastAsia="pl-PL"/>
        </w:rPr>
        <w:t xml:space="preserve"> braki stroju, niesystematyczne </w:t>
      </w:r>
      <w:proofErr w:type="spellStart"/>
      <w:r w:rsidRPr="00833A61">
        <w:rPr>
          <w:rFonts w:ascii="Times New Roman" w:eastAsia="Times New Roman" w:hAnsi="Times New Roman" w:cs="Times New Roman"/>
          <w:lang w:eastAsia="pl-PL"/>
        </w:rPr>
        <w:t>ćwiczenie</w:t>
      </w:r>
      <w:proofErr w:type="spellEnd"/>
      <w:r w:rsidRPr="00833A61">
        <w:rPr>
          <w:rFonts w:ascii="Times New Roman" w:eastAsia="Times New Roman" w:hAnsi="Times New Roman" w:cs="Times New Roman"/>
          <w:lang w:eastAsia="pl-PL"/>
        </w:rPr>
        <w:t xml:space="preserve">, sporadyczne uczestniczenie w sprawdzianach </w:t>
      </w:r>
      <w:proofErr w:type="spellStart"/>
      <w:r w:rsidRPr="00833A61">
        <w:rPr>
          <w:rFonts w:ascii="Times New Roman" w:eastAsia="Times New Roman" w:hAnsi="Times New Roman" w:cs="Times New Roman"/>
          <w:lang w:eastAsia="pl-PL"/>
        </w:rPr>
        <w:t>kontrolno-oceniających</w:t>
      </w:r>
      <w:proofErr w:type="spellEnd"/>
      <w:r w:rsidRPr="00833A61">
        <w:rPr>
          <w:rFonts w:ascii="Times New Roman" w:eastAsia="Times New Roman" w:hAnsi="Times New Roman" w:cs="Times New Roman"/>
          <w:lang w:eastAsia="pl-PL"/>
        </w:rPr>
        <w:t xml:space="preserve">, brak </w:t>
      </w:r>
      <w:proofErr w:type="spellStart"/>
      <w:r w:rsidRPr="00833A61">
        <w:rPr>
          <w:rFonts w:ascii="Times New Roman" w:eastAsia="Times New Roman" w:hAnsi="Times New Roman" w:cs="Times New Roman"/>
          <w:lang w:eastAsia="pl-PL"/>
        </w:rPr>
        <w:t>właściwego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zaangażowania</w:t>
      </w:r>
      <w:proofErr w:type="spellEnd"/>
      <w:r w:rsidRPr="00833A61">
        <w:rPr>
          <w:rFonts w:ascii="Times New Roman" w:eastAsia="Times New Roman" w:hAnsi="Times New Roman" w:cs="Times New Roman"/>
          <w:lang w:eastAsia="pl-PL"/>
        </w:rPr>
        <w:t xml:space="preserve"> w czasie </w:t>
      </w:r>
      <w:proofErr w:type="spellStart"/>
      <w:r w:rsidRPr="00833A61">
        <w:rPr>
          <w:rFonts w:ascii="Times New Roman" w:eastAsia="Times New Roman" w:hAnsi="Times New Roman" w:cs="Times New Roman"/>
          <w:lang w:eastAsia="pl-PL"/>
        </w:rPr>
        <w:t>poszczególnych</w:t>
      </w:r>
      <w:proofErr w:type="spellEnd"/>
      <w:r w:rsidRPr="00833A61">
        <w:rPr>
          <w:rFonts w:ascii="Times New Roman" w:eastAsia="Times New Roman" w:hAnsi="Times New Roman" w:cs="Times New Roman"/>
          <w:lang w:eastAsia="pl-PL"/>
        </w:rPr>
        <w:t xml:space="preserve"> lekcji, niski poziom kultury osobistej itp. </w:t>
      </w:r>
    </w:p>
    <w:p w14:paraId="4F5B5AB8"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lastRenderedPageBreak/>
        <w:t xml:space="preserve">11. Ocena </w:t>
      </w:r>
      <w:proofErr w:type="spellStart"/>
      <w:r w:rsidRPr="00833A61">
        <w:rPr>
          <w:rFonts w:ascii="Times New Roman" w:eastAsia="Times New Roman" w:hAnsi="Times New Roman" w:cs="Times New Roman"/>
          <w:lang w:eastAsia="pl-PL"/>
        </w:rPr>
        <w:t>może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byc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obniżona</w:t>
      </w:r>
      <w:proofErr w:type="spellEnd"/>
      <w:r w:rsidRPr="00833A61">
        <w:rPr>
          <w:rFonts w:ascii="Times New Roman" w:eastAsia="Times New Roman" w:hAnsi="Times New Roman" w:cs="Times New Roman"/>
          <w:lang w:eastAsia="pl-PL"/>
        </w:rPr>
        <w:t xml:space="preserve"> o jeden </w:t>
      </w: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w:t>
      </w:r>
      <w:r w:rsidRPr="00833A61">
        <w:rPr>
          <w:rFonts w:ascii="Times New Roman" w:eastAsia="Times New Roman" w:hAnsi="Times New Roman" w:cs="Times New Roman"/>
          <w:lang w:eastAsia="pl-PL"/>
        </w:rPr>
        <w:br/>
        <w:t xml:space="preserve">12.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może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byc</w:t>
      </w:r>
      <w:proofErr w:type="spellEnd"/>
      <w:r w:rsidRPr="00833A61">
        <w:rPr>
          <w:rFonts w:ascii="Times New Roman" w:eastAsia="Times New Roman" w:hAnsi="Times New Roman" w:cs="Times New Roman"/>
          <w:lang w:eastAsia="pl-PL"/>
        </w:rPr>
        <w:t xml:space="preserve">́ zwolniony z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decyzją administracyjną dyrektora szkoły na podstawie opinii o ograniczonych </w:t>
      </w:r>
      <w:proofErr w:type="spellStart"/>
      <w:r w:rsidRPr="00833A61">
        <w:rPr>
          <w:rFonts w:ascii="Times New Roman" w:eastAsia="Times New Roman" w:hAnsi="Times New Roman" w:cs="Times New Roman"/>
          <w:lang w:eastAsia="pl-PL"/>
        </w:rPr>
        <w:t>możliwościach</w:t>
      </w:r>
      <w:proofErr w:type="spellEnd"/>
      <w:r w:rsidRPr="00833A61">
        <w:rPr>
          <w:rFonts w:ascii="Times New Roman" w:eastAsia="Times New Roman" w:hAnsi="Times New Roman" w:cs="Times New Roman"/>
          <w:lang w:eastAsia="pl-PL"/>
        </w:rPr>
        <w:t xml:space="preserve"> uczestniczenia w tych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wydanej przez lekarza, na czas </w:t>
      </w:r>
      <w:proofErr w:type="spellStart"/>
      <w:r w:rsidRPr="00833A61">
        <w:rPr>
          <w:rFonts w:ascii="Times New Roman" w:eastAsia="Times New Roman" w:hAnsi="Times New Roman" w:cs="Times New Roman"/>
          <w:lang w:eastAsia="pl-PL"/>
        </w:rPr>
        <w:t>określony</w:t>
      </w:r>
      <w:proofErr w:type="spellEnd"/>
      <w:r w:rsidRPr="00833A61">
        <w:rPr>
          <w:rFonts w:ascii="Times New Roman" w:eastAsia="Times New Roman" w:hAnsi="Times New Roman" w:cs="Times New Roman"/>
          <w:lang w:eastAsia="pl-PL"/>
        </w:rPr>
        <w:t xml:space="preserve"> w tej opinii.</w:t>
      </w:r>
      <w:r w:rsidRPr="00833A61">
        <w:rPr>
          <w:rFonts w:ascii="Times New Roman" w:eastAsia="Times New Roman" w:hAnsi="Times New Roman" w:cs="Times New Roman"/>
          <w:lang w:eastAsia="pl-PL"/>
        </w:rPr>
        <w:br/>
        <w:t xml:space="preserve">13. W przypadku zwolnienia ucznia z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na okres </w:t>
      </w:r>
      <w:proofErr w:type="spellStart"/>
      <w:r w:rsidRPr="00833A61">
        <w:rPr>
          <w:rFonts w:ascii="Times New Roman" w:eastAsia="Times New Roman" w:hAnsi="Times New Roman" w:cs="Times New Roman"/>
          <w:lang w:eastAsia="pl-PL"/>
        </w:rPr>
        <w:t>uniemożliwiający</w:t>
      </w:r>
      <w:proofErr w:type="spellEnd"/>
      <w:r w:rsidRPr="00833A61">
        <w:rPr>
          <w:rFonts w:ascii="Times New Roman" w:eastAsia="Times New Roman" w:hAnsi="Times New Roman" w:cs="Times New Roman"/>
          <w:lang w:eastAsia="pl-PL"/>
        </w:rPr>
        <w:t xml:space="preserve"> wystawienie oceny semestralnej lub klasyfikacyjnej na koniec roku szkolnego, zamiast oceny nauczyciel wychowania fizycznego wpisuje „zwolniony” albo „zwolniona” [</w:t>
      </w:r>
      <w:proofErr w:type="spellStart"/>
      <w:r w:rsidRPr="00833A61">
        <w:rPr>
          <w:rFonts w:ascii="Times New Roman" w:eastAsia="Times New Roman" w:hAnsi="Times New Roman" w:cs="Times New Roman"/>
          <w:lang w:eastAsia="pl-PL"/>
        </w:rPr>
        <w:t>Rozporządzenie</w:t>
      </w:r>
      <w:proofErr w:type="spellEnd"/>
      <w:r w:rsidRPr="00833A61">
        <w:rPr>
          <w:rFonts w:ascii="Times New Roman" w:eastAsia="Times New Roman" w:hAnsi="Times New Roman" w:cs="Times New Roman"/>
          <w:lang w:eastAsia="pl-PL"/>
        </w:rPr>
        <w:t xml:space="preserve"> MEN z dnia 10.06.2015 r.]. </w:t>
      </w:r>
    </w:p>
    <w:p w14:paraId="7EB42A85"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14.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który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opuścił</w:t>
      </w:r>
      <w:proofErr w:type="spellEnd"/>
      <w:r w:rsidRPr="00833A61">
        <w:rPr>
          <w:rFonts w:ascii="Times New Roman" w:eastAsia="Times New Roman" w:hAnsi="Times New Roman" w:cs="Times New Roman"/>
          <w:lang w:eastAsia="pl-PL"/>
        </w:rPr>
        <w:t xml:space="preserve"> z własnej winy lub nie </w:t>
      </w:r>
      <w:proofErr w:type="spellStart"/>
      <w:r w:rsidRPr="00833A61">
        <w:rPr>
          <w:rFonts w:ascii="Times New Roman" w:eastAsia="Times New Roman" w:hAnsi="Times New Roman" w:cs="Times New Roman"/>
          <w:lang w:eastAsia="pl-PL"/>
        </w:rPr>
        <w:t>ćwiczył</w:t>
      </w:r>
      <w:proofErr w:type="spellEnd"/>
      <w:r w:rsidRPr="00833A61">
        <w:rPr>
          <w:rFonts w:ascii="Times New Roman" w:eastAsia="Times New Roman" w:hAnsi="Times New Roman" w:cs="Times New Roman"/>
          <w:lang w:eastAsia="pl-PL"/>
        </w:rPr>
        <w:t xml:space="preserve"> w 51% i </w:t>
      </w:r>
      <w:proofErr w:type="spellStart"/>
      <w:r w:rsidRPr="00833A61">
        <w:rPr>
          <w:rFonts w:ascii="Times New Roman" w:eastAsia="Times New Roman" w:hAnsi="Times New Roman" w:cs="Times New Roman"/>
          <w:lang w:eastAsia="pl-PL"/>
        </w:rPr>
        <w:t>więcej</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obowiązkowych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 jest nieklasyfikowany z wychowania fizycznego na koniec semestru lub roku szkolnego.</w:t>
      </w:r>
      <w:r w:rsidRPr="00833A61">
        <w:rPr>
          <w:rFonts w:ascii="Times New Roman" w:eastAsia="Times New Roman" w:hAnsi="Times New Roman" w:cs="Times New Roman"/>
          <w:lang w:eastAsia="pl-PL"/>
        </w:rPr>
        <w:br/>
        <w:t xml:space="preserve">15. Rada pedagogiczna szkoły, w </w:t>
      </w:r>
      <w:proofErr w:type="spellStart"/>
      <w:r w:rsidRPr="00833A61">
        <w:rPr>
          <w:rFonts w:ascii="Times New Roman" w:eastAsia="Times New Roman" w:hAnsi="Times New Roman" w:cs="Times New Roman"/>
          <w:lang w:eastAsia="pl-PL"/>
        </w:rPr>
        <w:t>której</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opuścił</w:t>
      </w:r>
      <w:proofErr w:type="spellEnd"/>
      <w:r w:rsidRPr="00833A61">
        <w:rPr>
          <w:rFonts w:ascii="Times New Roman" w:eastAsia="Times New Roman" w:hAnsi="Times New Roman" w:cs="Times New Roman"/>
          <w:lang w:eastAsia="pl-PL"/>
        </w:rPr>
        <w:t xml:space="preserve"> z własnej winy lub nie </w:t>
      </w:r>
      <w:proofErr w:type="spellStart"/>
      <w:r w:rsidRPr="00833A61">
        <w:rPr>
          <w:rFonts w:ascii="Times New Roman" w:eastAsia="Times New Roman" w:hAnsi="Times New Roman" w:cs="Times New Roman"/>
          <w:lang w:eastAsia="pl-PL"/>
        </w:rPr>
        <w:t>ćwiczył</w:t>
      </w:r>
      <w:proofErr w:type="spellEnd"/>
      <w:r w:rsidRPr="00833A61">
        <w:rPr>
          <w:rFonts w:ascii="Times New Roman" w:eastAsia="Times New Roman" w:hAnsi="Times New Roman" w:cs="Times New Roman"/>
          <w:lang w:eastAsia="pl-PL"/>
        </w:rPr>
        <w:t xml:space="preserve"> w 51% </w:t>
      </w:r>
    </w:p>
    <w:p w14:paraId="60D01CD0"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i </w:t>
      </w:r>
      <w:proofErr w:type="spellStart"/>
      <w:r w:rsidRPr="00833A61">
        <w:rPr>
          <w:rFonts w:ascii="Times New Roman" w:eastAsia="Times New Roman" w:hAnsi="Times New Roman" w:cs="Times New Roman"/>
          <w:lang w:eastAsia="pl-PL"/>
        </w:rPr>
        <w:t>więcej</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obowiązkowych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w:t>
      </w:r>
      <w:proofErr w:type="spellStart"/>
      <w:r w:rsidRPr="00833A61">
        <w:rPr>
          <w:rFonts w:ascii="Times New Roman" w:eastAsia="Times New Roman" w:hAnsi="Times New Roman" w:cs="Times New Roman"/>
          <w:lang w:eastAsia="pl-PL"/>
        </w:rPr>
        <w:t>może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ustalic</w:t>
      </w:r>
      <w:proofErr w:type="spellEnd"/>
      <w:r w:rsidRPr="00833A61">
        <w:rPr>
          <w:rFonts w:ascii="Times New Roman" w:eastAsia="Times New Roman" w:hAnsi="Times New Roman" w:cs="Times New Roman"/>
          <w:lang w:eastAsia="pl-PL"/>
        </w:rPr>
        <w:t xml:space="preserve">́ dla ucznia egzamin klasyfikacyjny. </w:t>
      </w:r>
    </w:p>
    <w:p w14:paraId="2AEE3201"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16. Egzamin klasyfikacyjny obejmuje zadania praktyczne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ruchowe),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przedmiotem nauczania w trakcie semestru lub roku szkolnego.</w:t>
      </w:r>
    </w:p>
    <w:p w14:paraId="0F010D0F" w14:textId="77777777" w:rsidR="006D3BAC" w:rsidRPr="00833A61" w:rsidRDefault="006D3BAC" w:rsidP="006D3BAC">
      <w:pPr>
        <w:pStyle w:val="Nagwek1"/>
        <w:rPr>
          <w:rFonts w:ascii="Times New Roman" w:eastAsia="Times New Roman" w:hAnsi="Times New Roman" w:cs="Times New Roman"/>
          <w:color w:val="000000" w:themeColor="text1"/>
          <w:sz w:val="24"/>
          <w:szCs w:val="24"/>
          <w:lang w:eastAsia="pl-PL"/>
        </w:rPr>
      </w:pPr>
      <w:r w:rsidRPr="00833A61">
        <w:rPr>
          <w:rFonts w:ascii="Times New Roman" w:eastAsia="Times New Roman" w:hAnsi="Times New Roman" w:cs="Times New Roman"/>
          <w:color w:val="000000" w:themeColor="text1"/>
          <w:sz w:val="24"/>
          <w:szCs w:val="24"/>
          <w:lang w:eastAsia="pl-PL"/>
        </w:rPr>
        <w:t xml:space="preserve">III Wymagania </w:t>
      </w:r>
      <w:proofErr w:type="spellStart"/>
      <w:r w:rsidRPr="00833A61">
        <w:rPr>
          <w:rFonts w:ascii="Times New Roman" w:eastAsia="Times New Roman" w:hAnsi="Times New Roman" w:cs="Times New Roman"/>
          <w:color w:val="000000" w:themeColor="text1"/>
          <w:sz w:val="24"/>
          <w:szCs w:val="24"/>
          <w:lang w:eastAsia="pl-PL"/>
        </w:rPr>
        <w:t>szczegółowe</w:t>
      </w:r>
      <w:proofErr w:type="spellEnd"/>
      <w:r w:rsidRPr="00833A61">
        <w:rPr>
          <w:rFonts w:ascii="Times New Roman" w:eastAsia="Times New Roman" w:hAnsi="Times New Roman" w:cs="Times New Roman"/>
          <w:color w:val="000000" w:themeColor="text1"/>
          <w:sz w:val="24"/>
          <w:szCs w:val="24"/>
          <w:lang w:eastAsia="pl-PL"/>
        </w:rPr>
        <w:t xml:space="preserve"> </w:t>
      </w:r>
    </w:p>
    <w:p w14:paraId="365EB0DF" w14:textId="77777777" w:rsidR="006D3BAC" w:rsidRPr="00833A61" w:rsidRDefault="006D3BAC" w:rsidP="006D3BAC">
      <w:pPr>
        <w:pStyle w:val="Nagwek1"/>
        <w:jc w:val="center"/>
        <w:rPr>
          <w:rFonts w:ascii="Times New Roman" w:eastAsia="Times New Roman" w:hAnsi="Times New Roman" w:cs="Times New Roman"/>
          <w:color w:val="000000" w:themeColor="text1"/>
          <w:sz w:val="24"/>
          <w:szCs w:val="24"/>
          <w:lang w:eastAsia="pl-PL"/>
        </w:rPr>
      </w:pPr>
      <w:r w:rsidRPr="00833A61">
        <w:rPr>
          <w:rFonts w:ascii="Times New Roman" w:eastAsia="Times New Roman" w:hAnsi="Times New Roman" w:cs="Times New Roman"/>
          <w:color w:val="000000" w:themeColor="text1"/>
          <w:sz w:val="24"/>
          <w:szCs w:val="24"/>
          <w:lang w:eastAsia="pl-PL"/>
        </w:rPr>
        <w:t>Edukacja wczesnoszkolna klasy I–III szkoły podstawowej</w:t>
      </w:r>
    </w:p>
    <w:p w14:paraId="69B42C3B" w14:textId="77777777" w:rsidR="006D3BAC" w:rsidRPr="00833A61" w:rsidRDefault="006D3BAC" w:rsidP="006D3BAC">
      <w:pPr>
        <w:pStyle w:val="NormalnyWeb"/>
        <w:spacing w:line="360" w:lineRule="auto"/>
        <w:jc w:val="both"/>
        <w:rPr>
          <w:b/>
        </w:rPr>
      </w:pPr>
      <w:r w:rsidRPr="00833A61">
        <w:t xml:space="preserve">Ocena w edukacji wczesnoszkolnej ma charakter opisowy, nauczyciel nie wystawia stopni na koniec okresu czy roku szkolnego, tylko opisuje uzyskany przez ucznia poziom </w:t>
      </w:r>
      <w:proofErr w:type="spellStart"/>
      <w:r w:rsidRPr="00833A61">
        <w:t>efektów</w:t>
      </w:r>
      <w:proofErr w:type="spellEnd"/>
      <w:r w:rsidRPr="00833A61">
        <w:t xml:space="preserve"> edukacyjnych w </w:t>
      </w:r>
      <w:proofErr w:type="spellStart"/>
      <w:r w:rsidRPr="00833A61">
        <w:t>określonym</w:t>
      </w:r>
      <w:proofErr w:type="spellEnd"/>
      <w:r w:rsidRPr="00833A61">
        <w:t xml:space="preserve"> obszarze. Ocenie podlega wkład i wysiłek wkładany przez ucznia w wywiązywanie się z obowiązków wynikających ze specyfiki przedmiotu. W ocenie opisowej </w:t>
      </w:r>
      <w:proofErr w:type="spellStart"/>
      <w:r w:rsidRPr="00833A61">
        <w:t>należy</w:t>
      </w:r>
      <w:proofErr w:type="spellEnd"/>
      <w:r w:rsidRPr="00833A61">
        <w:t xml:space="preserve"> </w:t>
      </w:r>
      <w:proofErr w:type="spellStart"/>
      <w:r w:rsidRPr="00833A61">
        <w:t>wskazac</w:t>
      </w:r>
      <w:proofErr w:type="spellEnd"/>
      <w:r w:rsidRPr="00833A61">
        <w:t xml:space="preserve">́, w </w:t>
      </w:r>
      <w:proofErr w:type="spellStart"/>
      <w:r w:rsidRPr="00833A61">
        <w:t>których</w:t>
      </w:r>
      <w:proofErr w:type="spellEnd"/>
      <w:r w:rsidRPr="00833A61">
        <w:t xml:space="preserve"> aspektach rozwoju fizycznego, motorycznego, nauczaniu i doskonaleniu podstawowych </w:t>
      </w:r>
      <w:proofErr w:type="spellStart"/>
      <w:r w:rsidRPr="00833A61">
        <w:t>umiejętności</w:t>
      </w:r>
      <w:proofErr w:type="spellEnd"/>
      <w:r w:rsidRPr="00833A61">
        <w:t xml:space="preserve"> ruchowych czy </w:t>
      </w:r>
      <w:proofErr w:type="spellStart"/>
      <w:r w:rsidRPr="00833A61">
        <w:t>aktywności</w:t>
      </w:r>
      <w:proofErr w:type="spellEnd"/>
      <w:r w:rsidRPr="00833A61">
        <w:t xml:space="preserve"> fizycznej </w:t>
      </w:r>
      <w:proofErr w:type="spellStart"/>
      <w:r w:rsidRPr="00833A61">
        <w:t>uczen</w:t>
      </w:r>
      <w:proofErr w:type="spellEnd"/>
      <w:r w:rsidRPr="00833A61">
        <w:t xml:space="preserve">́ uzyskał </w:t>
      </w:r>
      <w:proofErr w:type="spellStart"/>
      <w:r w:rsidRPr="00833A61">
        <w:t>postęp</w:t>
      </w:r>
      <w:proofErr w:type="spellEnd"/>
      <w:r w:rsidRPr="00833A61">
        <w:t xml:space="preserve">, </w:t>
      </w:r>
      <w:proofErr w:type="spellStart"/>
      <w:r w:rsidRPr="00833A61">
        <w:t>które</w:t>
      </w:r>
      <w:proofErr w:type="spellEnd"/>
      <w:r w:rsidRPr="00833A61">
        <w:t xml:space="preserve"> pozostały bez zmian, a </w:t>
      </w:r>
      <w:proofErr w:type="spellStart"/>
      <w:r w:rsidRPr="00833A61">
        <w:t>które</w:t>
      </w:r>
      <w:proofErr w:type="spellEnd"/>
      <w:r w:rsidRPr="00833A61">
        <w:t xml:space="preserve"> </w:t>
      </w:r>
      <w:proofErr w:type="spellStart"/>
      <w:r w:rsidRPr="00833A61">
        <w:t>wymagaja</w:t>
      </w:r>
      <w:proofErr w:type="spellEnd"/>
      <w:r w:rsidRPr="00833A61">
        <w:t xml:space="preserve">̨ zdecydowanej poprawy. W obszarze wiedzy i umiejętności stosuje się kryterium -wie/nie wie, wykonuje/nie wykonuje/ często/rzadko, wcale. W </w:t>
      </w:r>
      <w:proofErr w:type="spellStart"/>
      <w:r w:rsidRPr="00833A61">
        <w:t>każdej</w:t>
      </w:r>
      <w:proofErr w:type="spellEnd"/>
      <w:r w:rsidRPr="00833A61">
        <w:t xml:space="preserve"> z wymienionych </w:t>
      </w:r>
      <w:proofErr w:type="spellStart"/>
      <w:r w:rsidRPr="00833A61">
        <w:t>poniżej</w:t>
      </w:r>
      <w:proofErr w:type="spellEnd"/>
      <w:r w:rsidRPr="00833A61">
        <w:t xml:space="preserve"> kategorii oceny, nauczyciel wybiera opis, </w:t>
      </w:r>
      <w:proofErr w:type="spellStart"/>
      <w:r w:rsidRPr="00833A61">
        <w:t>który</w:t>
      </w:r>
      <w:proofErr w:type="spellEnd"/>
      <w:r w:rsidRPr="00833A61">
        <w:t xml:space="preserve"> najlepiej charakteryzuje ucznia. </w:t>
      </w:r>
    </w:p>
    <w:p w14:paraId="4011CFBD" w14:textId="77777777" w:rsidR="006D3BAC" w:rsidRPr="00833A61" w:rsidRDefault="006D3BAC" w:rsidP="006D3BAC">
      <w:pPr>
        <w:pStyle w:val="NormalnyWeb"/>
        <w:spacing w:line="360" w:lineRule="auto"/>
        <w:jc w:val="both"/>
        <w:rPr>
          <w:b/>
          <w:bCs/>
        </w:rPr>
      </w:pPr>
      <w:r w:rsidRPr="00833A61">
        <w:rPr>
          <w:b/>
          <w:bCs/>
        </w:rPr>
        <w:t xml:space="preserve">1. </w:t>
      </w:r>
      <w:proofErr w:type="spellStart"/>
      <w:r w:rsidRPr="00833A61">
        <w:rPr>
          <w:b/>
          <w:bCs/>
        </w:rPr>
        <w:t>Aktywnośc</w:t>
      </w:r>
      <w:proofErr w:type="spellEnd"/>
      <w:r w:rsidRPr="00833A61">
        <w:rPr>
          <w:b/>
          <w:bCs/>
        </w:rPr>
        <w:t xml:space="preserve">́ oraz udział w grach i zabawach sportowych:  </w:t>
      </w:r>
    </w:p>
    <w:p w14:paraId="065B6C9E" w14:textId="77777777" w:rsidR="006D3BAC" w:rsidRPr="00833A61" w:rsidRDefault="006D3BAC" w:rsidP="006D3BAC">
      <w:pPr>
        <w:pStyle w:val="NormalnyWeb"/>
        <w:numPr>
          <w:ilvl w:val="0"/>
          <w:numId w:val="60"/>
        </w:numPr>
        <w:spacing w:line="360" w:lineRule="auto"/>
        <w:jc w:val="both"/>
        <w:rPr>
          <w:b/>
          <w:bCs/>
        </w:rPr>
      </w:pPr>
      <w:r w:rsidRPr="00833A61">
        <w:rPr>
          <w:bCs/>
        </w:rPr>
        <w:t xml:space="preserve">Bardzo </w:t>
      </w:r>
      <w:proofErr w:type="spellStart"/>
      <w:r w:rsidRPr="00833A61">
        <w:rPr>
          <w:bCs/>
        </w:rPr>
        <w:t>chętnie</w:t>
      </w:r>
      <w:proofErr w:type="spellEnd"/>
      <w:r w:rsidRPr="00833A61">
        <w:rPr>
          <w:bCs/>
        </w:rPr>
        <w:t xml:space="preserve"> uczestniczy.</w:t>
      </w:r>
    </w:p>
    <w:p w14:paraId="7C628C89" w14:textId="77777777" w:rsidR="006D3BAC" w:rsidRPr="00833A61" w:rsidRDefault="006D3BAC" w:rsidP="006D3BAC">
      <w:pPr>
        <w:pStyle w:val="NormalnyWeb"/>
        <w:numPr>
          <w:ilvl w:val="0"/>
          <w:numId w:val="60"/>
        </w:numPr>
        <w:spacing w:line="360" w:lineRule="auto"/>
        <w:jc w:val="both"/>
        <w:rPr>
          <w:b/>
          <w:bCs/>
        </w:rPr>
      </w:pPr>
      <w:proofErr w:type="spellStart"/>
      <w:r w:rsidRPr="00833A61">
        <w:rPr>
          <w:bCs/>
        </w:rPr>
        <w:t>Chętnie</w:t>
      </w:r>
      <w:proofErr w:type="spellEnd"/>
      <w:r w:rsidRPr="00833A61">
        <w:rPr>
          <w:bCs/>
        </w:rPr>
        <w:t xml:space="preserve"> uczestniczy. </w:t>
      </w:r>
    </w:p>
    <w:p w14:paraId="6BB66B3D" w14:textId="77777777" w:rsidR="006D3BAC" w:rsidRPr="00833A61" w:rsidRDefault="006D3BAC" w:rsidP="006D3BAC">
      <w:pPr>
        <w:pStyle w:val="NormalnyWeb"/>
        <w:numPr>
          <w:ilvl w:val="0"/>
          <w:numId w:val="60"/>
        </w:numPr>
        <w:spacing w:line="360" w:lineRule="auto"/>
        <w:jc w:val="both"/>
        <w:rPr>
          <w:b/>
          <w:bCs/>
        </w:rPr>
      </w:pPr>
      <w:r w:rsidRPr="00833A61">
        <w:rPr>
          <w:bCs/>
        </w:rPr>
        <w:t xml:space="preserve">Zwykle </w:t>
      </w:r>
      <w:proofErr w:type="spellStart"/>
      <w:r w:rsidRPr="00833A61">
        <w:rPr>
          <w:bCs/>
        </w:rPr>
        <w:t>chętnie</w:t>
      </w:r>
      <w:proofErr w:type="spellEnd"/>
      <w:r w:rsidRPr="00833A61">
        <w:rPr>
          <w:bCs/>
        </w:rPr>
        <w:t xml:space="preserve"> uczestniczy. </w:t>
      </w:r>
    </w:p>
    <w:p w14:paraId="503CEC95" w14:textId="77777777" w:rsidR="006D3BAC" w:rsidRPr="00833A61" w:rsidRDefault="006D3BAC" w:rsidP="006D3BAC">
      <w:pPr>
        <w:pStyle w:val="NormalnyWeb"/>
        <w:numPr>
          <w:ilvl w:val="0"/>
          <w:numId w:val="60"/>
        </w:numPr>
        <w:spacing w:line="360" w:lineRule="auto"/>
        <w:jc w:val="both"/>
        <w:rPr>
          <w:b/>
          <w:bCs/>
        </w:rPr>
      </w:pPr>
      <w:r w:rsidRPr="00833A61">
        <w:rPr>
          <w:bCs/>
        </w:rPr>
        <w:t xml:space="preserve">Czasami </w:t>
      </w:r>
      <w:proofErr w:type="spellStart"/>
      <w:r w:rsidRPr="00833A61">
        <w:rPr>
          <w:bCs/>
        </w:rPr>
        <w:t>niechętnie</w:t>
      </w:r>
      <w:proofErr w:type="spellEnd"/>
      <w:r w:rsidRPr="00833A61">
        <w:rPr>
          <w:bCs/>
        </w:rPr>
        <w:t xml:space="preserve"> bierze udział. </w:t>
      </w:r>
    </w:p>
    <w:p w14:paraId="4C4CFFD9" w14:textId="77777777" w:rsidR="006D3BAC" w:rsidRPr="00833A61" w:rsidRDefault="006D3BAC" w:rsidP="006D3BAC">
      <w:pPr>
        <w:pStyle w:val="NormalnyWeb"/>
        <w:numPr>
          <w:ilvl w:val="0"/>
          <w:numId w:val="60"/>
        </w:numPr>
        <w:spacing w:line="360" w:lineRule="auto"/>
        <w:jc w:val="both"/>
        <w:rPr>
          <w:b/>
          <w:bCs/>
        </w:rPr>
      </w:pPr>
      <w:proofErr w:type="spellStart"/>
      <w:r w:rsidRPr="00833A61">
        <w:rPr>
          <w:bCs/>
        </w:rPr>
        <w:t>Często</w:t>
      </w:r>
      <w:proofErr w:type="spellEnd"/>
      <w:r w:rsidRPr="00833A61">
        <w:rPr>
          <w:bCs/>
        </w:rPr>
        <w:t xml:space="preserve"> </w:t>
      </w:r>
      <w:proofErr w:type="spellStart"/>
      <w:r w:rsidRPr="00833A61">
        <w:rPr>
          <w:bCs/>
        </w:rPr>
        <w:t>niechętnie</w:t>
      </w:r>
      <w:proofErr w:type="spellEnd"/>
      <w:r w:rsidRPr="00833A61">
        <w:rPr>
          <w:bCs/>
        </w:rPr>
        <w:t xml:space="preserve"> bierze udział. </w:t>
      </w:r>
    </w:p>
    <w:p w14:paraId="40FFFB01" w14:textId="77777777" w:rsidR="006D3BAC" w:rsidRPr="00833A61" w:rsidRDefault="006D3BAC" w:rsidP="006D3BAC">
      <w:pPr>
        <w:pStyle w:val="NormalnyWeb"/>
        <w:spacing w:line="360" w:lineRule="auto"/>
        <w:jc w:val="both"/>
        <w:rPr>
          <w:b/>
          <w:bCs/>
        </w:rPr>
      </w:pPr>
      <w:r w:rsidRPr="00833A61">
        <w:rPr>
          <w:b/>
          <w:bCs/>
        </w:rPr>
        <w:t xml:space="preserve">2. </w:t>
      </w:r>
      <w:proofErr w:type="spellStart"/>
      <w:r w:rsidRPr="00833A61">
        <w:rPr>
          <w:b/>
          <w:bCs/>
        </w:rPr>
        <w:t>Włożony</w:t>
      </w:r>
      <w:proofErr w:type="spellEnd"/>
      <w:r w:rsidRPr="00833A61">
        <w:rPr>
          <w:b/>
          <w:bCs/>
        </w:rPr>
        <w:t xml:space="preserve"> wysiłek: </w:t>
      </w:r>
    </w:p>
    <w:p w14:paraId="374D20AB" w14:textId="77777777" w:rsidR="006D3BAC" w:rsidRPr="00833A61" w:rsidRDefault="006D3BAC" w:rsidP="006D3BAC">
      <w:pPr>
        <w:pStyle w:val="NormalnyWeb"/>
        <w:numPr>
          <w:ilvl w:val="0"/>
          <w:numId w:val="63"/>
        </w:numPr>
        <w:spacing w:line="360" w:lineRule="auto"/>
        <w:jc w:val="both"/>
      </w:pPr>
      <w:r w:rsidRPr="00833A61">
        <w:t xml:space="preserve">Maksymalnie wykorzystuje swoje </w:t>
      </w:r>
      <w:proofErr w:type="spellStart"/>
      <w:r w:rsidRPr="00833A61">
        <w:t>możliwości</w:t>
      </w:r>
      <w:proofErr w:type="spellEnd"/>
      <w:r w:rsidRPr="00833A61">
        <w:t xml:space="preserve">. </w:t>
      </w:r>
    </w:p>
    <w:p w14:paraId="24EB08A7" w14:textId="77777777" w:rsidR="006D3BAC" w:rsidRPr="00833A61" w:rsidRDefault="006D3BAC" w:rsidP="006D3BAC">
      <w:pPr>
        <w:pStyle w:val="NormalnyWeb"/>
        <w:numPr>
          <w:ilvl w:val="0"/>
          <w:numId w:val="63"/>
        </w:numPr>
        <w:spacing w:line="360" w:lineRule="auto"/>
        <w:jc w:val="both"/>
      </w:pPr>
      <w:r w:rsidRPr="00833A61">
        <w:t xml:space="preserve">Dobrze wykorzystuje swoje </w:t>
      </w:r>
      <w:proofErr w:type="spellStart"/>
      <w:r w:rsidRPr="00833A61">
        <w:t>możliwości</w:t>
      </w:r>
      <w:proofErr w:type="spellEnd"/>
      <w:r w:rsidRPr="00833A61">
        <w:t xml:space="preserve">. </w:t>
      </w:r>
    </w:p>
    <w:p w14:paraId="67B7C1E9" w14:textId="77777777" w:rsidR="006D3BAC" w:rsidRPr="00833A61" w:rsidRDefault="006D3BAC" w:rsidP="006D3BAC">
      <w:pPr>
        <w:pStyle w:val="NormalnyWeb"/>
        <w:numPr>
          <w:ilvl w:val="0"/>
          <w:numId w:val="63"/>
        </w:numPr>
        <w:spacing w:line="360" w:lineRule="auto"/>
        <w:jc w:val="both"/>
      </w:pPr>
      <w:r w:rsidRPr="00833A61">
        <w:t xml:space="preserve">Zdarza </w:t>
      </w:r>
      <w:proofErr w:type="spellStart"/>
      <w:r w:rsidRPr="00833A61">
        <w:t>sie</w:t>
      </w:r>
      <w:proofErr w:type="spellEnd"/>
      <w:r w:rsidRPr="00833A61">
        <w:t xml:space="preserve">̨, </w:t>
      </w:r>
      <w:proofErr w:type="spellStart"/>
      <w:r w:rsidRPr="00833A61">
        <w:t>że</w:t>
      </w:r>
      <w:proofErr w:type="spellEnd"/>
      <w:r w:rsidRPr="00833A61">
        <w:t xml:space="preserve"> nie wykorzystuje swoich </w:t>
      </w:r>
      <w:proofErr w:type="spellStart"/>
      <w:r w:rsidRPr="00833A61">
        <w:t>możliwości</w:t>
      </w:r>
      <w:proofErr w:type="spellEnd"/>
      <w:r w:rsidRPr="00833A61">
        <w:t xml:space="preserve">. </w:t>
      </w:r>
    </w:p>
    <w:p w14:paraId="0F970048" w14:textId="77777777" w:rsidR="006D3BAC" w:rsidRPr="00833A61" w:rsidRDefault="006D3BAC" w:rsidP="006D3BAC">
      <w:pPr>
        <w:pStyle w:val="NormalnyWeb"/>
        <w:numPr>
          <w:ilvl w:val="0"/>
          <w:numId w:val="63"/>
        </w:numPr>
        <w:spacing w:line="360" w:lineRule="auto"/>
        <w:jc w:val="both"/>
      </w:pPr>
      <w:proofErr w:type="spellStart"/>
      <w:r w:rsidRPr="00833A61">
        <w:lastRenderedPageBreak/>
        <w:t>Często</w:t>
      </w:r>
      <w:proofErr w:type="spellEnd"/>
      <w:r w:rsidRPr="00833A61">
        <w:t xml:space="preserve"> nie wykorzystuje swoich </w:t>
      </w:r>
      <w:proofErr w:type="spellStart"/>
      <w:r w:rsidRPr="00833A61">
        <w:t>możliwości</w:t>
      </w:r>
      <w:proofErr w:type="spellEnd"/>
      <w:r w:rsidRPr="00833A61">
        <w:t xml:space="preserve">. </w:t>
      </w:r>
    </w:p>
    <w:p w14:paraId="2EF28E91" w14:textId="77777777" w:rsidR="006D3BAC" w:rsidRPr="00833A61" w:rsidRDefault="006D3BAC" w:rsidP="006D3BAC">
      <w:pPr>
        <w:pStyle w:val="NormalnyWeb"/>
        <w:numPr>
          <w:ilvl w:val="0"/>
          <w:numId w:val="63"/>
        </w:numPr>
        <w:spacing w:line="360" w:lineRule="auto"/>
        <w:jc w:val="both"/>
      </w:pPr>
      <w:r w:rsidRPr="00833A61">
        <w:t xml:space="preserve">Zwykle nie wykorzystuje swoich </w:t>
      </w:r>
      <w:proofErr w:type="spellStart"/>
      <w:r w:rsidRPr="00833A61">
        <w:t>możliwości</w:t>
      </w:r>
      <w:proofErr w:type="spellEnd"/>
      <w:r w:rsidRPr="00833A61">
        <w:t xml:space="preserve">. </w:t>
      </w:r>
    </w:p>
    <w:p w14:paraId="2A54244C" w14:textId="77777777" w:rsidR="006D3BAC" w:rsidRPr="00833A61" w:rsidRDefault="006D3BAC" w:rsidP="006D3BAC">
      <w:pPr>
        <w:pStyle w:val="NormalnyWeb"/>
        <w:spacing w:line="360" w:lineRule="auto"/>
      </w:pPr>
      <w:r w:rsidRPr="00833A61">
        <w:rPr>
          <w:b/>
          <w:bCs/>
        </w:rPr>
        <w:t xml:space="preserve">  3. </w:t>
      </w:r>
      <w:proofErr w:type="spellStart"/>
      <w:r w:rsidRPr="00833A61">
        <w:rPr>
          <w:b/>
        </w:rPr>
        <w:t>Współdziałanie</w:t>
      </w:r>
      <w:proofErr w:type="spellEnd"/>
      <w:r w:rsidRPr="00833A61">
        <w:rPr>
          <w:b/>
        </w:rPr>
        <w:t xml:space="preserve"> w grach i zabawach:</w:t>
      </w:r>
    </w:p>
    <w:p w14:paraId="7901465B" w14:textId="77777777" w:rsidR="006D3BAC" w:rsidRPr="00833A61" w:rsidRDefault="006D3BAC" w:rsidP="006D3BAC">
      <w:pPr>
        <w:pStyle w:val="NormalnyWeb"/>
        <w:numPr>
          <w:ilvl w:val="0"/>
          <w:numId w:val="64"/>
        </w:numPr>
        <w:spacing w:line="360" w:lineRule="auto"/>
      </w:pPr>
      <w:r w:rsidRPr="00833A61">
        <w:t>Bardzo dobrze pracuje w zespole</w:t>
      </w:r>
    </w:p>
    <w:p w14:paraId="40F50D97" w14:textId="77777777" w:rsidR="006D3BAC" w:rsidRPr="00833A61" w:rsidRDefault="006D3BAC" w:rsidP="006D3BAC">
      <w:pPr>
        <w:pStyle w:val="NormalnyWeb"/>
        <w:numPr>
          <w:ilvl w:val="0"/>
          <w:numId w:val="64"/>
        </w:numPr>
        <w:spacing w:line="360" w:lineRule="auto"/>
      </w:pPr>
      <w:r w:rsidRPr="00833A61">
        <w:t xml:space="preserve">Potrafi </w:t>
      </w:r>
      <w:proofErr w:type="spellStart"/>
      <w:r w:rsidRPr="00833A61">
        <w:t>współpracowac</w:t>
      </w:r>
      <w:proofErr w:type="spellEnd"/>
      <w:r w:rsidRPr="00833A61">
        <w:t xml:space="preserve">́ z członkami swojego zespołu </w:t>
      </w:r>
    </w:p>
    <w:p w14:paraId="14172F80" w14:textId="77777777" w:rsidR="006D3BAC" w:rsidRPr="00833A61" w:rsidRDefault="006D3BAC" w:rsidP="006D3BAC">
      <w:pPr>
        <w:pStyle w:val="NormalnyWeb"/>
        <w:numPr>
          <w:ilvl w:val="0"/>
          <w:numId w:val="61"/>
        </w:numPr>
        <w:spacing w:line="360" w:lineRule="auto"/>
        <w:jc w:val="both"/>
      </w:pPr>
      <w:r w:rsidRPr="00833A61">
        <w:t xml:space="preserve">Zwykle </w:t>
      </w:r>
      <w:proofErr w:type="spellStart"/>
      <w:r w:rsidRPr="00833A61">
        <w:t>współpracuje</w:t>
      </w:r>
      <w:proofErr w:type="spellEnd"/>
      <w:r w:rsidRPr="00833A61">
        <w:t xml:space="preserve"> z członkami swojego zespołu </w:t>
      </w:r>
    </w:p>
    <w:p w14:paraId="58860C94" w14:textId="77777777" w:rsidR="006D3BAC" w:rsidRPr="00833A61" w:rsidRDefault="006D3BAC" w:rsidP="006D3BAC">
      <w:pPr>
        <w:pStyle w:val="Akapitzlist"/>
        <w:numPr>
          <w:ilvl w:val="0"/>
          <w:numId w:val="61"/>
        </w:numPr>
        <w:spacing w:before="100" w:beforeAutospacing="1" w:after="100" w:afterAutospacing="1"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zawsze zgodnie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w zespole </w:t>
      </w:r>
    </w:p>
    <w:p w14:paraId="299D63C2" w14:textId="77777777" w:rsidR="006D3BAC" w:rsidRPr="00833A61" w:rsidRDefault="006D3BAC" w:rsidP="006D3BAC">
      <w:pPr>
        <w:pStyle w:val="Akapitzlist"/>
        <w:numPr>
          <w:ilvl w:val="0"/>
          <w:numId w:val="61"/>
        </w:numPr>
        <w:spacing w:before="100" w:beforeAutospacing="1" w:after="100" w:afterAutospacing="1"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Bardzo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nie potrafi </w:t>
      </w:r>
      <w:proofErr w:type="spellStart"/>
      <w:r w:rsidRPr="00833A61">
        <w:rPr>
          <w:rFonts w:ascii="Times New Roman" w:eastAsia="Times New Roman" w:hAnsi="Times New Roman" w:cs="Times New Roman"/>
          <w:lang w:eastAsia="pl-PL"/>
        </w:rPr>
        <w:t>współpracowac</w:t>
      </w:r>
      <w:proofErr w:type="spellEnd"/>
      <w:r w:rsidRPr="00833A61">
        <w:rPr>
          <w:rFonts w:ascii="Times New Roman" w:eastAsia="Times New Roman" w:hAnsi="Times New Roman" w:cs="Times New Roman"/>
          <w:lang w:eastAsia="pl-PL"/>
        </w:rPr>
        <w:t xml:space="preserve">́ w zespole </w:t>
      </w:r>
    </w:p>
    <w:p w14:paraId="1608C2BA" w14:textId="77777777" w:rsidR="006D3BAC" w:rsidRPr="00833A61" w:rsidRDefault="006D3BAC" w:rsidP="006D3BAC">
      <w:pPr>
        <w:spacing w:before="100" w:beforeAutospacing="1" w:after="100" w:afterAutospacing="1"/>
        <w:rPr>
          <w:rFonts w:ascii="Times New Roman" w:eastAsia="Times New Roman" w:hAnsi="Times New Roman" w:cs="Times New Roman"/>
          <w:b/>
          <w:lang w:eastAsia="pl-PL"/>
        </w:rPr>
      </w:pPr>
      <w:r w:rsidRPr="00833A61">
        <w:rPr>
          <w:rFonts w:ascii="Times New Roman" w:eastAsia="Times New Roman" w:hAnsi="Times New Roman" w:cs="Times New Roman"/>
          <w:b/>
          <w:bCs/>
          <w:lang w:eastAsia="pl-PL"/>
        </w:rPr>
        <w:t xml:space="preserve">4. </w:t>
      </w:r>
      <w:r w:rsidRPr="00833A61">
        <w:rPr>
          <w:rFonts w:ascii="Times New Roman" w:eastAsia="Times New Roman" w:hAnsi="Times New Roman" w:cs="Times New Roman"/>
          <w:b/>
          <w:lang w:eastAsia="pl-PL"/>
        </w:rPr>
        <w:t xml:space="preserve">Przestrzeganie zasad sportowego </w:t>
      </w:r>
      <w:proofErr w:type="spellStart"/>
      <w:r w:rsidRPr="00833A61">
        <w:rPr>
          <w:rFonts w:ascii="Times New Roman" w:eastAsia="Times New Roman" w:hAnsi="Times New Roman" w:cs="Times New Roman"/>
          <w:b/>
          <w:lang w:eastAsia="pl-PL"/>
        </w:rPr>
        <w:t>współzawodnictwa</w:t>
      </w:r>
      <w:proofErr w:type="spellEnd"/>
      <w:r w:rsidRPr="00833A61">
        <w:rPr>
          <w:rFonts w:ascii="Times New Roman" w:eastAsia="Times New Roman" w:hAnsi="Times New Roman" w:cs="Times New Roman"/>
          <w:b/>
          <w:lang w:eastAsia="pl-PL"/>
        </w:rPr>
        <w:t>:</w:t>
      </w:r>
    </w:p>
    <w:p w14:paraId="6923045A" w14:textId="77777777" w:rsidR="006D3BAC" w:rsidRPr="00833A61" w:rsidRDefault="006D3BAC" w:rsidP="006D3BAC">
      <w:pPr>
        <w:spacing w:before="100" w:beforeAutospacing="1" w:after="100" w:afterAutospacing="1"/>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 </w:t>
      </w:r>
      <w:r w:rsidRPr="00833A61">
        <w:rPr>
          <w:rFonts w:ascii="Times New Roman" w:eastAsia="Times New Roman" w:hAnsi="Times New Roman" w:cs="Times New Roman"/>
          <w:b/>
          <w:bCs/>
          <w:lang w:eastAsia="pl-PL"/>
        </w:rPr>
        <w:t xml:space="preserve">• </w:t>
      </w:r>
      <w:r w:rsidRPr="00833A61">
        <w:rPr>
          <w:rFonts w:ascii="Times New Roman" w:eastAsia="Times New Roman" w:hAnsi="Times New Roman" w:cs="Times New Roman"/>
          <w:lang w:eastAsia="pl-PL"/>
        </w:rPr>
        <w:t xml:space="preserve">Zna i zawsze stosuje zasady zdrowej rywalizacji, </w:t>
      </w:r>
    </w:p>
    <w:p w14:paraId="7F6AE608" w14:textId="77777777" w:rsidR="006D3BAC" w:rsidRPr="00833A61" w:rsidRDefault="006D3BAC" w:rsidP="006D3BAC">
      <w:pPr>
        <w:spacing w:before="100" w:beforeAutospacing="1" w:after="100" w:afterAutospacing="1"/>
        <w:rPr>
          <w:rFonts w:ascii="Times New Roman" w:eastAsia="Times New Roman" w:hAnsi="Times New Roman" w:cs="Times New Roman"/>
          <w:lang w:eastAsia="pl-PL"/>
        </w:rPr>
      </w:pPr>
      <w:r w:rsidRPr="00833A61">
        <w:rPr>
          <w:rFonts w:ascii="Times New Roman" w:eastAsia="Times New Roman" w:hAnsi="Times New Roman" w:cs="Times New Roman"/>
          <w:b/>
          <w:bCs/>
          <w:lang w:eastAsia="pl-PL"/>
        </w:rPr>
        <w:t xml:space="preserve">• </w:t>
      </w:r>
      <w:r w:rsidRPr="00833A61">
        <w:rPr>
          <w:rFonts w:ascii="Times New Roman" w:eastAsia="Times New Roman" w:hAnsi="Times New Roman" w:cs="Times New Roman"/>
          <w:lang w:eastAsia="pl-PL"/>
        </w:rPr>
        <w:t xml:space="preserve">Zwykle stosuje zasady zdrowej rywalizacji, </w:t>
      </w:r>
    </w:p>
    <w:p w14:paraId="4307ABFB" w14:textId="77777777" w:rsidR="006D3BAC" w:rsidRPr="00833A61" w:rsidRDefault="006D3BAC" w:rsidP="006D3BAC">
      <w:pPr>
        <w:spacing w:before="100" w:beforeAutospacing="1" w:after="100" w:afterAutospacing="1"/>
        <w:rPr>
          <w:rFonts w:ascii="Times New Roman" w:eastAsia="Times New Roman" w:hAnsi="Times New Roman" w:cs="Times New Roman"/>
          <w:lang w:eastAsia="pl-PL"/>
        </w:rPr>
      </w:pPr>
      <w:r w:rsidRPr="00833A61">
        <w:rPr>
          <w:rFonts w:ascii="Times New Roman" w:eastAsia="Times New Roman" w:hAnsi="Times New Roman" w:cs="Times New Roman"/>
          <w:b/>
          <w:bCs/>
          <w:lang w:eastAsia="pl-PL"/>
        </w:rPr>
        <w:t xml:space="preserve">• </w:t>
      </w:r>
      <w:r w:rsidRPr="00833A61">
        <w:rPr>
          <w:rFonts w:ascii="Times New Roman" w:eastAsia="Times New Roman" w:hAnsi="Times New Roman" w:cs="Times New Roman"/>
          <w:lang w:eastAsia="pl-PL"/>
        </w:rPr>
        <w:t xml:space="preserve">Nie zawsze przestrzega zasad zdrowej rywalizacji, </w:t>
      </w:r>
    </w:p>
    <w:p w14:paraId="185D8564" w14:textId="77777777" w:rsidR="006D3BAC" w:rsidRPr="00833A61" w:rsidRDefault="006D3BAC" w:rsidP="006D3BAC">
      <w:pPr>
        <w:spacing w:before="100" w:beforeAutospacing="1" w:after="100" w:afterAutospacing="1"/>
        <w:rPr>
          <w:rFonts w:ascii="Times New Roman" w:eastAsia="Times New Roman" w:hAnsi="Times New Roman" w:cs="Times New Roman"/>
          <w:lang w:eastAsia="pl-PL"/>
        </w:rPr>
      </w:pPr>
      <w:r w:rsidRPr="00833A61">
        <w:rPr>
          <w:rFonts w:ascii="Times New Roman" w:eastAsia="Times New Roman" w:hAnsi="Times New Roman" w:cs="Times New Roman"/>
          <w:b/>
          <w:bCs/>
          <w:lang w:eastAsia="pl-PL"/>
        </w:rPr>
        <w:t xml:space="preserve">• </w:t>
      </w:r>
      <w:proofErr w:type="spellStart"/>
      <w:r w:rsidRPr="00833A61">
        <w:rPr>
          <w:rFonts w:ascii="Times New Roman" w:eastAsia="Times New Roman" w:hAnsi="Times New Roman" w:cs="Times New Roman"/>
          <w:lang w:eastAsia="pl-PL"/>
        </w:rPr>
        <w:t>Dośc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nie przestrzega zasad zdrowej rywalizacji, </w:t>
      </w:r>
    </w:p>
    <w:p w14:paraId="56D31290" w14:textId="77777777" w:rsidR="006D3BAC" w:rsidRPr="00833A61" w:rsidRDefault="006D3BAC" w:rsidP="006D3BAC">
      <w:pPr>
        <w:spacing w:before="100" w:beforeAutospacing="1" w:after="100" w:afterAutospacing="1"/>
        <w:rPr>
          <w:rFonts w:ascii="Times New Roman" w:eastAsia="Times New Roman" w:hAnsi="Times New Roman" w:cs="Times New Roman"/>
          <w:b/>
          <w:lang w:eastAsia="pl-PL"/>
        </w:rPr>
      </w:pPr>
      <w:r w:rsidRPr="00833A61">
        <w:rPr>
          <w:rFonts w:ascii="Times New Roman" w:eastAsia="Times New Roman" w:hAnsi="Times New Roman" w:cs="Times New Roman"/>
          <w:b/>
          <w:bCs/>
          <w:lang w:eastAsia="pl-PL"/>
        </w:rPr>
        <w:t xml:space="preserve">5. </w:t>
      </w:r>
      <w:r w:rsidRPr="00833A61">
        <w:rPr>
          <w:rFonts w:ascii="Times New Roman" w:eastAsia="Times New Roman" w:hAnsi="Times New Roman" w:cs="Times New Roman"/>
          <w:b/>
          <w:lang w:eastAsia="pl-PL"/>
        </w:rPr>
        <w:t xml:space="preserve">Przestrzeganie zasad </w:t>
      </w:r>
      <w:proofErr w:type="spellStart"/>
      <w:r w:rsidRPr="00833A61">
        <w:rPr>
          <w:rFonts w:ascii="Times New Roman" w:eastAsia="Times New Roman" w:hAnsi="Times New Roman" w:cs="Times New Roman"/>
          <w:b/>
          <w:lang w:eastAsia="pl-PL"/>
        </w:rPr>
        <w:t>bezpieczeństwa</w:t>
      </w:r>
      <w:proofErr w:type="spellEnd"/>
      <w:r w:rsidRPr="00833A61">
        <w:rPr>
          <w:rFonts w:ascii="Times New Roman" w:eastAsia="Times New Roman" w:hAnsi="Times New Roman" w:cs="Times New Roman"/>
          <w:b/>
          <w:lang w:eastAsia="pl-PL"/>
        </w:rPr>
        <w:t xml:space="preserve"> oraz postawa:</w:t>
      </w:r>
    </w:p>
    <w:p w14:paraId="7A7BF1DB" w14:textId="77777777" w:rsidR="006D3BAC" w:rsidRPr="00833A61" w:rsidRDefault="006D3BAC" w:rsidP="006D3BAC">
      <w:pPr>
        <w:pStyle w:val="Akapitzlist"/>
        <w:numPr>
          <w:ilvl w:val="0"/>
          <w:numId w:val="6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Na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ruchowych zachowuje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wzorowy.</w:t>
      </w:r>
    </w:p>
    <w:p w14:paraId="7FFA4CB3" w14:textId="77777777" w:rsidR="006D3BAC" w:rsidRPr="00833A61" w:rsidRDefault="006D3BAC" w:rsidP="006D3BAC">
      <w:pPr>
        <w:pStyle w:val="Akapitzlist"/>
        <w:numPr>
          <w:ilvl w:val="0"/>
          <w:numId w:val="6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Na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ruchowych zachowuje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niebudzący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zastrzeżen</w:t>
      </w:r>
      <w:proofErr w:type="spellEnd"/>
      <w:r w:rsidRPr="00833A61">
        <w:rPr>
          <w:rFonts w:ascii="Times New Roman" w:eastAsia="Times New Roman" w:hAnsi="Times New Roman" w:cs="Times New Roman"/>
          <w:lang w:eastAsia="pl-PL"/>
        </w:rPr>
        <w:t xml:space="preserve">́. </w:t>
      </w:r>
    </w:p>
    <w:p w14:paraId="405D6FD4" w14:textId="77777777" w:rsidR="006D3BAC" w:rsidRPr="00833A61" w:rsidRDefault="006D3BAC" w:rsidP="006D3BAC">
      <w:pPr>
        <w:pStyle w:val="Akapitzlist"/>
        <w:numPr>
          <w:ilvl w:val="0"/>
          <w:numId w:val="6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Zdarza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że</w:t>
      </w:r>
      <w:proofErr w:type="spellEnd"/>
      <w:r w:rsidRPr="00833A61">
        <w:rPr>
          <w:rFonts w:ascii="Times New Roman" w:eastAsia="Times New Roman" w:hAnsi="Times New Roman" w:cs="Times New Roman"/>
          <w:lang w:eastAsia="pl-PL"/>
        </w:rPr>
        <w:t xml:space="preserve"> łamie </w:t>
      </w:r>
      <w:proofErr w:type="spellStart"/>
      <w:r w:rsidRPr="00833A61">
        <w:rPr>
          <w:rFonts w:ascii="Times New Roman" w:eastAsia="Times New Roman" w:hAnsi="Times New Roman" w:cs="Times New Roman"/>
          <w:lang w:eastAsia="pl-PL"/>
        </w:rPr>
        <w:t>istniejące</w:t>
      </w:r>
      <w:proofErr w:type="spellEnd"/>
      <w:r w:rsidRPr="00833A61">
        <w:rPr>
          <w:rFonts w:ascii="Times New Roman" w:eastAsia="Times New Roman" w:hAnsi="Times New Roman" w:cs="Times New Roman"/>
          <w:lang w:eastAsia="pl-PL"/>
        </w:rPr>
        <w:t xml:space="preserve"> reguły i zasady.</w:t>
      </w:r>
    </w:p>
    <w:p w14:paraId="5B97FB25" w14:textId="77777777" w:rsidR="006D3BAC" w:rsidRPr="00833A61" w:rsidRDefault="006D3BAC" w:rsidP="006D3BAC">
      <w:pPr>
        <w:pStyle w:val="Akapitzlist"/>
        <w:numPr>
          <w:ilvl w:val="0"/>
          <w:numId w:val="62"/>
        </w:numPr>
        <w:spacing w:before="100" w:beforeAutospacing="1" w:after="100" w:afterAutospacing="1" w:line="360" w:lineRule="auto"/>
        <w:jc w:val="both"/>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Dośc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łamie </w:t>
      </w:r>
      <w:proofErr w:type="spellStart"/>
      <w:r w:rsidRPr="00833A61">
        <w:rPr>
          <w:rFonts w:ascii="Times New Roman" w:eastAsia="Times New Roman" w:hAnsi="Times New Roman" w:cs="Times New Roman"/>
          <w:lang w:eastAsia="pl-PL"/>
        </w:rPr>
        <w:t>istniejące</w:t>
      </w:r>
      <w:proofErr w:type="spellEnd"/>
      <w:r w:rsidRPr="00833A61">
        <w:rPr>
          <w:rFonts w:ascii="Times New Roman" w:eastAsia="Times New Roman" w:hAnsi="Times New Roman" w:cs="Times New Roman"/>
          <w:lang w:eastAsia="pl-PL"/>
        </w:rPr>
        <w:t xml:space="preserve"> reguły i zasady.</w:t>
      </w:r>
    </w:p>
    <w:p w14:paraId="708AA031" w14:textId="77777777" w:rsidR="006D3BAC" w:rsidRPr="00833A61" w:rsidRDefault="006D3BAC" w:rsidP="006D3BAC">
      <w:pPr>
        <w:pStyle w:val="Akapitzlist"/>
        <w:numPr>
          <w:ilvl w:val="0"/>
          <w:numId w:val="62"/>
        </w:numPr>
        <w:spacing w:before="100" w:beforeAutospacing="1" w:after="100" w:afterAutospacing="1"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Sprawia </w:t>
      </w:r>
      <w:proofErr w:type="spellStart"/>
      <w:r w:rsidRPr="00833A61">
        <w:rPr>
          <w:rFonts w:ascii="Times New Roman" w:eastAsia="Times New Roman" w:hAnsi="Times New Roman" w:cs="Times New Roman"/>
          <w:lang w:eastAsia="pl-PL"/>
        </w:rPr>
        <w:t>duże</w:t>
      </w:r>
      <w:proofErr w:type="spellEnd"/>
      <w:r w:rsidRPr="00833A61">
        <w:rPr>
          <w:rFonts w:ascii="Times New Roman" w:eastAsia="Times New Roman" w:hAnsi="Times New Roman" w:cs="Times New Roman"/>
          <w:lang w:eastAsia="pl-PL"/>
        </w:rPr>
        <w:t xml:space="preserve"> problemy na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ruchowych, nie przestrzega ustalonych reguł i zasad. </w:t>
      </w:r>
    </w:p>
    <w:p w14:paraId="11306B45"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klasach I–III przedmiot kontroli i oceny obejmuje: </w:t>
      </w:r>
    </w:p>
    <w:p w14:paraId="098FE619"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1) </w:t>
      </w:r>
      <w:proofErr w:type="spellStart"/>
      <w:r w:rsidRPr="00833A61">
        <w:rPr>
          <w:rFonts w:ascii="Times New Roman" w:eastAsia="Times New Roman" w:hAnsi="Times New Roman" w:cs="Times New Roman"/>
          <w:lang w:eastAsia="pl-PL"/>
        </w:rPr>
        <w:t>postawe</w:t>
      </w:r>
      <w:proofErr w:type="spellEnd"/>
      <w:r w:rsidRPr="00833A61">
        <w:rPr>
          <w:rFonts w:ascii="Times New Roman" w:eastAsia="Times New Roman" w:hAnsi="Times New Roman" w:cs="Times New Roman"/>
          <w:lang w:eastAsia="pl-PL"/>
        </w:rPr>
        <w:t xml:space="preserve">̨ ucznia i jego kompetencje społeczne – w tym przejawy </w:t>
      </w:r>
      <w:proofErr w:type="spellStart"/>
      <w:r w:rsidRPr="00833A61">
        <w:rPr>
          <w:rFonts w:ascii="Times New Roman" w:eastAsia="Times New Roman" w:hAnsi="Times New Roman" w:cs="Times New Roman"/>
          <w:lang w:eastAsia="pl-PL"/>
        </w:rPr>
        <w:t>zachowań</w:t>
      </w:r>
      <w:proofErr w:type="spellEnd"/>
      <w:r w:rsidRPr="00833A61">
        <w:rPr>
          <w:rFonts w:ascii="Times New Roman" w:eastAsia="Times New Roman" w:hAnsi="Times New Roman" w:cs="Times New Roman"/>
          <w:lang w:eastAsia="pl-PL"/>
        </w:rPr>
        <w:t xml:space="preserve"> higienicznych, prozdrowotnych i samoobsługa czynności dnia codziennego;</w:t>
      </w:r>
    </w:p>
    <w:p w14:paraId="707B111D"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2) systematyczny udział i </w:t>
      </w:r>
      <w:proofErr w:type="spellStart"/>
      <w:r w:rsidRPr="00833A61">
        <w:rPr>
          <w:rFonts w:ascii="Times New Roman" w:eastAsia="Times New Roman" w:hAnsi="Times New Roman" w:cs="Times New Roman"/>
          <w:lang w:eastAsia="pl-PL"/>
        </w:rPr>
        <w:t>aktywnośc</w:t>
      </w:r>
      <w:proofErr w:type="spellEnd"/>
      <w:r w:rsidRPr="00833A61">
        <w:rPr>
          <w:rFonts w:ascii="Times New Roman" w:eastAsia="Times New Roman" w:hAnsi="Times New Roman" w:cs="Times New Roman"/>
          <w:lang w:eastAsia="pl-PL"/>
        </w:rPr>
        <w:t xml:space="preserv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w:t>
      </w:r>
      <w:r w:rsidRPr="00833A61">
        <w:rPr>
          <w:rFonts w:ascii="Times New Roman" w:eastAsia="Times New Roman" w:hAnsi="Times New Roman" w:cs="Times New Roman"/>
          <w:lang w:eastAsia="pl-PL"/>
        </w:rPr>
        <w:br/>
        <w:t xml:space="preserve">3) </w:t>
      </w:r>
      <w:proofErr w:type="spellStart"/>
      <w:r w:rsidRPr="00833A61">
        <w:rPr>
          <w:rFonts w:ascii="Times New Roman" w:eastAsia="Times New Roman" w:hAnsi="Times New Roman" w:cs="Times New Roman"/>
          <w:lang w:eastAsia="pl-PL"/>
        </w:rPr>
        <w:t>osiagnięcia</w:t>
      </w:r>
      <w:proofErr w:type="spellEnd"/>
      <w:r w:rsidRPr="00833A61">
        <w:rPr>
          <w:rFonts w:ascii="Times New Roman" w:eastAsia="Times New Roman" w:hAnsi="Times New Roman" w:cs="Times New Roman"/>
          <w:lang w:eastAsia="pl-PL"/>
        </w:rPr>
        <w:t xml:space="preserve"> w zakresie sprawności motorycznych. Uczeń:</w:t>
      </w:r>
      <w:r w:rsidRPr="00833A61">
        <w:rPr>
          <w:rFonts w:ascii="Times New Roman" w:eastAsia="Times New Roman" w:hAnsi="Times New Roman" w:cs="Times New Roman"/>
          <w:lang w:eastAsia="pl-PL"/>
        </w:rPr>
        <w:br/>
        <w:t>a) przyjmuje podstawowe pozycje do ćwiczeń gimnastycznych;</w:t>
      </w:r>
    </w:p>
    <w:p w14:paraId="3C4C830A"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b) pokonuje w biegu przeszkody naturalne i sztuczne, biega w połączeniu ze skokiem, przenoszeniem przyborów, biega w różnym tempie i realizuje marszobiegi;</w:t>
      </w:r>
    </w:p>
    <w:p w14:paraId="5E4BFA10"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d) rzuca, chwyta, podaje w miejscu i w ruchu jednorącz i oburącz piłką małą i dużą, wykonuje skoki przez </w:t>
      </w:r>
      <w:proofErr w:type="spellStart"/>
      <w:r w:rsidRPr="00833A61">
        <w:rPr>
          <w:rFonts w:ascii="Times New Roman" w:eastAsia="Times New Roman" w:hAnsi="Times New Roman" w:cs="Times New Roman"/>
          <w:lang w:eastAsia="pl-PL"/>
        </w:rPr>
        <w:t>skakanke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obunóz</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jednonóz</w:t>
      </w:r>
      <w:proofErr w:type="spellEnd"/>
      <w:r w:rsidRPr="00833A61">
        <w:rPr>
          <w:rFonts w:ascii="Times New Roman" w:eastAsia="Times New Roman" w:hAnsi="Times New Roman" w:cs="Times New Roman"/>
          <w:lang w:eastAsia="pl-PL"/>
        </w:rPr>
        <w:t>̇, skoki zawrotne przez ławeczkę, skacze w dal dowolnym sposobem;</w:t>
      </w:r>
    </w:p>
    <w:p w14:paraId="23C51314"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lastRenderedPageBreak/>
        <w:t xml:space="preserve">f) wykonuje ćwiczenia zwinnościowe: skłony, skrętoskłony, przetoczenia, czołganie, </w:t>
      </w:r>
      <w:proofErr w:type="spellStart"/>
      <w:r w:rsidRPr="00833A61">
        <w:rPr>
          <w:rFonts w:ascii="Times New Roman" w:eastAsia="Times New Roman" w:hAnsi="Times New Roman" w:cs="Times New Roman"/>
          <w:lang w:eastAsia="pl-PL"/>
        </w:rPr>
        <w:t>czworakowanie</w:t>
      </w:r>
      <w:proofErr w:type="spellEnd"/>
      <w:r w:rsidRPr="00833A61">
        <w:rPr>
          <w:rFonts w:ascii="Times New Roman" w:eastAsia="Times New Roman" w:hAnsi="Times New Roman" w:cs="Times New Roman"/>
          <w:lang w:eastAsia="pl-PL"/>
        </w:rPr>
        <w:t xml:space="preserve">, mocowanie, podnoszenie i </w:t>
      </w:r>
      <w:proofErr w:type="spellStart"/>
      <w:r w:rsidRPr="00833A61">
        <w:rPr>
          <w:rFonts w:ascii="Times New Roman" w:eastAsia="Times New Roman" w:hAnsi="Times New Roman" w:cs="Times New Roman"/>
          <w:lang w:eastAsia="pl-PL"/>
        </w:rPr>
        <w:t>przenosznie</w:t>
      </w:r>
      <w:proofErr w:type="spellEnd"/>
      <w:r w:rsidRPr="00833A61">
        <w:rPr>
          <w:rFonts w:ascii="Times New Roman" w:eastAsia="Times New Roman" w:hAnsi="Times New Roman" w:cs="Times New Roman"/>
          <w:lang w:eastAsia="pl-PL"/>
        </w:rPr>
        <w:t xml:space="preserve"> przedmiotów;</w:t>
      </w:r>
    </w:p>
    <w:p w14:paraId="5A79A2E2"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g) wykonuje przewrót w przód z przysiadu podpartego;</w:t>
      </w:r>
    </w:p>
    <w:p w14:paraId="076A8FEC"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h) wykonuje ćwiczenia równoważne z przyborem i bez przyboru;</w:t>
      </w:r>
    </w:p>
    <w:p w14:paraId="1E1FFFB8"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i) samodzielnie wykonuje ćwiczenia zapobiegające wadom postawy.</w:t>
      </w:r>
    </w:p>
    <w:p w14:paraId="4CA1E50C" w14:textId="77777777" w:rsidR="006D3BAC" w:rsidRPr="00833A61" w:rsidRDefault="006D3BAC" w:rsidP="006D3BAC">
      <w:pPr>
        <w:spacing w:line="360" w:lineRule="auto"/>
        <w:jc w:val="both"/>
        <w:rPr>
          <w:rFonts w:ascii="Times New Roman" w:eastAsia="Times New Roman" w:hAnsi="Times New Roman" w:cs="Times New Roman"/>
          <w:lang w:eastAsia="pl-PL"/>
        </w:rPr>
      </w:pPr>
    </w:p>
    <w:p w14:paraId="79DCE7D4" w14:textId="77777777" w:rsidR="006D3BAC" w:rsidRPr="00833A61" w:rsidRDefault="006D3BAC" w:rsidP="006D3BAC">
      <w:pPr>
        <w:spacing w:line="360" w:lineRule="auto"/>
        <w:jc w:val="center"/>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SZCZEGÓŁOWE KRYTERIA OCENIANIA UMIEJĘTNOŚCI PRZEDMIOTOWYCH</w:t>
      </w:r>
    </w:p>
    <w:p w14:paraId="2AB6B47E"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bCs/>
          <w:lang w:eastAsia="pl-PL"/>
        </w:rPr>
      </w:pPr>
      <w:r w:rsidRPr="00833A61">
        <w:rPr>
          <w:rFonts w:ascii="Times New Roman" w:eastAsia="Times New Roman" w:hAnsi="Times New Roman" w:cs="Times New Roman"/>
          <w:b/>
          <w:bCs/>
          <w:lang w:eastAsia="pl-PL"/>
        </w:rPr>
        <w:t>II ETAP EDUKACYJNY KLASY 4-8</w:t>
      </w:r>
    </w:p>
    <w:p w14:paraId="3E36FEA5"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lang w:eastAsia="pl-PL"/>
        </w:rPr>
      </w:pPr>
      <w:r w:rsidRPr="00833A61">
        <w:rPr>
          <w:rFonts w:ascii="Times New Roman" w:eastAsia="Times New Roman" w:hAnsi="Times New Roman" w:cs="Times New Roman"/>
          <w:b/>
          <w:bCs/>
          <w:lang w:eastAsia="pl-PL"/>
        </w:rPr>
        <w:t>Ocena celująca:</w:t>
      </w:r>
    </w:p>
    <w:p w14:paraId="5ED3D49C"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Ocenę̨ celującą na pierwsze półrocze lub koniec roku szkolnego otrzymuje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który</w:t>
      </w:r>
      <w:proofErr w:type="spellEnd"/>
      <w:r w:rsidRPr="00833A61">
        <w:rPr>
          <w:rFonts w:ascii="Times New Roman" w:eastAsia="Times New Roman" w:hAnsi="Times New Roman" w:cs="Times New Roman"/>
          <w:lang w:eastAsia="pl-PL"/>
        </w:rPr>
        <w:t xml:space="preserve"> w zakresie: </w:t>
      </w:r>
    </w:p>
    <w:p w14:paraId="7F90483F"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a) postawy i kompetencji społecznych (spełnia co najmniej 5 </w:t>
      </w:r>
      <w:proofErr w:type="spellStart"/>
      <w:r w:rsidRPr="00833A61">
        <w:rPr>
          <w:rFonts w:ascii="Times New Roman" w:eastAsia="Times New Roman" w:hAnsi="Times New Roman" w:cs="Times New Roman"/>
          <w:b/>
          <w:lang w:eastAsia="pl-PL"/>
        </w:rPr>
        <w:t>kryteriów</w:t>
      </w:r>
      <w:proofErr w:type="spellEnd"/>
      <w:r w:rsidRPr="00833A61">
        <w:rPr>
          <w:rFonts w:ascii="Times New Roman" w:eastAsia="Times New Roman" w:hAnsi="Times New Roman" w:cs="Times New Roman"/>
          <w:b/>
          <w:lang w:eastAsia="pl-PL"/>
        </w:rPr>
        <w:t xml:space="preserve">): </w:t>
      </w:r>
    </w:p>
    <w:p w14:paraId="5D30A873" w14:textId="77777777" w:rsidR="006D3BAC" w:rsidRPr="00833A61" w:rsidRDefault="006D3BAC" w:rsidP="006D3BAC">
      <w:pPr>
        <w:pStyle w:val="Akapitzlist"/>
        <w:numPr>
          <w:ilvl w:val="0"/>
          <w:numId w:val="18"/>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jest zawsze przygotowany do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m.in. posiada odpowiedni do dyscypliny </w:t>
      </w:r>
      <w:proofErr w:type="spellStart"/>
      <w:r w:rsidRPr="00833A61">
        <w:rPr>
          <w:rFonts w:ascii="Times New Roman" w:eastAsia="Times New Roman" w:hAnsi="Times New Roman" w:cs="Times New Roman"/>
          <w:lang w:eastAsia="pl-PL"/>
        </w:rPr>
        <w:t>strój</w:t>
      </w:r>
      <w:proofErr w:type="spellEnd"/>
      <w:r w:rsidRPr="00833A61">
        <w:rPr>
          <w:rFonts w:ascii="Times New Roman" w:eastAsia="Times New Roman" w:hAnsi="Times New Roman" w:cs="Times New Roman"/>
          <w:lang w:eastAsia="pl-PL"/>
        </w:rPr>
        <w:t xml:space="preserve"> sportowy, </w:t>
      </w:r>
    </w:p>
    <w:p w14:paraId="2EBB1E84" w14:textId="77777777" w:rsidR="006D3BAC" w:rsidRPr="00833A61" w:rsidRDefault="006D3BAC" w:rsidP="006D3BAC">
      <w:pPr>
        <w:pStyle w:val="Akapitzlist"/>
        <w:numPr>
          <w:ilvl w:val="0"/>
          <w:numId w:val="18"/>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na lekcjach tylko z bardzo ważnych powodów zdrowotnych, rodzinnych lub osobistych, </w:t>
      </w:r>
    </w:p>
    <w:p w14:paraId="5B8E8684" w14:textId="77777777" w:rsidR="006D3BAC" w:rsidRPr="00833A61" w:rsidRDefault="006D3BAC" w:rsidP="006D3BAC">
      <w:pPr>
        <w:pStyle w:val="Akapitzlist"/>
        <w:numPr>
          <w:ilvl w:val="0"/>
          <w:numId w:val="18"/>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charakteryzuje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wysokim poziomem kultury osobistej, </w:t>
      </w:r>
    </w:p>
    <w:p w14:paraId="05CB6A9F" w14:textId="77777777" w:rsidR="006D3BAC" w:rsidRPr="00833A61" w:rsidRDefault="006D3BAC" w:rsidP="006D3BAC">
      <w:pPr>
        <w:pStyle w:val="Akapitzlist"/>
        <w:numPr>
          <w:ilvl w:val="0"/>
          <w:numId w:val="18"/>
        </w:num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używa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właściwych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sformułowan</w:t>
      </w:r>
      <w:proofErr w:type="spellEnd"/>
      <w:r w:rsidRPr="00833A61">
        <w:rPr>
          <w:rFonts w:ascii="Times New Roman" w:eastAsia="Times New Roman" w:hAnsi="Times New Roman" w:cs="Times New Roman"/>
          <w:lang w:eastAsia="pl-PL"/>
        </w:rPr>
        <w:t xml:space="preserve">́ w kontaktach interpersonalnych z </w:t>
      </w:r>
      <w:proofErr w:type="spellStart"/>
      <w:r w:rsidRPr="00833A61">
        <w:rPr>
          <w:rFonts w:ascii="Times New Roman" w:eastAsia="Times New Roman" w:hAnsi="Times New Roman" w:cs="Times New Roman"/>
          <w:lang w:eastAsia="pl-PL"/>
        </w:rPr>
        <w:t>rówieśnikami</w:t>
      </w:r>
      <w:proofErr w:type="spellEnd"/>
      <w:r w:rsidRPr="00833A61">
        <w:rPr>
          <w:rFonts w:ascii="Times New Roman" w:eastAsia="Times New Roman" w:hAnsi="Times New Roman" w:cs="Times New Roman"/>
          <w:lang w:eastAsia="pl-PL"/>
        </w:rPr>
        <w:t xml:space="preserve"> w klasie oraz w stosunku do nauczyciela czy innych </w:t>
      </w:r>
      <w:proofErr w:type="spellStart"/>
      <w:r w:rsidRPr="00833A61">
        <w:rPr>
          <w:rFonts w:ascii="Times New Roman" w:eastAsia="Times New Roman" w:hAnsi="Times New Roman" w:cs="Times New Roman"/>
          <w:lang w:eastAsia="pl-PL"/>
        </w:rPr>
        <w:t>pracowników</w:t>
      </w:r>
      <w:proofErr w:type="spellEnd"/>
      <w:r w:rsidRPr="00833A61">
        <w:rPr>
          <w:rFonts w:ascii="Times New Roman" w:eastAsia="Times New Roman" w:hAnsi="Times New Roman" w:cs="Times New Roman"/>
          <w:lang w:eastAsia="pl-PL"/>
        </w:rPr>
        <w:t xml:space="preserve"> szkoły,  </w:t>
      </w:r>
    </w:p>
    <w:p w14:paraId="67C6021E" w14:textId="77777777" w:rsidR="006D3BAC" w:rsidRPr="00833A61" w:rsidRDefault="006D3BAC" w:rsidP="006D3BAC">
      <w:pPr>
        <w:pStyle w:val="Akapitzlist"/>
        <w:numPr>
          <w:ilvl w:val="0"/>
          <w:numId w:val="18"/>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bardzo </w:t>
      </w:r>
      <w:proofErr w:type="spellStart"/>
      <w:r w:rsidRPr="00833A61">
        <w:rPr>
          <w:rFonts w:ascii="Times New Roman" w:eastAsia="Times New Roman" w:hAnsi="Times New Roman" w:cs="Times New Roman"/>
          <w:lang w:eastAsia="pl-PL"/>
        </w:rPr>
        <w:t>chętnie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z nauczycielami wychowania fizycznego na rzecz szkolnej lub </w:t>
      </w:r>
      <w:proofErr w:type="spellStart"/>
      <w:r w:rsidRPr="00833A61">
        <w:rPr>
          <w:rFonts w:ascii="Times New Roman" w:eastAsia="Times New Roman" w:hAnsi="Times New Roman" w:cs="Times New Roman"/>
          <w:lang w:eastAsia="pl-PL"/>
        </w:rPr>
        <w:t>środowiskowej</w:t>
      </w:r>
      <w:proofErr w:type="spellEnd"/>
      <w:r w:rsidRPr="00833A61">
        <w:rPr>
          <w:rFonts w:ascii="Times New Roman" w:eastAsia="Times New Roman" w:hAnsi="Times New Roman" w:cs="Times New Roman"/>
          <w:lang w:eastAsia="pl-PL"/>
        </w:rPr>
        <w:t xml:space="preserve"> kultury fizycznej, ‒reprezentuje </w:t>
      </w:r>
      <w:proofErr w:type="spellStart"/>
      <w:r w:rsidRPr="00833A61">
        <w:rPr>
          <w:rFonts w:ascii="Times New Roman" w:eastAsia="Times New Roman" w:hAnsi="Times New Roman" w:cs="Times New Roman"/>
          <w:lang w:eastAsia="pl-PL"/>
        </w:rPr>
        <w:t>szkołe</w:t>
      </w:r>
      <w:proofErr w:type="spellEnd"/>
      <w:r w:rsidRPr="00833A61">
        <w:rPr>
          <w:rFonts w:ascii="Times New Roman" w:eastAsia="Times New Roman" w:hAnsi="Times New Roman" w:cs="Times New Roman"/>
          <w:lang w:eastAsia="pl-PL"/>
        </w:rPr>
        <w:t xml:space="preserve">̨ w zawodach sportowych na poziomie powiatu, rejonu, </w:t>
      </w:r>
      <w:proofErr w:type="spellStart"/>
      <w:r w:rsidRPr="00833A61">
        <w:rPr>
          <w:rFonts w:ascii="Times New Roman" w:eastAsia="Times New Roman" w:hAnsi="Times New Roman" w:cs="Times New Roman"/>
          <w:lang w:eastAsia="pl-PL"/>
        </w:rPr>
        <w:t>województwa</w:t>
      </w:r>
      <w:proofErr w:type="spellEnd"/>
      <w:r w:rsidRPr="00833A61">
        <w:rPr>
          <w:rFonts w:ascii="Times New Roman" w:eastAsia="Times New Roman" w:hAnsi="Times New Roman" w:cs="Times New Roman"/>
          <w:lang w:eastAsia="pl-PL"/>
        </w:rPr>
        <w:t xml:space="preserve"> lub w zawodach </w:t>
      </w:r>
      <w:proofErr w:type="spellStart"/>
      <w:r w:rsidRPr="00833A61">
        <w:rPr>
          <w:rFonts w:ascii="Times New Roman" w:eastAsia="Times New Roman" w:hAnsi="Times New Roman" w:cs="Times New Roman"/>
          <w:lang w:eastAsia="pl-PL"/>
        </w:rPr>
        <w:t>ogólnopolskich</w:t>
      </w:r>
      <w:proofErr w:type="spellEnd"/>
      <w:r w:rsidRPr="00833A61">
        <w:rPr>
          <w:rFonts w:ascii="Times New Roman" w:eastAsia="Times New Roman" w:hAnsi="Times New Roman" w:cs="Times New Roman"/>
          <w:lang w:eastAsia="pl-PL"/>
        </w:rPr>
        <w:t xml:space="preserve">, ‒systematycznie bierze udział w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sportowo-rekreacyjnych, </w:t>
      </w:r>
    </w:p>
    <w:p w14:paraId="324C271E" w14:textId="77777777" w:rsidR="006D3BAC" w:rsidRPr="00833A61" w:rsidRDefault="006D3BAC" w:rsidP="006D3BAC">
      <w:pPr>
        <w:pStyle w:val="Akapitzlist"/>
        <w:numPr>
          <w:ilvl w:val="0"/>
          <w:numId w:val="18"/>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uprawia dyscypliny lub konkurencje sportowe w innych klubach lub sekcjach sportowych, podejmuje dowolne formy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czasie wolnym; </w:t>
      </w:r>
    </w:p>
    <w:p w14:paraId="2E858B28"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b) systematycznego udziału i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w trakcie </w:t>
      </w:r>
      <w:proofErr w:type="spellStart"/>
      <w:r w:rsidRPr="00833A61">
        <w:rPr>
          <w:rFonts w:ascii="Times New Roman" w:eastAsia="Times New Roman" w:hAnsi="Times New Roman" w:cs="Times New Roman"/>
          <w:b/>
          <w:lang w:eastAsia="pl-PL"/>
        </w:rPr>
        <w:t>zajęc</w:t>
      </w:r>
      <w:proofErr w:type="spellEnd"/>
      <w:r w:rsidRPr="00833A61">
        <w:rPr>
          <w:rFonts w:ascii="Times New Roman" w:eastAsia="Times New Roman" w:hAnsi="Times New Roman" w:cs="Times New Roman"/>
          <w:b/>
          <w:lang w:eastAsia="pl-PL"/>
        </w:rPr>
        <w:t xml:space="preserve">́ (spełnia co najmniej 5 </w:t>
      </w:r>
      <w:proofErr w:type="spellStart"/>
      <w:r w:rsidRPr="00833A61">
        <w:rPr>
          <w:rFonts w:ascii="Times New Roman" w:eastAsia="Times New Roman" w:hAnsi="Times New Roman" w:cs="Times New Roman"/>
          <w:b/>
          <w:lang w:eastAsia="pl-PL"/>
        </w:rPr>
        <w:t>kryteriów</w:t>
      </w:r>
      <w:proofErr w:type="spellEnd"/>
      <w:r w:rsidRPr="00833A61">
        <w:rPr>
          <w:rFonts w:ascii="Times New Roman" w:eastAsia="Times New Roman" w:hAnsi="Times New Roman" w:cs="Times New Roman"/>
          <w:b/>
          <w:lang w:eastAsia="pl-PL"/>
        </w:rPr>
        <w:t xml:space="preserve">): </w:t>
      </w:r>
    </w:p>
    <w:p w14:paraId="54384E87"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trakcie </w:t>
      </w:r>
      <w:proofErr w:type="spellStart"/>
      <w:r w:rsidRPr="00833A61">
        <w:rPr>
          <w:rFonts w:ascii="Times New Roman" w:eastAsia="Times New Roman" w:hAnsi="Times New Roman" w:cs="Times New Roman"/>
          <w:lang w:eastAsia="pl-PL"/>
        </w:rPr>
        <w:t>miesiąca</w:t>
      </w:r>
      <w:proofErr w:type="spellEnd"/>
      <w:r w:rsidRPr="00833A61">
        <w:rPr>
          <w:rFonts w:ascii="Times New Roman" w:eastAsia="Times New Roman" w:hAnsi="Times New Roman" w:cs="Times New Roman"/>
          <w:lang w:eastAsia="pl-PL"/>
        </w:rPr>
        <w:t xml:space="preserve"> aktywnie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w co najmniej 95–100%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0F297873"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ponad bardzo dobry wykonuje wszystkie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w czasie lekcji, </w:t>
      </w:r>
    </w:p>
    <w:p w14:paraId="44FE7A5E"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wzorowo pełni funkcję lidera grupy </w:t>
      </w:r>
      <w:proofErr w:type="spellStart"/>
      <w:r w:rsidRPr="00833A61">
        <w:rPr>
          <w:rFonts w:ascii="Times New Roman" w:eastAsia="Times New Roman" w:hAnsi="Times New Roman" w:cs="Times New Roman"/>
          <w:lang w:eastAsia="pl-PL"/>
        </w:rPr>
        <w:t>ćwiczebnej</w:t>
      </w:r>
      <w:proofErr w:type="spellEnd"/>
      <w:r w:rsidRPr="00833A61">
        <w:rPr>
          <w:rFonts w:ascii="Times New Roman" w:eastAsia="Times New Roman" w:hAnsi="Times New Roman" w:cs="Times New Roman"/>
          <w:lang w:eastAsia="pl-PL"/>
        </w:rPr>
        <w:t xml:space="preserve"> lub kapitana </w:t>
      </w:r>
      <w:proofErr w:type="spellStart"/>
      <w:r w:rsidRPr="00833A61">
        <w:rPr>
          <w:rFonts w:ascii="Times New Roman" w:eastAsia="Times New Roman" w:hAnsi="Times New Roman" w:cs="Times New Roman"/>
          <w:lang w:eastAsia="pl-PL"/>
        </w:rPr>
        <w:t>drużyny</w:t>
      </w:r>
      <w:proofErr w:type="spellEnd"/>
      <w:r w:rsidRPr="00833A61">
        <w:rPr>
          <w:rFonts w:ascii="Times New Roman" w:eastAsia="Times New Roman" w:hAnsi="Times New Roman" w:cs="Times New Roman"/>
          <w:lang w:eastAsia="pl-PL"/>
        </w:rPr>
        <w:t xml:space="preserve">, </w:t>
      </w:r>
    </w:p>
    <w:p w14:paraId="71A93087"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pokazuje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t>
      </w:r>
    </w:p>
    <w:p w14:paraId="02B796B8"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prowadzi </w:t>
      </w:r>
      <w:proofErr w:type="spellStart"/>
      <w:r w:rsidRPr="00833A61">
        <w:rPr>
          <w:rFonts w:ascii="Times New Roman" w:eastAsia="Times New Roman" w:hAnsi="Times New Roman" w:cs="Times New Roman"/>
          <w:lang w:eastAsia="pl-PL"/>
        </w:rPr>
        <w:t>rozgrzewke</w:t>
      </w:r>
      <w:proofErr w:type="spellEnd"/>
      <w:r w:rsidRPr="00833A61">
        <w:rPr>
          <w:rFonts w:ascii="Times New Roman" w:eastAsia="Times New Roman" w:hAnsi="Times New Roman" w:cs="Times New Roman"/>
          <w:lang w:eastAsia="pl-PL"/>
        </w:rPr>
        <w:t xml:space="preserve">̨ lub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kształtujące</w:t>
      </w:r>
      <w:proofErr w:type="spellEnd"/>
      <w:r w:rsidRPr="00833A61">
        <w:rPr>
          <w:rFonts w:ascii="Times New Roman" w:eastAsia="Times New Roman" w:hAnsi="Times New Roman" w:cs="Times New Roman"/>
          <w:lang w:eastAsia="pl-PL"/>
        </w:rPr>
        <w:t xml:space="preserve"> bardzo poprawnie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merytorycznym i metodycznym, </w:t>
      </w:r>
    </w:p>
    <w:p w14:paraId="581DC511"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potrafi samodzielnie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psychomotorycznym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wybranego fragmentu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w:t>
      </w:r>
    </w:p>
    <w:p w14:paraId="091E0E2C"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potrafi samodzielnie przygotować́ miejsce ćwiczeń́, </w:t>
      </w:r>
    </w:p>
    <w:p w14:paraId="6112752A"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bezwzględny</w:t>
      </w:r>
      <w:proofErr w:type="spellEnd"/>
      <w:r w:rsidRPr="00833A61">
        <w:rPr>
          <w:rFonts w:ascii="Times New Roman" w:eastAsia="Times New Roman" w:hAnsi="Times New Roman" w:cs="Times New Roman"/>
          <w:lang w:eastAsia="pl-PL"/>
        </w:rPr>
        <w:t xml:space="preserve"> stosuje zasady bezpiecznej organizacji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w:t>
      </w:r>
    </w:p>
    <w:p w14:paraId="1C25BB87" w14:textId="77777777" w:rsidR="006D3BAC" w:rsidRPr="00833A61" w:rsidRDefault="006D3BAC" w:rsidP="006D3BAC">
      <w:pPr>
        <w:pStyle w:val="Akapitzlist"/>
        <w:numPr>
          <w:ilvl w:val="0"/>
          <w:numId w:val="1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lastRenderedPageBreak/>
        <w:t xml:space="preserve">poczuwa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t>
      </w:r>
      <w:proofErr w:type="spellStart"/>
      <w:r w:rsidRPr="00833A61">
        <w:rPr>
          <w:rFonts w:ascii="Times New Roman" w:eastAsia="Times New Roman" w:hAnsi="Times New Roman" w:cs="Times New Roman"/>
          <w:lang w:eastAsia="pl-PL"/>
        </w:rPr>
        <w:t>współodpowiedzialności</w:t>
      </w:r>
      <w:proofErr w:type="spellEnd"/>
      <w:r w:rsidRPr="00833A61">
        <w:rPr>
          <w:rFonts w:ascii="Times New Roman" w:eastAsia="Times New Roman" w:hAnsi="Times New Roman" w:cs="Times New Roman"/>
          <w:lang w:eastAsia="pl-PL"/>
        </w:rPr>
        <w:t xml:space="preserve"> za stan techniczny </w:t>
      </w:r>
      <w:proofErr w:type="spellStart"/>
      <w:r w:rsidRPr="00833A61">
        <w:rPr>
          <w:rFonts w:ascii="Times New Roman" w:eastAsia="Times New Roman" w:hAnsi="Times New Roman" w:cs="Times New Roman"/>
          <w:lang w:eastAsia="pl-PL"/>
        </w:rPr>
        <w:t>urządzen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przyborów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obiektów</w:t>
      </w:r>
      <w:proofErr w:type="spellEnd"/>
      <w:r w:rsidRPr="00833A61">
        <w:rPr>
          <w:rFonts w:ascii="Times New Roman" w:eastAsia="Times New Roman" w:hAnsi="Times New Roman" w:cs="Times New Roman"/>
          <w:lang w:eastAsia="pl-PL"/>
        </w:rPr>
        <w:t xml:space="preserve"> sportowych szkoły; </w:t>
      </w:r>
    </w:p>
    <w:p w14:paraId="6E97F9C4"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c) </w:t>
      </w:r>
      <w:proofErr w:type="spellStart"/>
      <w:r w:rsidRPr="00833A61">
        <w:rPr>
          <w:rFonts w:ascii="Times New Roman" w:eastAsia="Times New Roman" w:hAnsi="Times New Roman" w:cs="Times New Roman"/>
          <w:b/>
          <w:lang w:eastAsia="pl-PL"/>
        </w:rPr>
        <w:t>sprawności</w:t>
      </w:r>
      <w:proofErr w:type="spellEnd"/>
      <w:r w:rsidRPr="00833A61">
        <w:rPr>
          <w:rFonts w:ascii="Times New Roman" w:eastAsia="Times New Roman" w:hAnsi="Times New Roman" w:cs="Times New Roman"/>
          <w:b/>
          <w:lang w:eastAsia="pl-PL"/>
        </w:rPr>
        <w:t xml:space="preserve"> fizycznej i rozwoju fizycznego (spełnia co najmniej 5 </w:t>
      </w:r>
      <w:proofErr w:type="spellStart"/>
      <w:r w:rsidRPr="00833A61">
        <w:rPr>
          <w:rFonts w:ascii="Times New Roman" w:eastAsia="Times New Roman" w:hAnsi="Times New Roman" w:cs="Times New Roman"/>
          <w:b/>
          <w:lang w:eastAsia="pl-PL"/>
        </w:rPr>
        <w:t>kryteriów</w:t>
      </w:r>
      <w:proofErr w:type="spellEnd"/>
      <w:r w:rsidRPr="00833A61">
        <w:rPr>
          <w:rFonts w:ascii="Times New Roman" w:eastAsia="Times New Roman" w:hAnsi="Times New Roman" w:cs="Times New Roman"/>
          <w:b/>
          <w:lang w:eastAsia="pl-PL"/>
        </w:rPr>
        <w:t>):</w:t>
      </w:r>
    </w:p>
    <w:p w14:paraId="5755B83B"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zalicza wszystkie testy i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ujęte</w:t>
      </w:r>
      <w:proofErr w:type="spellEnd"/>
      <w:r w:rsidRPr="00833A61">
        <w:rPr>
          <w:rFonts w:ascii="Times New Roman" w:eastAsia="Times New Roman" w:hAnsi="Times New Roman" w:cs="Times New Roman"/>
          <w:lang w:eastAsia="pl-PL"/>
        </w:rPr>
        <w:t xml:space="preserve"> w programie nauczania,</w:t>
      </w:r>
    </w:p>
    <w:p w14:paraId="0E899C28"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samodzielnie zabiega o </w:t>
      </w:r>
      <w:proofErr w:type="spellStart"/>
      <w:r w:rsidRPr="00833A61">
        <w:rPr>
          <w:rFonts w:ascii="Times New Roman" w:eastAsia="Times New Roman" w:hAnsi="Times New Roman" w:cs="Times New Roman"/>
          <w:lang w:eastAsia="pl-PL"/>
        </w:rPr>
        <w:t>poprawe</w:t>
      </w:r>
      <w:proofErr w:type="spellEnd"/>
      <w:r w:rsidRPr="00833A61">
        <w:rPr>
          <w:rFonts w:ascii="Times New Roman" w:eastAsia="Times New Roman" w:hAnsi="Times New Roman" w:cs="Times New Roman"/>
          <w:lang w:eastAsia="pl-PL"/>
        </w:rPr>
        <w:t xml:space="preserve">̨ lub uzupełnienie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sprawnościowej</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której</w:t>
      </w:r>
      <w:proofErr w:type="spellEnd"/>
      <w:r w:rsidRPr="00833A61">
        <w:rPr>
          <w:rFonts w:ascii="Times New Roman" w:eastAsia="Times New Roman" w:hAnsi="Times New Roman" w:cs="Times New Roman"/>
          <w:lang w:eastAsia="pl-PL"/>
        </w:rPr>
        <w:t xml:space="preserve"> nie uczestniczył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osobistych, rodzinnych lub zdrowotnych, </w:t>
      </w:r>
    </w:p>
    <w:p w14:paraId="50387383"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uzyskuje wyraźnie znaczny postęp w kolejnych </w:t>
      </w:r>
      <w:proofErr w:type="spellStart"/>
      <w:r w:rsidRPr="00833A61">
        <w:rPr>
          <w:rFonts w:ascii="Times New Roman" w:eastAsia="Times New Roman" w:hAnsi="Times New Roman" w:cs="Times New Roman"/>
          <w:lang w:eastAsia="pl-PL"/>
        </w:rPr>
        <w:t>próbach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np. w ciągu roku szkolnego,</w:t>
      </w:r>
    </w:p>
    <w:p w14:paraId="20B43F49"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 dokonuje oceny własnego rozwoju fizycznego, </w:t>
      </w:r>
    </w:p>
    <w:p w14:paraId="3DEC8D11"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oblicza </w:t>
      </w:r>
      <w:proofErr w:type="spellStart"/>
      <w:r w:rsidRPr="00833A61">
        <w:rPr>
          <w:rFonts w:ascii="Times New Roman" w:eastAsia="Times New Roman" w:hAnsi="Times New Roman" w:cs="Times New Roman"/>
          <w:lang w:eastAsia="pl-PL"/>
        </w:rPr>
        <w:t>wskaźnik</w:t>
      </w:r>
      <w:proofErr w:type="spellEnd"/>
      <w:r w:rsidRPr="00833A61">
        <w:rPr>
          <w:rFonts w:ascii="Times New Roman" w:eastAsia="Times New Roman" w:hAnsi="Times New Roman" w:cs="Times New Roman"/>
          <w:lang w:eastAsia="pl-PL"/>
        </w:rPr>
        <w:t xml:space="preserve"> BMI, </w:t>
      </w:r>
    </w:p>
    <w:p w14:paraId="36EC8BD6"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zna zasady hartowania organizmu,</w:t>
      </w:r>
    </w:p>
    <w:p w14:paraId="2BBD4F3C" w14:textId="77777777" w:rsidR="006D3BAC" w:rsidRPr="00833A61" w:rsidRDefault="006D3BAC" w:rsidP="006D3BAC">
      <w:pPr>
        <w:pStyle w:val="Akapitzlist"/>
        <w:numPr>
          <w:ilvl w:val="0"/>
          <w:numId w:val="2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podejmuje indywidualny program treningowy w celu poprawy wyniku w danej </w:t>
      </w:r>
      <w:proofErr w:type="spellStart"/>
      <w:r w:rsidRPr="00833A61">
        <w:rPr>
          <w:rFonts w:ascii="Times New Roman" w:eastAsia="Times New Roman" w:hAnsi="Times New Roman" w:cs="Times New Roman"/>
          <w:lang w:eastAsia="pl-PL"/>
        </w:rPr>
        <w:t>próbie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w:t>
      </w:r>
    </w:p>
    <w:p w14:paraId="18957702"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 xml:space="preserve">d)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fizycznej (spełnia co najmniej 5 </w:t>
      </w:r>
      <w:proofErr w:type="spellStart"/>
      <w:r w:rsidRPr="00833A61">
        <w:rPr>
          <w:rFonts w:ascii="Times New Roman" w:eastAsia="Times New Roman" w:hAnsi="Times New Roman" w:cs="Times New Roman"/>
          <w:b/>
          <w:lang w:eastAsia="pl-PL"/>
        </w:rPr>
        <w:t>kryteriów</w:t>
      </w:r>
      <w:proofErr w:type="spellEnd"/>
      <w:r w:rsidRPr="00833A61">
        <w:rPr>
          <w:rFonts w:ascii="Times New Roman" w:eastAsia="Times New Roman" w:hAnsi="Times New Roman" w:cs="Times New Roman"/>
          <w:b/>
          <w:lang w:eastAsia="pl-PL"/>
        </w:rPr>
        <w:t>):</w:t>
      </w:r>
    </w:p>
    <w:p w14:paraId="390342C5"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zalicza wszystkie sprawdziany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bez jakichkolwiek </w:t>
      </w:r>
      <w:proofErr w:type="spellStart"/>
      <w:r w:rsidRPr="00833A61">
        <w:rPr>
          <w:rFonts w:ascii="Times New Roman" w:eastAsia="Times New Roman" w:hAnsi="Times New Roman" w:cs="Times New Roman"/>
          <w:lang w:eastAsia="pl-PL"/>
        </w:rPr>
        <w:t>błędów</w:t>
      </w:r>
      <w:proofErr w:type="spellEnd"/>
      <w:r w:rsidRPr="00833A61">
        <w:rPr>
          <w:rFonts w:ascii="Times New Roman" w:eastAsia="Times New Roman" w:hAnsi="Times New Roman" w:cs="Times New Roman"/>
          <w:lang w:eastAsia="pl-PL"/>
        </w:rPr>
        <w:t xml:space="preserve"> technicznych lub taktycznych,</w:t>
      </w:r>
    </w:p>
    <w:p w14:paraId="4D255E80"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wykonuje zgodnie z przepisami lub zasadami </w:t>
      </w:r>
      <w:proofErr w:type="spellStart"/>
      <w:r w:rsidRPr="00833A61">
        <w:rPr>
          <w:rFonts w:ascii="Times New Roman" w:eastAsia="Times New Roman" w:hAnsi="Times New Roman" w:cs="Times New Roman"/>
          <w:lang w:eastAsia="pl-PL"/>
        </w:rPr>
        <w:t>obowiązującymi</w:t>
      </w:r>
      <w:proofErr w:type="spellEnd"/>
      <w:r w:rsidRPr="00833A61">
        <w:rPr>
          <w:rFonts w:ascii="Times New Roman" w:eastAsia="Times New Roman" w:hAnsi="Times New Roman" w:cs="Times New Roman"/>
          <w:lang w:eastAsia="pl-PL"/>
        </w:rPr>
        <w:t xml:space="preserve"> w konkurencjach indywidualnych lub zespołowych, </w:t>
      </w:r>
    </w:p>
    <w:p w14:paraId="2DA733A9"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wykonanie zadania ruchowego przez ucznia jest przykładem i wzorem do </w:t>
      </w:r>
      <w:proofErr w:type="spellStart"/>
      <w:r w:rsidRPr="00833A61">
        <w:rPr>
          <w:rFonts w:ascii="Times New Roman" w:eastAsia="Times New Roman" w:hAnsi="Times New Roman" w:cs="Times New Roman"/>
          <w:lang w:eastAsia="pl-PL"/>
        </w:rPr>
        <w:t>naśladowania</w:t>
      </w:r>
      <w:proofErr w:type="spellEnd"/>
      <w:r w:rsidRPr="00833A61">
        <w:rPr>
          <w:rFonts w:ascii="Times New Roman" w:eastAsia="Times New Roman" w:hAnsi="Times New Roman" w:cs="Times New Roman"/>
          <w:lang w:eastAsia="pl-PL"/>
        </w:rPr>
        <w:t xml:space="preserve"> dla innych </w:t>
      </w:r>
      <w:proofErr w:type="spellStart"/>
      <w:r w:rsidRPr="00833A61">
        <w:rPr>
          <w:rFonts w:ascii="Times New Roman" w:eastAsia="Times New Roman" w:hAnsi="Times New Roman" w:cs="Times New Roman"/>
          <w:lang w:eastAsia="pl-PL"/>
        </w:rPr>
        <w:t>ćwiczących</w:t>
      </w:r>
      <w:proofErr w:type="spellEnd"/>
      <w:r w:rsidRPr="00833A61">
        <w:rPr>
          <w:rFonts w:ascii="Times New Roman" w:eastAsia="Times New Roman" w:hAnsi="Times New Roman" w:cs="Times New Roman"/>
          <w:lang w:eastAsia="pl-PL"/>
        </w:rPr>
        <w:t xml:space="preserve">, </w:t>
      </w:r>
    </w:p>
    <w:p w14:paraId="0275A819"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potrafi </w:t>
      </w:r>
      <w:proofErr w:type="spellStart"/>
      <w:r w:rsidRPr="00833A61">
        <w:rPr>
          <w:rFonts w:ascii="Times New Roman" w:eastAsia="Times New Roman" w:hAnsi="Times New Roman" w:cs="Times New Roman"/>
          <w:lang w:eastAsia="pl-PL"/>
        </w:rPr>
        <w:t>wykonac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ćwiczenie</w:t>
      </w:r>
      <w:proofErr w:type="spellEnd"/>
      <w:r w:rsidRPr="00833A61">
        <w:rPr>
          <w:rFonts w:ascii="Times New Roman" w:eastAsia="Times New Roman" w:hAnsi="Times New Roman" w:cs="Times New Roman"/>
          <w:lang w:eastAsia="pl-PL"/>
        </w:rPr>
        <w:t xml:space="preserve"> o znacznym stopniu </w:t>
      </w:r>
      <w:proofErr w:type="spellStart"/>
      <w:r w:rsidRPr="00833A61">
        <w:rPr>
          <w:rFonts w:ascii="Times New Roman" w:eastAsia="Times New Roman" w:hAnsi="Times New Roman" w:cs="Times New Roman"/>
          <w:lang w:eastAsia="pl-PL"/>
        </w:rPr>
        <w:t>trudności</w:t>
      </w:r>
      <w:proofErr w:type="spellEnd"/>
      <w:r w:rsidRPr="00833A61">
        <w:rPr>
          <w:rFonts w:ascii="Times New Roman" w:eastAsia="Times New Roman" w:hAnsi="Times New Roman" w:cs="Times New Roman"/>
          <w:lang w:eastAsia="pl-PL"/>
        </w:rPr>
        <w:t xml:space="preserve">, </w:t>
      </w:r>
    </w:p>
    <w:p w14:paraId="76BE886B"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wykonuje zadania ruchowe nie tylko efektownie, ale i efektywnie, np. trafia do bramki, rzuca celnie do kosza, </w:t>
      </w:r>
    </w:p>
    <w:p w14:paraId="068459B4"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stosuje opanowane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ruchowe w czasie </w:t>
      </w:r>
      <w:proofErr w:type="spellStart"/>
      <w:r w:rsidRPr="00833A61">
        <w:rPr>
          <w:rFonts w:ascii="Times New Roman" w:eastAsia="Times New Roman" w:hAnsi="Times New Roman" w:cs="Times New Roman"/>
          <w:lang w:eastAsia="pl-PL"/>
        </w:rPr>
        <w:t>zawodów</w:t>
      </w:r>
      <w:proofErr w:type="spellEnd"/>
      <w:r w:rsidRPr="00833A61">
        <w:rPr>
          <w:rFonts w:ascii="Times New Roman" w:eastAsia="Times New Roman" w:hAnsi="Times New Roman" w:cs="Times New Roman"/>
          <w:lang w:eastAsia="pl-PL"/>
        </w:rPr>
        <w:t xml:space="preserve"> i rozgrywek sportowych, </w:t>
      </w:r>
    </w:p>
    <w:p w14:paraId="1E71F6EE" w14:textId="77777777" w:rsidR="006D3BAC" w:rsidRPr="00833A61" w:rsidRDefault="006D3BAC" w:rsidP="006D3BAC">
      <w:pPr>
        <w:pStyle w:val="Akapitzlist"/>
        <w:numPr>
          <w:ilvl w:val="0"/>
          <w:numId w:val="21"/>
        </w:num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 xml:space="preserve">́ opanowania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przez ucznia 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znaczący</w:t>
      </w:r>
      <w:proofErr w:type="spellEnd"/>
      <w:r w:rsidRPr="00833A61">
        <w:rPr>
          <w:rFonts w:ascii="Times New Roman" w:eastAsia="Times New Roman" w:hAnsi="Times New Roman" w:cs="Times New Roman"/>
          <w:lang w:eastAsia="pl-PL"/>
        </w:rPr>
        <w:t xml:space="preserve"> wpływa na wyniki </w:t>
      </w:r>
      <w:proofErr w:type="spellStart"/>
      <w:r w:rsidRPr="00833A61">
        <w:rPr>
          <w:rFonts w:ascii="Times New Roman" w:eastAsia="Times New Roman" w:hAnsi="Times New Roman" w:cs="Times New Roman"/>
          <w:lang w:eastAsia="pl-PL"/>
        </w:rPr>
        <w:t>drużyn</w:t>
      </w:r>
      <w:proofErr w:type="spellEnd"/>
      <w:r w:rsidRPr="00833A61">
        <w:rPr>
          <w:rFonts w:ascii="Times New Roman" w:eastAsia="Times New Roman" w:hAnsi="Times New Roman" w:cs="Times New Roman"/>
          <w:lang w:eastAsia="pl-PL"/>
        </w:rPr>
        <w:t xml:space="preserve"> szkolnych w zawodach i rozgrywkach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szczebli;</w:t>
      </w:r>
    </w:p>
    <w:p w14:paraId="151AC634"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 xml:space="preserve">e) </w:t>
      </w:r>
      <w:proofErr w:type="spellStart"/>
      <w:r w:rsidRPr="00833A61">
        <w:rPr>
          <w:rFonts w:ascii="Times New Roman" w:eastAsia="Times New Roman" w:hAnsi="Times New Roman" w:cs="Times New Roman"/>
          <w:b/>
          <w:lang w:eastAsia="pl-PL"/>
        </w:rPr>
        <w:t>wiadomości</w:t>
      </w:r>
      <w:proofErr w:type="spellEnd"/>
      <w:r w:rsidRPr="00833A61">
        <w:rPr>
          <w:rFonts w:ascii="Times New Roman" w:eastAsia="Times New Roman" w:hAnsi="Times New Roman" w:cs="Times New Roman"/>
          <w:b/>
          <w:lang w:eastAsia="pl-PL"/>
        </w:rPr>
        <w:t xml:space="preserve"> (spełnia co najmniej 3 kryteria):</w:t>
      </w:r>
    </w:p>
    <w:p w14:paraId="3F328624" w14:textId="77777777" w:rsidR="006D3BAC" w:rsidRPr="00833A61" w:rsidRDefault="006D3BAC" w:rsidP="006D3BAC">
      <w:pPr>
        <w:pStyle w:val="Akapitzlist"/>
        <w:numPr>
          <w:ilvl w:val="0"/>
          <w:numId w:val="2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zalicza sprawdziany i testy na </w:t>
      </w: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bardzo dobrą lub </w:t>
      </w:r>
      <w:proofErr w:type="spellStart"/>
      <w:r w:rsidRPr="00833A61">
        <w:rPr>
          <w:rFonts w:ascii="Times New Roman" w:eastAsia="Times New Roman" w:hAnsi="Times New Roman" w:cs="Times New Roman"/>
          <w:lang w:eastAsia="pl-PL"/>
        </w:rPr>
        <w:t>celująca</w:t>
      </w:r>
      <w:proofErr w:type="spellEnd"/>
      <w:r w:rsidRPr="00833A61">
        <w:rPr>
          <w:rFonts w:ascii="Times New Roman" w:eastAsia="Times New Roman" w:hAnsi="Times New Roman" w:cs="Times New Roman"/>
          <w:lang w:eastAsia="pl-PL"/>
        </w:rPr>
        <w:t xml:space="preserve">̨, </w:t>
      </w:r>
    </w:p>
    <w:p w14:paraId="1050F756" w14:textId="77777777" w:rsidR="006D3BAC" w:rsidRPr="00833A61" w:rsidRDefault="006D3BAC" w:rsidP="006D3BAC">
      <w:pPr>
        <w:pStyle w:val="Akapitzlist"/>
        <w:numPr>
          <w:ilvl w:val="0"/>
          <w:numId w:val="2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stosuje wszystkie przepisy i zasady </w:t>
      </w:r>
      <w:proofErr w:type="spellStart"/>
      <w:r w:rsidRPr="00833A61">
        <w:rPr>
          <w:rFonts w:ascii="Times New Roman" w:eastAsia="Times New Roman" w:hAnsi="Times New Roman" w:cs="Times New Roman"/>
          <w:lang w:eastAsia="pl-PL"/>
        </w:rPr>
        <w:t>sportów</w:t>
      </w:r>
      <w:proofErr w:type="spellEnd"/>
      <w:r w:rsidRPr="00833A61">
        <w:rPr>
          <w:rFonts w:ascii="Times New Roman" w:eastAsia="Times New Roman" w:hAnsi="Times New Roman" w:cs="Times New Roman"/>
          <w:lang w:eastAsia="pl-PL"/>
        </w:rPr>
        <w:t xml:space="preserve"> indywidualnych oraz zespołowych,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nauczane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w:t>
      </w:r>
    </w:p>
    <w:p w14:paraId="0D2D5312" w14:textId="77777777" w:rsidR="006D3BAC" w:rsidRPr="00833A61" w:rsidRDefault="006D3BAC" w:rsidP="006D3BAC">
      <w:pPr>
        <w:pStyle w:val="Akapitzlist"/>
        <w:numPr>
          <w:ilvl w:val="0"/>
          <w:numId w:val="2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posiada rozległą wiedzę na temat rozwoju fizycznego i motorycznego, </w:t>
      </w:r>
    </w:p>
    <w:p w14:paraId="1ED88F31" w14:textId="77777777" w:rsidR="006D3BAC" w:rsidRPr="00833A61" w:rsidRDefault="006D3BAC" w:rsidP="006D3BAC">
      <w:pPr>
        <w:pStyle w:val="Akapitzlist"/>
        <w:numPr>
          <w:ilvl w:val="0"/>
          <w:numId w:val="2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wykazuje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dużym</w:t>
      </w:r>
      <w:proofErr w:type="spellEnd"/>
      <w:r w:rsidRPr="00833A61">
        <w:rPr>
          <w:rFonts w:ascii="Times New Roman" w:eastAsia="Times New Roman" w:hAnsi="Times New Roman" w:cs="Times New Roman"/>
          <w:lang w:eastAsia="pl-PL"/>
        </w:rPr>
        <w:t xml:space="preserve"> zakresem wiedzy nt. </w:t>
      </w:r>
      <w:proofErr w:type="spellStart"/>
      <w:r w:rsidRPr="00833A61">
        <w:rPr>
          <w:rFonts w:ascii="Times New Roman" w:eastAsia="Times New Roman" w:hAnsi="Times New Roman" w:cs="Times New Roman"/>
          <w:lang w:eastAsia="pl-PL"/>
        </w:rPr>
        <w:t>bieżących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wydarzen</w:t>
      </w:r>
      <w:proofErr w:type="spellEnd"/>
      <w:r w:rsidRPr="00833A61">
        <w:rPr>
          <w:rFonts w:ascii="Times New Roman" w:eastAsia="Times New Roman" w:hAnsi="Times New Roman" w:cs="Times New Roman"/>
          <w:lang w:eastAsia="pl-PL"/>
        </w:rPr>
        <w:t xml:space="preserve">́ sportowych w kraju i za granicą. </w:t>
      </w:r>
    </w:p>
    <w:p w14:paraId="74FA005F" w14:textId="77777777" w:rsidR="006D3BAC" w:rsidRPr="00833A61" w:rsidRDefault="006D3BAC" w:rsidP="006D3BAC">
      <w:pPr>
        <w:pStyle w:val="Akapitzlist"/>
        <w:numPr>
          <w:ilvl w:val="0"/>
          <w:numId w:val="22"/>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ma podstawową wiedzę z edukacji zdrowotnej, dba o zdrowy styl życia.</w:t>
      </w:r>
    </w:p>
    <w:p w14:paraId="35ED37D8"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lang w:eastAsia="pl-PL"/>
        </w:rPr>
      </w:pPr>
      <w:r w:rsidRPr="00833A61">
        <w:rPr>
          <w:rFonts w:ascii="Times New Roman" w:eastAsia="Times New Roman" w:hAnsi="Times New Roman" w:cs="Times New Roman"/>
          <w:b/>
          <w:bCs/>
          <w:lang w:eastAsia="pl-PL"/>
        </w:rPr>
        <w:t>Ocena bardzo dobra:</w:t>
      </w:r>
    </w:p>
    <w:p w14:paraId="688432B5"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bardzo dobrą na pierwszy okres lub koniec roku szkolnego otrzymuje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który</w:t>
      </w:r>
      <w:proofErr w:type="spellEnd"/>
      <w:r w:rsidRPr="00833A61">
        <w:rPr>
          <w:rFonts w:ascii="Times New Roman" w:eastAsia="Times New Roman" w:hAnsi="Times New Roman" w:cs="Times New Roman"/>
          <w:lang w:eastAsia="pl-PL"/>
        </w:rPr>
        <w:t xml:space="preserve"> w zakresie: </w:t>
      </w:r>
    </w:p>
    <w:p w14:paraId="329A3068"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a)  postawy i kompetencji społecznych (spełnia co najmniej 4 kryteria): </w:t>
      </w:r>
    </w:p>
    <w:p w14:paraId="603FD9C6"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lastRenderedPageBreak/>
        <w:t xml:space="preserve">jest przygotowany do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m.in. posiada odpowiedni </w:t>
      </w:r>
      <w:proofErr w:type="spellStart"/>
      <w:r w:rsidRPr="00833A61">
        <w:rPr>
          <w:rFonts w:ascii="Times New Roman" w:eastAsia="Times New Roman" w:hAnsi="Times New Roman" w:cs="Times New Roman"/>
          <w:lang w:eastAsia="pl-PL"/>
        </w:rPr>
        <w:t>strój</w:t>
      </w:r>
      <w:proofErr w:type="spellEnd"/>
      <w:r w:rsidRPr="00833A61">
        <w:rPr>
          <w:rFonts w:ascii="Times New Roman" w:eastAsia="Times New Roman" w:hAnsi="Times New Roman" w:cs="Times New Roman"/>
          <w:lang w:eastAsia="pl-PL"/>
        </w:rPr>
        <w:t xml:space="preserve"> sportowy, ale sporadycznie nie bierze udziału w lekcjach z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w:t>
      </w:r>
    </w:p>
    <w:p w14:paraId="0C927286"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na lekcjach tylko z bardzo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zdrowotnych, rodzinnych lub osobistych, </w:t>
      </w:r>
    </w:p>
    <w:p w14:paraId="6940403D"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charakteryzuje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właściwym</w:t>
      </w:r>
      <w:proofErr w:type="spellEnd"/>
      <w:r w:rsidRPr="00833A61">
        <w:rPr>
          <w:rFonts w:ascii="Times New Roman" w:eastAsia="Times New Roman" w:hAnsi="Times New Roman" w:cs="Times New Roman"/>
          <w:lang w:eastAsia="pl-PL"/>
        </w:rPr>
        <w:t xml:space="preserve"> poziomem kultury osobistej, </w:t>
      </w:r>
    </w:p>
    <w:p w14:paraId="60ED61E3"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używa</w:t>
      </w:r>
      <w:proofErr w:type="spellEnd"/>
      <w:r w:rsidRPr="00833A61">
        <w:rPr>
          <w:rFonts w:ascii="Times New Roman" w:eastAsia="Times New Roman" w:hAnsi="Times New Roman" w:cs="Times New Roman"/>
          <w:lang w:eastAsia="pl-PL"/>
        </w:rPr>
        <w:t xml:space="preserve"> odpowiednich </w:t>
      </w:r>
      <w:proofErr w:type="spellStart"/>
      <w:r w:rsidRPr="00833A61">
        <w:rPr>
          <w:rFonts w:ascii="Times New Roman" w:eastAsia="Times New Roman" w:hAnsi="Times New Roman" w:cs="Times New Roman"/>
          <w:lang w:eastAsia="pl-PL"/>
        </w:rPr>
        <w:t>sformułowan</w:t>
      </w:r>
      <w:proofErr w:type="spellEnd"/>
      <w:r w:rsidRPr="00833A61">
        <w:rPr>
          <w:rFonts w:ascii="Times New Roman" w:eastAsia="Times New Roman" w:hAnsi="Times New Roman" w:cs="Times New Roman"/>
          <w:lang w:eastAsia="pl-PL"/>
        </w:rPr>
        <w:t xml:space="preserve">́ w kontaktach interpersonalnych z </w:t>
      </w:r>
      <w:proofErr w:type="spellStart"/>
      <w:r w:rsidRPr="00833A61">
        <w:rPr>
          <w:rFonts w:ascii="Times New Roman" w:eastAsia="Times New Roman" w:hAnsi="Times New Roman" w:cs="Times New Roman"/>
          <w:lang w:eastAsia="pl-PL"/>
        </w:rPr>
        <w:t>rówieśnikami</w:t>
      </w:r>
      <w:proofErr w:type="spellEnd"/>
      <w:r w:rsidRPr="00833A61">
        <w:rPr>
          <w:rFonts w:ascii="Times New Roman" w:eastAsia="Times New Roman" w:hAnsi="Times New Roman" w:cs="Times New Roman"/>
          <w:lang w:eastAsia="pl-PL"/>
        </w:rPr>
        <w:t xml:space="preserve"> w klasie oraz w stosunku do nauczyciela czy innych </w:t>
      </w:r>
      <w:proofErr w:type="spellStart"/>
      <w:r w:rsidRPr="00833A61">
        <w:rPr>
          <w:rFonts w:ascii="Times New Roman" w:eastAsia="Times New Roman" w:hAnsi="Times New Roman" w:cs="Times New Roman"/>
          <w:lang w:eastAsia="pl-PL"/>
        </w:rPr>
        <w:t>pracowników</w:t>
      </w:r>
      <w:proofErr w:type="spellEnd"/>
      <w:r w:rsidRPr="00833A61">
        <w:rPr>
          <w:rFonts w:ascii="Times New Roman" w:eastAsia="Times New Roman" w:hAnsi="Times New Roman" w:cs="Times New Roman"/>
          <w:lang w:eastAsia="pl-PL"/>
        </w:rPr>
        <w:t xml:space="preserve"> szkoły, </w:t>
      </w:r>
    </w:p>
    <w:p w14:paraId="0DD139BA"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chętnie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z nauczycielami wychowania fizycznego na rzecz szkolnej lub </w:t>
      </w:r>
      <w:proofErr w:type="spellStart"/>
      <w:r w:rsidRPr="00833A61">
        <w:rPr>
          <w:rFonts w:ascii="Times New Roman" w:eastAsia="Times New Roman" w:hAnsi="Times New Roman" w:cs="Times New Roman"/>
          <w:lang w:eastAsia="pl-PL"/>
        </w:rPr>
        <w:t>środowiskowej</w:t>
      </w:r>
      <w:proofErr w:type="spellEnd"/>
      <w:r w:rsidRPr="00833A61">
        <w:rPr>
          <w:rFonts w:ascii="Times New Roman" w:eastAsia="Times New Roman" w:hAnsi="Times New Roman" w:cs="Times New Roman"/>
          <w:lang w:eastAsia="pl-PL"/>
        </w:rPr>
        <w:t xml:space="preserve"> kultury fizycznej, </w:t>
      </w:r>
    </w:p>
    <w:p w14:paraId="2EA05C81"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reprezentuje </w:t>
      </w:r>
      <w:proofErr w:type="spellStart"/>
      <w:r w:rsidRPr="00833A61">
        <w:rPr>
          <w:rFonts w:ascii="Times New Roman" w:eastAsia="Times New Roman" w:hAnsi="Times New Roman" w:cs="Times New Roman"/>
          <w:lang w:eastAsia="pl-PL"/>
        </w:rPr>
        <w:t>szkołe</w:t>
      </w:r>
      <w:proofErr w:type="spellEnd"/>
      <w:r w:rsidRPr="00833A61">
        <w:rPr>
          <w:rFonts w:ascii="Times New Roman" w:eastAsia="Times New Roman" w:hAnsi="Times New Roman" w:cs="Times New Roman"/>
          <w:lang w:eastAsia="pl-PL"/>
        </w:rPr>
        <w:t xml:space="preserve">̨ w zawodach sportowych na poziomie miejskim lub gminnym, </w:t>
      </w:r>
    </w:p>
    <w:p w14:paraId="590982B9"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niesystematycznie bierze udział w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sportowo-rekreacyjnych,</w:t>
      </w:r>
    </w:p>
    <w:p w14:paraId="5CE8E672" w14:textId="77777777" w:rsidR="006D3BAC" w:rsidRPr="00833A61" w:rsidRDefault="006D3BAC" w:rsidP="006D3BAC">
      <w:pPr>
        <w:pStyle w:val="Akapitzlist"/>
        <w:numPr>
          <w:ilvl w:val="0"/>
          <w:numId w:val="23"/>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czasami podejmuje indywidualne formy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czasie wolnym, </w:t>
      </w:r>
    </w:p>
    <w:p w14:paraId="6DDD8B30"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 xml:space="preserve">b)  systematycznego udziału i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w trakcie </w:t>
      </w:r>
      <w:proofErr w:type="spellStart"/>
      <w:r w:rsidRPr="00833A61">
        <w:rPr>
          <w:rFonts w:ascii="Times New Roman" w:eastAsia="Times New Roman" w:hAnsi="Times New Roman" w:cs="Times New Roman"/>
          <w:b/>
          <w:lang w:eastAsia="pl-PL"/>
        </w:rPr>
        <w:t>zajęc</w:t>
      </w:r>
      <w:proofErr w:type="spellEnd"/>
      <w:r w:rsidRPr="00833A61">
        <w:rPr>
          <w:rFonts w:ascii="Times New Roman" w:eastAsia="Times New Roman" w:hAnsi="Times New Roman" w:cs="Times New Roman"/>
          <w:b/>
          <w:lang w:eastAsia="pl-PL"/>
        </w:rPr>
        <w:t>́ (spełnia co najmniej 4 kryteria):</w:t>
      </w:r>
      <w:r w:rsidRPr="00833A61">
        <w:rPr>
          <w:rFonts w:ascii="Times New Roman" w:eastAsia="Times New Roman" w:hAnsi="Times New Roman" w:cs="Times New Roman"/>
          <w:lang w:eastAsia="pl-PL"/>
        </w:rPr>
        <w:t xml:space="preserve"> </w:t>
      </w:r>
    </w:p>
    <w:p w14:paraId="6731A03A"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trakcie </w:t>
      </w:r>
      <w:proofErr w:type="spellStart"/>
      <w:r w:rsidRPr="00833A61">
        <w:rPr>
          <w:rFonts w:ascii="Times New Roman" w:eastAsia="Times New Roman" w:hAnsi="Times New Roman" w:cs="Times New Roman"/>
          <w:lang w:eastAsia="pl-PL"/>
        </w:rPr>
        <w:t>miesiąca</w:t>
      </w:r>
      <w:proofErr w:type="spellEnd"/>
      <w:r w:rsidRPr="00833A61">
        <w:rPr>
          <w:rFonts w:ascii="Times New Roman" w:eastAsia="Times New Roman" w:hAnsi="Times New Roman" w:cs="Times New Roman"/>
          <w:lang w:eastAsia="pl-PL"/>
        </w:rPr>
        <w:t xml:space="preserve"> aktywnie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w co najmniej 90–94%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75DCD192"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bardzo dobry wykonuje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w czasie lekcji,</w:t>
      </w:r>
    </w:p>
    <w:p w14:paraId="3360BB96"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 bardzo dobrze pełni funkcję lidera grupy </w:t>
      </w:r>
      <w:proofErr w:type="spellStart"/>
      <w:r w:rsidRPr="00833A61">
        <w:rPr>
          <w:rFonts w:ascii="Times New Roman" w:eastAsia="Times New Roman" w:hAnsi="Times New Roman" w:cs="Times New Roman"/>
          <w:lang w:eastAsia="pl-PL"/>
        </w:rPr>
        <w:t>ćwiczebnej</w:t>
      </w:r>
      <w:proofErr w:type="spellEnd"/>
      <w:r w:rsidRPr="00833A61">
        <w:rPr>
          <w:rFonts w:ascii="Times New Roman" w:eastAsia="Times New Roman" w:hAnsi="Times New Roman" w:cs="Times New Roman"/>
          <w:lang w:eastAsia="pl-PL"/>
        </w:rPr>
        <w:t xml:space="preserve"> lub kapitana </w:t>
      </w:r>
      <w:proofErr w:type="spellStart"/>
      <w:r w:rsidRPr="00833A61">
        <w:rPr>
          <w:rFonts w:ascii="Times New Roman" w:eastAsia="Times New Roman" w:hAnsi="Times New Roman" w:cs="Times New Roman"/>
          <w:lang w:eastAsia="pl-PL"/>
        </w:rPr>
        <w:t>drużyny</w:t>
      </w:r>
      <w:proofErr w:type="spellEnd"/>
      <w:r w:rsidRPr="00833A61">
        <w:rPr>
          <w:rFonts w:ascii="Times New Roman" w:eastAsia="Times New Roman" w:hAnsi="Times New Roman" w:cs="Times New Roman"/>
          <w:lang w:eastAsia="pl-PL"/>
        </w:rPr>
        <w:t xml:space="preserve">, </w:t>
      </w:r>
    </w:p>
    <w:p w14:paraId="2109328D"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pokazuje i demonstruje </w:t>
      </w:r>
      <w:proofErr w:type="spellStart"/>
      <w:r w:rsidRPr="00833A61">
        <w:rPr>
          <w:rFonts w:ascii="Times New Roman" w:eastAsia="Times New Roman" w:hAnsi="Times New Roman" w:cs="Times New Roman"/>
          <w:lang w:eastAsia="pl-PL"/>
        </w:rPr>
        <w:t>niektóre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ruchowe, </w:t>
      </w:r>
    </w:p>
    <w:p w14:paraId="78E50284"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prowadzi </w:t>
      </w:r>
      <w:proofErr w:type="spellStart"/>
      <w:r w:rsidRPr="00833A61">
        <w:rPr>
          <w:rFonts w:ascii="Times New Roman" w:eastAsia="Times New Roman" w:hAnsi="Times New Roman" w:cs="Times New Roman"/>
          <w:lang w:eastAsia="pl-PL"/>
        </w:rPr>
        <w:t>rozgrzewke</w:t>
      </w:r>
      <w:proofErr w:type="spellEnd"/>
      <w:r w:rsidRPr="00833A61">
        <w:rPr>
          <w:rFonts w:ascii="Times New Roman" w:eastAsia="Times New Roman" w:hAnsi="Times New Roman" w:cs="Times New Roman"/>
          <w:lang w:eastAsia="pl-PL"/>
        </w:rPr>
        <w:t xml:space="preserve">̨ lub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kształtujące</w:t>
      </w:r>
      <w:proofErr w:type="spellEnd"/>
      <w:r w:rsidRPr="00833A61">
        <w:rPr>
          <w:rFonts w:ascii="Times New Roman" w:eastAsia="Times New Roman" w:hAnsi="Times New Roman" w:cs="Times New Roman"/>
          <w:lang w:eastAsia="pl-PL"/>
        </w:rPr>
        <w:t xml:space="preserve"> poprawnie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merytorycznym i metodycznym,</w:t>
      </w:r>
    </w:p>
    <w:p w14:paraId="049E841C"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 potrafi samodzielnie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psychomotorycznym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wybranego fragmentu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503EC6EA"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umie z </w:t>
      </w:r>
      <w:proofErr w:type="spellStart"/>
      <w:r w:rsidRPr="00833A61">
        <w:rPr>
          <w:rFonts w:ascii="Times New Roman" w:eastAsia="Times New Roman" w:hAnsi="Times New Roman" w:cs="Times New Roman"/>
          <w:lang w:eastAsia="pl-PL"/>
        </w:rPr>
        <w:t>pomoca</w:t>
      </w:r>
      <w:proofErr w:type="spellEnd"/>
      <w:r w:rsidRPr="00833A61">
        <w:rPr>
          <w:rFonts w:ascii="Times New Roman" w:eastAsia="Times New Roman" w:hAnsi="Times New Roman" w:cs="Times New Roman"/>
          <w:lang w:eastAsia="pl-PL"/>
        </w:rPr>
        <w:t xml:space="preserve">̨ nauczyciela lub </w:t>
      </w:r>
      <w:proofErr w:type="spellStart"/>
      <w:r w:rsidRPr="00833A61">
        <w:rPr>
          <w:rFonts w:ascii="Times New Roman" w:eastAsia="Times New Roman" w:hAnsi="Times New Roman" w:cs="Times New Roman"/>
          <w:lang w:eastAsia="pl-PL"/>
        </w:rPr>
        <w:t>współćwiczących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miejsce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t>
      </w:r>
    </w:p>
    <w:p w14:paraId="1361E750"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stosuje zasady bezpiecznej organizacji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w:t>
      </w:r>
    </w:p>
    <w:p w14:paraId="2DF3958C" w14:textId="77777777" w:rsidR="006D3BAC" w:rsidRPr="00833A61" w:rsidRDefault="006D3BAC" w:rsidP="006D3BAC">
      <w:pPr>
        <w:pStyle w:val="Akapitzlist"/>
        <w:numPr>
          <w:ilvl w:val="0"/>
          <w:numId w:val="24"/>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stara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dbac</w:t>
      </w:r>
      <w:proofErr w:type="spellEnd"/>
      <w:r w:rsidRPr="00833A61">
        <w:rPr>
          <w:rFonts w:ascii="Times New Roman" w:eastAsia="Times New Roman" w:hAnsi="Times New Roman" w:cs="Times New Roman"/>
          <w:lang w:eastAsia="pl-PL"/>
        </w:rPr>
        <w:t xml:space="preserve">́ o stan techniczny </w:t>
      </w:r>
      <w:proofErr w:type="spellStart"/>
      <w:r w:rsidRPr="00833A61">
        <w:rPr>
          <w:rFonts w:ascii="Times New Roman" w:eastAsia="Times New Roman" w:hAnsi="Times New Roman" w:cs="Times New Roman"/>
          <w:lang w:eastAsia="pl-PL"/>
        </w:rPr>
        <w:t>urządzen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przyborów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obiektów</w:t>
      </w:r>
      <w:proofErr w:type="spellEnd"/>
      <w:r w:rsidRPr="00833A61">
        <w:rPr>
          <w:rFonts w:ascii="Times New Roman" w:eastAsia="Times New Roman" w:hAnsi="Times New Roman" w:cs="Times New Roman"/>
          <w:lang w:eastAsia="pl-PL"/>
        </w:rPr>
        <w:t xml:space="preserve"> sportowych szkoły; </w:t>
      </w:r>
    </w:p>
    <w:p w14:paraId="74BCD926"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c)  </w:t>
      </w:r>
      <w:proofErr w:type="spellStart"/>
      <w:r w:rsidRPr="00833A61">
        <w:rPr>
          <w:rFonts w:ascii="Times New Roman" w:eastAsia="Times New Roman" w:hAnsi="Times New Roman" w:cs="Times New Roman"/>
          <w:b/>
          <w:lang w:eastAsia="pl-PL"/>
        </w:rPr>
        <w:t>sprawności</w:t>
      </w:r>
      <w:proofErr w:type="spellEnd"/>
      <w:r w:rsidRPr="00833A61">
        <w:rPr>
          <w:rFonts w:ascii="Times New Roman" w:eastAsia="Times New Roman" w:hAnsi="Times New Roman" w:cs="Times New Roman"/>
          <w:b/>
          <w:lang w:eastAsia="pl-PL"/>
        </w:rPr>
        <w:t xml:space="preserve"> fizycznej i rozwoju fizycznego (spełnia co najmniej 4 kryteria):</w:t>
      </w:r>
    </w:p>
    <w:p w14:paraId="0BE376FA" w14:textId="77777777" w:rsidR="006D3BAC" w:rsidRPr="00833A61" w:rsidRDefault="006D3BAC" w:rsidP="006D3BAC">
      <w:pPr>
        <w:pStyle w:val="Akapitzlist"/>
        <w:numPr>
          <w:ilvl w:val="0"/>
          <w:numId w:val="2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zalicza prawie wszystkie testy i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ujęte</w:t>
      </w:r>
      <w:proofErr w:type="spellEnd"/>
      <w:r w:rsidRPr="00833A61">
        <w:rPr>
          <w:rFonts w:ascii="Times New Roman" w:eastAsia="Times New Roman" w:hAnsi="Times New Roman" w:cs="Times New Roman"/>
          <w:lang w:eastAsia="pl-PL"/>
        </w:rPr>
        <w:t xml:space="preserve"> w programie nauczania, </w:t>
      </w:r>
    </w:p>
    <w:p w14:paraId="30580526" w14:textId="77777777" w:rsidR="006D3BAC" w:rsidRPr="00833A61" w:rsidRDefault="006D3BAC" w:rsidP="006D3BAC">
      <w:pPr>
        <w:pStyle w:val="Akapitzlist"/>
        <w:numPr>
          <w:ilvl w:val="0"/>
          <w:numId w:val="2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poprawia lub uzupełnia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których</w:t>
      </w:r>
      <w:proofErr w:type="spellEnd"/>
      <w:r w:rsidRPr="00833A61">
        <w:rPr>
          <w:rFonts w:ascii="Times New Roman" w:eastAsia="Times New Roman" w:hAnsi="Times New Roman" w:cs="Times New Roman"/>
          <w:lang w:eastAsia="pl-PL"/>
        </w:rPr>
        <w:t xml:space="preserve"> nie uczestniczył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osobistych, rodzinnych lub zdrowotnych za namową nauczyciela, </w:t>
      </w:r>
    </w:p>
    <w:p w14:paraId="3BCA62B7" w14:textId="77777777" w:rsidR="006D3BAC" w:rsidRPr="00833A61" w:rsidRDefault="006D3BAC" w:rsidP="006D3BAC">
      <w:pPr>
        <w:pStyle w:val="Akapitzlist"/>
        <w:numPr>
          <w:ilvl w:val="0"/>
          <w:numId w:val="2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uzyskuje znaczny </w:t>
      </w:r>
      <w:proofErr w:type="spellStart"/>
      <w:r w:rsidRPr="00833A61">
        <w:rPr>
          <w:rFonts w:ascii="Times New Roman" w:eastAsia="Times New Roman" w:hAnsi="Times New Roman" w:cs="Times New Roman"/>
          <w:lang w:eastAsia="pl-PL"/>
        </w:rPr>
        <w:t>postęp</w:t>
      </w:r>
      <w:proofErr w:type="spellEnd"/>
      <w:r w:rsidRPr="00833A61">
        <w:rPr>
          <w:rFonts w:ascii="Times New Roman" w:eastAsia="Times New Roman" w:hAnsi="Times New Roman" w:cs="Times New Roman"/>
          <w:lang w:eastAsia="pl-PL"/>
        </w:rPr>
        <w:t xml:space="preserve"> w kolejnych </w:t>
      </w:r>
      <w:proofErr w:type="spellStart"/>
      <w:r w:rsidRPr="00833A61">
        <w:rPr>
          <w:rFonts w:ascii="Times New Roman" w:eastAsia="Times New Roman" w:hAnsi="Times New Roman" w:cs="Times New Roman"/>
          <w:lang w:eastAsia="pl-PL"/>
        </w:rPr>
        <w:t>próbach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np. w </w:t>
      </w:r>
      <w:proofErr w:type="spellStart"/>
      <w:r w:rsidRPr="00833A61">
        <w:rPr>
          <w:rFonts w:ascii="Times New Roman" w:eastAsia="Times New Roman" w:hAnsi="Times New Roman" w:cs="Times New Roman"/>
          <w:lang w:eastAsia="pl-PL"/>
        </w:rPr>
        <w:t>ciągu</w:t>
      </w:r>
      <w:proofErr w:type="spellEnd"/>
      <w:r w:rsidRPr="00833A61">
        <w:rPr>
          <w:rFonts w:ascii="Times New Roman" w:eastAsia="Times New Roman" w:hAnsi="Times New Roman" w:cs="Times New Roman"/>
          <w:lang w:eastAsia="pl-PL"/>
        </w:rPr>
        <w:t xml:space="preserve"> roku szkolnego, </w:t>
      </w:r>
    </w:p>
    <w:p w14:paraId="5E39CD23" w14:textId="77777777" w:rsidR="006D3BAC" w:rsidRPr="00833A61" w:rsidRDefault="006D3BAC" w:rsidP="006D3BAC">
      <w:pPr>
        <w:pStyle w:val="Akapitzlist"/>
        <w:numPr>
          <w:ilvl w:val="0"/>
          <w:numId w:val="2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dokonuje oceny własnego rozwoju fizycznego, </w:t>
      </w:r>
    </w:p>
    <w:p w14:paraId="6A7F9C91" w14:textId="77777777" w:rsidR="006D3BAC" w:rsidRPr="00833A61" w:rsidRDefault="006D3BAC" w:rsidP="006D3BAC">
      <w:pPr>
        <w:pStyle w:val="Akapitzlist"/>
        <w:numPr>
          <w:ilvl w:val="0"/>
          <w:numId w:val="2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oblicza </w:t>
      </w:r>
      <w:proofErr w:type="spellStart"/>
      <w:r w:rsidRPr="00833A61">
        <w:rPr>
          <w:rFonts w:ascii="Times New Roman" w:eastAsia="Times New Roman" w:hAnsi="Times New Roman" w:cs="Times New Roman"/>
          <w:lang w:eastAsia="pl-PL"/>
        </w:rPr>
        <w:t>wskaźnik</w:t>
      </w:r>
      <w:proofErr w:type="spellEnd"/>
      <w:r w:rsidRPr="00833A61">
        <w:rPr>
          <w:rFonts w:ascii="Times New Roman" w:eastAsia="Times New Roman" w:hAnsi="Times New Roman" w:cs="Times New Roman"/>
          <w:lang w:eastAsia="pl-PL"/>
        </w:rPr>
        <w:t xml:space="preserve"> BMI,</w:t>
      </w:r>
    </w:p>
    <w:p w14:paraId="3CA6533F" w14:textId="77777777" w:rsidR="006D3BAC" w:rsidRPr="00833A61" w:rsidRDefault="006D3BAC" w:rsidP="006D3BAC">
      <w:pPr>
        <w:pStyle w:val="Akapitzlist"/>
        <w:numPr>
          <w:ilvl w:val="0"/>
          <w:numId w:val="2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czasami podejmuje indywidualny program treningowy w celu poprawy wyniku w danej </w:t>
      </w:r>
      <w:proofErr w:type="spellStart"/>
      <w:r w:rsidRPr="00833A61">
        <w:rPr>
          <w:rFonts w:ascii="Times New Roman" w:eastAsia="Times New Roman" w:hAnsi="Times New Roman" w:cs="Times New Roman"/>
          <w:lang w:eastAsia="pl-PL"/>
        </w:rPr>
        <w:t>próbie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w:t>
      </w:r>
    </w:p>
    <w:p w14:paraId="53D4794B"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d)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fizycznej (spełnia co najmniej 4 kryteria): </w:t>
      </w:r>
    </w:p>
    <w:p w14:paraId="193E112F" w14:textId="77777777" w:rsidR="006D3BAC" w:rsidRPr="00833A61" w:rsidRDefault="006D3BAC" w:rsidP="006D3BAC">
      <w:pPr>
        <w:pStyle w:val="Akapitzlist"/>
        <w:numPr>
          <w:ilvl w:val="0"/>
          <w:numId w:val="2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wszystkie sprawdziany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z niewielkimi </w:t>
      </w:r>
      <w:proofErr w:type="spellStart"/>
      <w:r w:rsidRPr="00833A61">
        <w:rPr>
          <w:rFonts w:ascii="Times New Roman" w:eastAsia="Times New Roman" w:hAnsi="Times New Roman" w:cs="Times New Roman"/>
          <w:lang w:eastAsia="pl-PL"/>
        </w:rPr>
        <w:t>błędami</w:t>
      </w:r>
      <w:proofErr w:type="spellEnd"/>
      <w:r w:rsidRPr="00833A61">
        <w:rPr>
          <w:rFonts w:ascii="Times New Roman" w:eastAsia="Times New Roman" w:hAnsi="Times New Roman" w:cs="Times New Roman"/>
          <w:lang w:eastAsia="pl-PL"/>
        </w:rPr>
        <w:t xml:space="preserve"> technicznymi lub taktycznymi,</w:t>
      </w:r>
    </w:p>
    <w:p w14:paraId="7D25F0DE" w14:textId="77777777" w:rsidR="006D3BAC" w:rsidRPr="00833A61" w:rsidRDefault="006D3BAC" w:rsidP="006D3BAC">
      <w:pPr>
        <w:pStyle w:val="Akapitzlist"/>
        <w:numPr>
          <w:ilvl w:val="0"/>
          <w:numId w:val="2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wykonuje zgodnie z przepisami lub zasadami </w:t>
      </w:r>
      <w:proofErr w:type="spellStart"/>
      <w:r w:rsidRPr="00833A61">
        <w:rPr>
          <w:rFonts w:ascii="Times New Roman" w:eastAsia="Times New Roman" w:hAnsi="Times New Roman" w:cs="Times New Roman"/>
          <w:lang w:eastAsia="pl-PL"/>
        </w:rPr>
        <w:t>obowiązującymi</w:t>
      </w:r>
      <w:proofErr w:type="spellEnd"/>
      <w:r w:rsidRPr="00833A61">
        <w:rPr>
          <w:rFonts w:ascii="Times New Roman" w:eastAsia="Times New Roman" w:hAnsi="Times New Roman" w:cs="Times New Roman"/>
          <w:lang w:eastAsia="pl-PL"/>
        </w:rPr>
        <w:t xml:space="preserve"> w konkurencjach indywidualnych lub zespołowych, </w:t>
      </w:r>
    </w:p>
    <w:p w14:paraId="339668B7" w14:textId="77777777" w:rsidR="006D3BAC" w:rsidRPr="00833A61" w:rsidRDefault="006D3BAC" w:rsidP="006D3BAC">
      <w:pPr>
        <w:pStyle w:val="Akapitzlist"/>
        <w:numPr>
          <w:ilvl w:val="0"/>
          <w:numId w:val="2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lastRenderedPageBreak/>
        <w:t xml:space="preserve">potrafi </w:t>
      </w:r>
      <w:proofErr w:type="spellStart"/>
      <w:r w:rsidRPr="00833A61">
        <w:rPr>
          <w:rFonts w:ascii="Times New Roman" w:eastAsia="Times New Roman" w:hAnsi="Times New Roman" w:cs="Times New Roman"/>
          <w:lang w:eastAsia="pl-PL"/>
        </w:rPr>
        <w:t>wykonywac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o </w:t>
      </w:r>
      <w:proofErr w:type="spellStart"/>
      <w:r w:rsidRPr="00833A61">
        <w:rPr>
          <w:rFonts w:ascii="Times New Roman" w:eastAsia="Times New Roman" w:hAnsi="Times New Roman" w:cs="Times New Roman"/>
          <w:lang w:eastAsia="pl-PL"/>
        </w:rPr>
        <w:t>dużym</w:t>
      </w:r>
      <w:proofErr w:type="spellEnd"/>
      <w:r w:rsidRPr="00833A61">
        <w:rPr>
          <w:rFonts w:ascii="Times New Roman" w:eastAsia="Times New Roman" w:hAnsi="Times New Roman" w:cs="Times New Roman"/>
          <w:lang w:eastAsia="pl-PL"/>
        </w:rPr>
        <w:t xml:space="preserve"> stopniu </w:t>
      </w:r>
      <w:proofErr w:type="spellStart"/>
      <w:r w:rsidRPr="00833A61">
        <w:rPr>
          <w:rFonts w:ascii="Times New Roman" w:eastAsia="Times New Roman" w:hAnsi="Times New Roman" w:cs="Times New Roman"/>
          <w:lang w:eastAsia="pl-PL"/>
        </w:rPr>
        <w:t>trudności</w:t>
      </w:r>
      <w:proofErr w:type="spellEnd"/>
      <w:r w:rsidRPr="00833A61">
        <w:rPr>
          <w:rFonts w:ascii="Times New Roman" w:eastAsia="Times New Roman" w:hAnsi="Times New Roman" w:cs="Times New Roman"/>
          <w:lang w:eastAsia="pl-PL"/>
        </w:rPr>
        <w:t>,</w:t>
      </w:r>
    </w:p>
    <w:p w14:paraId="2C3BF5E5" w14:textId="77777777" w:rsidR="006D3BAC" w:rsidRPr="00833A61" w:rsidRDefault="006D3BAC" w:rsidP="006D3BAC">
      <w:pPr>
        <w:pStyle w:val="Akapitzlist"/>
        <w:numPr>
          <w:ilvl w:val="0"/>
          <w:numId w:val="2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wykonuje zadania ruchowe efektownie, ale nie zawsze efektywnie, np. sporadycznie trafia do bramki czy rzuca celnie do kosza, </w:t>
      </w:r>
    </w:p>
    <w:p w14:paraId="13551BA0" w14:textId="77777777" w:rsidR="006D3BAC" w:rsidRPr="00833A61" w:rsidRDefault="006D3BAC" w:rsidP="006D3BAC">
      <w:pPr>
        <w:pStyle w:val="Akapitzlist"/>
        <w:numPr>
          <w:ilvl w:val="0"/>
          <w:numId w:val="2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stosuje opanowane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ruchowe w czasie gry </w:t>
      </w:r>
      <w:proofErr w:type="spellStart"/>
      <w:r w:rsidRPr="00833A61">
        <w:rPr>
          <w:rFonts w:ascii="Times New Roman" w:eastAsia="Times New Roman" w:hAnsi="Times New Roman" w:cs="Times New Roman"/>
          <w:lang w:eastAsia="pl-PL"/>
        </w:rPr>
        <w:t>właściwej</w:t>
      </w:r>
      <w:proofErr w:type="spellEnd"/>
      <w:r w:rsidRPr="00833A61">
        <w:rPr>
          <w:rFonts w:ascii="Times New Roman" w:eastAsia="Times New Roman" w:hAnsi="Times New Roman" w:cs="Times New Roman"/>
          <w:lang w:eastAsia="pl-PL"/>
        </w:rPr>
        <w:t xml:space="preserv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43117CE7" w14:textId="77777777" w:rsidR="006D3BAC" w:rsidRPr="00833A61" w:rsidRDefault="006D3BAC" w:rsidP="006D3BAC">
      <w:pPr>
        <w:pStyle w:val="Akapitzlist"/>
        <w:numPr>
          <w:ilvl w:val="0"/>
          <w:numId w:val="26"/>
        </w:numPr>
        <w:spacing w:before="100" w:beforeAutospacing="1" w:after="100" w:afterAutospacing="1" w:line="360" w:lineRule="auto"/>
        <w:rPr>
          <w:rFonts w:ascii="Times New Roman" w:eastAsia="Times New Roman" w:hAnsi="Times New Roman" w:cs="Times New Roman"/>
          <w:b/>
          <w:lang w:eastAsia="pl-PL"/>
        </w:rPr>
      </w:pP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 xml:space="preserve">́ opanowania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przez ucznia wpływa na wyniki </w:t>
      </w:r>
      <w:proofErr w:type="spellStart"/>
      <w:r w:rsidRPr="00833A61">
        <w:rPr>
          <w:rFonts w:ascii="Times New Roman" w:eastAsia="Times New Roman" w:hAnsi="Times New Roman" w:cs="Times New Roman"/>
          <w:lang w:eastAsia="pl-PL"/>
        </w:rPr>
        <w:t>drużyn</w:t>
      </w:r>
      <w:proofErr w:type="spellEnd"/>
      <w:r w:rsidRPr="00833A61">
        <w:rPr>
          <w:rFonts w:ascii="Times New Roman" w:eastAsia="Times New Roman" w:hAnsi="Times New Roman" w:cs="Times New Roman"/>
          <w:lang w:eastAsia="pl-PL"/>
        </w:rPr>
        <w:t xml:space="preserve"> szkolnych w zawodach i rozgrywkach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szczebli </w:t>
      </w:r>
    </w:p>
    <w:p w14:paraId="10F1711A"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e)  </w:t>
      </w:r>
      <w:proofErr w:type="spellStart"/>
      <w:r w:rsidRPr="00833A61">
        <w:rPr>
          <w:rFonts w:ascii="Times New Roman" w:eastAsia="Times New Roman" w:hAnsi="Times New Roman" w:cs="Times New Roman"/>
          <w:b/>
          <w:lang w:eastAsia="pl-PL"/>
        </w:rPr>
        <w:t>wiadomości</w:t>
      </w:r>
      <w:proofErr w:type="spellEnd"/>
      <w:r w:rsidRPr="00833A61">
        <w:rPr>
          <w:rFonts w:ascii="Times New Roman" w:eastAsia="Times New Roman" w:hAnsi="Times New Roman" w:cs="Times New Roman"/>
          <w:b/>
          <w:lang w:eastAsia="pl-PL"/>
        </w:rPr>
        <w:t xml:space="preserve"> (spełnia co najmniej 2 kryteria): </w:t>
      </w:r>
    </w:p>
    <w:p w14:paraId="198CBB5A" w14:textId="77777777" w:rsidR="006D3BAC" w:rsidRPr="00833A61" w:rsidRDefault="006D3BAC" w:rsidP="006D3BAC">
      <w:pPr>
        <w:pStyle w:val="Akapitzlist"/>
        <w:numPr>
          <w:ilvl w:val="0"/>
          <w:numId w:val="27"/>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stosuje prawie wszystkie przepisy i zasady </w:t>
      </w:r>
      <w:proofErr w:type="spellStart"/>
      <w:r w:rsidRPr="00833A61">
        <w:rPr>
          <w:rFonts w:ascii="Times New Roman" w:eastAsia="Times New Roman" w:hAnsi="Times New Roman" w:cs="Times New Roman"/>
          <w:lang w:eastAsia="pl-PL"/>
        </w:rPr>
        <w:t>sportów</w:t>
      </w:r>
      <w:proofErr w:type="spellEnd"/>
      <w:r w:rsidRPr="00833A61">
        <w:rPr>
          <w:rFonts w:ascii="Times New Roman" w:eastAsia="Times New Roman" w:hAnsi="Times New Roman" w:cs="Times New Roman"/>
          <w:lang w:eastAsia="pl-PL"/>
        </w:rPr>
        <w:t xml:space="preserve"> indywidualnych oraz zespołowych,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nauczane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w:t>
      </w:r>
    </w:p>
    <w:p w14:paraId="46FC3B6B" w14:textId="77777777" w:rsidR="006D3BAC" w:rsidRPr="00833A61" w:rsidRDefault="006D3BAC" w:rsidP="006D3BAC">
      <w:pPr>
        <w:pStyle w:val="Akapitzlist"/>
        <w:numPr>
          <w:ilvl w:val="0"/>
          <w:numId w:val="27"/>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posiada bardzo dobrą wiedzę na temat rozwoju fizycznego i motorycznego, </w:t>
      </w:r>
    </w:p>
    <w:p w14:paraId="55805BE6" w14:textId="77777777" w:rsidR="006D3BAC" w:rsidRPr="00833A61" w:rsidRDefault="006D3BAC" w:rsidP="006D3BAC">
      <w:pPr>
        <w:pStyle w:val="Akapitzlist"/>
        <w:numPr>
          <w:ilvl w:val="0"/>
          <w:numId w:val="27"/>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wykazuje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bardzo dobrym zakresem wiedzy nt. </w:t>
      </w:r>
      <w:proofErr w:type="spellStart"/>
      <w:r w:rsidRPr="00833A61">
        <w:rPr>
          <w:rFonts w:ascii="Times New Roman" w:eastAsia="Times New Roman" w:hAnsi="Times New Roman" w:cs="Times New Roman"/>
          <w:lang w:eastAsia="pl-PL"/>
        </w:rPr>
        <w:t>bieżących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wydarzen</w:t>
      </w:r>
      <w:proofErr w:type="spellEnd"/>
      <w:r w:rsidRPr="00833A61">
        <w:rPr>
          <w:rFonts w:ascii="Times New Roman" w:eastAsia="Times New Roman" w:hAnsi="Times New Roman" w:cs="Times New Roman"/>
          <w:lang w:eastAsia="pl-PL"/>
        </w:rPr>
        <w:t xml:space="preserve">́ sportowych </w:t>
      </w:r>
    </w:p>
    <w:p w14:paraId="38527334" w14:textId="77777777" w:rsidR="006D3BAC" w:rsidRPr="00833A61" w:rsidRDefault="006D3BAC" w:rsidP="006D3BAC">
      <w:pPr>
        <w:pStyle w:val="Akapitzlist"/>
        <w:numPr>
          <w:ilvl w:val="0"/>
          <w:numId w:val="27"/>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posiada podstawową wiedzę z edukacji zdrowotnej, dba o zdrowy styl życia. </w:t>
      </w:r>
    </w:p>
    <w:p w14:paraId="4E1A53E7"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lang w:eastAsia="pl-PL"/>
        </w:rPr>
      </w:pPr>
      <w:r w:rsidRPr="00833A61">
        <w:rPr>
          <w:rFonts w:ascii="Times New Roman" w:eastAsia="Times New Roman" w:hAnsi="Times New Roman" w:cs="Times New Roman"/>
          <w:b/>
          <w:bCs/>
          <w:lang w:eastAsia="pl-PL"/>
        </w:rPr>
        <w:t>Ocena dobra:</w:t>
      </w:r>
    </w:p>
    <w:p w14:paraId="63119FBB"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a)  postawy i kompetencji społecznych (spełnia co najmniej 3 kryteria): </w:t>
      </w:r>
    </w:p>
    <w:p w14:paraId="3629A878"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jest przygotowany do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m.in. posiada odpowiedni </w:t>
      </w:r>
      <w:proofErr w:type="spellStart"/>
      <w:r w:rsidRPr="00833A61">
        <w:rPr>
          <w:rFonts w:ascii="Times New Roman" w:eastAsia="Times New Roman" w:hAnsi="Times New Roman" w:cs="Times New Roman"/>
          <w:lang w:eastAsia="pl-PL"/>
        </w:rPr>
        <w:t>strój</w:t>
      </w:r>
      <w:proofErr w:type="spellEnd"/>
      <w:r w:rsidRPr="00833A61">
        <w:rPr>
          <w:rFonts w:ascii="Times New Roman" w:eastAsia="Times New Roman" w:hAnsi="Times New Roman" w:cs="Times New Roman"/>
          <w:lang w:eastAsia="pl-PL"/>
        </w:rPr>
        <w:t xml:space="preserve"> sportowy, ale zdarza mu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nie </w:t>
      </w:r>
      <w:proofErr w:type="spellStart"/>
      <w:r w:rsidRPr="00833A61">
        <w:rPr>
          <w:rFonts w:ascii="Times New Roman" w:eastAsia="Times New Roman" w:hAnsi="Times New Roman" w:cs="Times New Roman"/>
          <w:lang w:eastAsia="pl-PL"/>
        </w:rPr>
        <w:t>brac</w:t>
      </w:r>
      <w:proofErr w:type="spellEnd"/>
      <w:r w:rsidRPr="00833A61">
        <w:rPr>
          <w:rFonts w:ascii="Times New Roman" w:eastAsia="Times New Roman" w:hAnsi="Times New Roman" w:cs="Times New Roman"/>
          <w:lang w:eastAsia="pl-PL"/>
        </w:rPr>
        <w:t xml:space="preserve">́ udziału w lekcjach z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w:t>
      </w:r>
    </w:p>
    <w:p w14:paraId="7730CDC5"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na lekcjach tylko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zdrowotnych, rodzinnych lub osobistych,</w:t>
      </w:r>
    </w:p>
    <w:p w14:paraId="2652F807"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 charakteryzuje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właściwym</w:t>
      </w:r>
      <w:proofErr w:type="spellEnd"/>
      <w:r w:rsidRPr="00833A61">
        <w:rPr>
          <w:rFonts w:ascii="Times New Roman" w:eastAsia="Times New Roman" w:hAnsi="Times New Roman" w:cs="Times New Roman"/>
          <w:lang w:eastAsia="pl-PL"/>
        </w:rPr>
        <w:t xml:space="preserve"> poziomem kultury osobistej, </w:t>
      </w:r>
    </w:p>
    <w:p w14:paraId="5801E8F4"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zawsze </w:t>
      </w:r>
      <w:proofErr w:type="spellStart"/>
      <w:r w:rsidRPr="00833A61">
        <w:rPr>
          <w:rFonts w:ascii="Times New Roman" w:eastAsia="Times New Roman" w:hAnsi="Times New Roman" w:cs="Times New Roman"/>
          <w:lang w:eastAsia="pl-PL"/>
        </w:rPr>
        <w:t>używa</w:t>
      </w:r>
      <w:proofErr w:type="spellEnd"/>
      <w:r w:rsidRPr="00833A61">
        <w:rPr>
          <w:rFonts w:ascii="Times New Roman" w:eastAsia="Times New Roman" w:hAnsi="Times New Roman" w:cs="Times New Roman"/>
          <w:lang w:eastAsia="pl-PL"/>
        </w:rPr>
        <w:t xml:space="preserve"> odpowiednich </w:t>
      </w:r>
      <w:proofErr w:type="spellStart"/>
      <w:r w:rsidRPr="00833A61">
        <w:rPr>
          <w:rFonts w:ascii="Times New Roman" w:eastAsia="Times New Roman" w:hAnsi="Times New Roman" w:cs="Times New Roman"/>
          <w:lang w:eastAsia="pl-PL"/>
        </w:rPr>
        <w:t>sformułowan</w:t>
      </w:r>
      <w:proofErr w:type="spellEnd"/>
      <w:r w:rsidRPr="00833A61">
        <w:rPr>
          <w:rFonts w:ascii="Times New Roman" w:eastAsia="Times New Roman" w:hAnsi="Times New Roman" w:cs="Times New Roman"/>
          <w:lang w:eastAsia="pl-PL"/>
        </w:rPr>
        <w:t xml:space="preserve">́ w kontaktach interpersonalnych, </w:t>
      </w:r>
    </w:p>
    <w:p w14:paraId="5C52AC42"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sporadycznie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z nauczycielami wychowania fizycznego na rzecz szkolnej lub </w:t>
      </w:r>
      <w:proofErr w:type="spellStart"/>
      <w:r w:rsidRPr="00833A61">
        <w:rPr>
          <w:rFonts w:ascii="Times New Roman" w:eastAsia="Times New Roman" w:hAnsi="Times New Roman" w:cs="Times New Roman"/>
          <w:lang w:eastAsia="pl-PL"/>
        </w:rPr>
        <w:t>środowiskowej</w:t>
      </w:r>
      <w:proofErr w:type="spellEnd"/>
      <w:r w:rsidRPr="00833A61">
        <w:rPr>
          <w:rFonts w:ascii="Times New Roman" w:eastAsia="Times New Roman" w:hAnsi="Times New Roman" w:cs="Times New Roman"/>
          <w:lang w:eastAsia="pl-PL"/>
        </w:rPr>
        <w:t xml:space="preserve"> kultury fizycznej,</w:t>
      </w:r>
    </w:p>
    <w:p w14:paraId="6AA75516"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bierze udział w klasowych i szkolnych zawodach sportowych,</w:t>
      </w:r>
    </w:p>
    <w:p w14:paraId="30782986"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uczęszcza</w:t>
      </w:r>
      <w:proofErr w:type="spellEnd"/>
      <w:r w:rsidRPr="00833A61">
        <w:rPr>
          <w:rFonts w:ascii="Times New Roman" w:eastAsia="Times New Roman" w:hAnsi="Times New Roman" w:cs="Times New Roman"/>
          <w:lang w:eastAsia="pl-PL"/>
        </w:rPr>
        <w:t xml:space="preserve"> na </w:t>
      </w:r>
      <w:proofErr w:type="spellStart"/>
      <w:r w:rsidRPr="00833A61">
        <w:rPr>
          <w:rFonts w:ascii="Times New Roman" w:eastAsia="Times New Roman" w:hAnsi="Times New Roman" w:cs="Times New Roman"/>
          <w:lang w:eastAsia="pl-PL"/>
        </w:rPr>
        <w:t>zajęcia</w:t>
      </w:r>
      <w:proofErr w:type="spellEnd"/>
      <w:r w:rsidRPr="00833A61">
        <w:rPr>
          <w:rFonts w:ascii="Times New Roman" w:eastAsia="Times New Roman" w:hAnsi="Times New Roman" w:cs="Times New Roman"/>
          <w:lang w:eastAsia="pl-PL"/>
        </w:rPr>
        <w:t xml:space="preserve"> sportowo-rekreacyjne,</w:t>
      </w:r>
    </w:p>
    <w:p w14:paraId="0CDDCF2D"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raczej nie podejmuje indywidualnych form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czasie wolnym, </w:t>
      </w:r>
    </w:p>
    <w:p w14:paraId="3461AE7D" w14:textId="77777777" w:rsidR="006D3BAC" w:rsidRPr="00833A61" w:rsidRDefault="006D3BAC" w:rsidP="006D3BAC">
      <w:pPr>
        <w:pStyle w:val="Akapitzlist"/>
        <w:numPr>
          <w:ilvl w:val="0"/>
          <w:numId w:val="2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jest aktywny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z edukacji zdrowotnej; </w:t>
      </w:r>
    </w:p>
    <w:p w14:paraId="226FD3A5"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 xml:space="preserve">b)  systematycznego udziału i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w trakcie </w:t>
      </w:r>
      <w:proofErr w:type="spellStart"/>
      <w:r w:rsidRPr="00833A61">
        <w:rPr>
          <w:rFonts w:ascii="Times New Roman" w:eastAsia="Times New Roman" w:hAnsi="Times New Roman" w:cs="Times New Roman"/>
          <w:b/>
          <w:lang w:eastAsia="pl-PL"/>
        </w:rPr>
        <w:t>zajęc</w:t>
      </w:r>
      <w:proofErr w:type="spellEnd"/>
      <w:r w:rsidRPr="00833A61">
        <w:rPr>
          <w:rFonts w:ascii="Times New Roman" w:eastAsia="Times New Roman" w:hAnsi="Times New Roman" w:cs="Times New Roman"/>
          <w:b/>
          <w:lang w:eastAsia="pl-PL"/>
        </w:rPr>
        <w:t>́ (spełnia co najmniej 3 kryteria):</w:t>
      </w:r>
      <w:r w:rsidRPr="00833A61">
        <w:rPr>
          <w:rFonts w:ascii="Times New Roman" w:eastAsia="Times New Roman" w:hAnsi="Times New Roman" w:cs="Times New Roman"/>
          <w:lang w:eastAsia="pl-PL"/>
        </w:rPr>
        <w:t xml:space="preserve"> </w:t>
      </w:r>
    </w:p>
    <w:p w14:paraId="37171970"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trakcie </w:t>
      </w:r>
      <w:proofErr w:type="spellStart"/>
      <w:r w:rsidRPr="00833A61">
        <w:rPr>
          <w:rFonts w:ascii="Times New Roman" w:eastAsia="Times New Roman" w:hAnsi="Times New Roman" w:cs="Times New Roman"/>
          <w:lang w:eastAsia="pl-PL"/>
        </w:rPr>
        <w:t>miesiąca</w:t>
      </w:r>
      <w:proofErr w:type="spellEnd"/>
      <w:r w:rsidRPr="00833A61">
        <w:rPr>
          <w:rFonts w:ascii="Times New Roman" w:eastAsia="Times New Roman" w:hAnsi="Times New Roman" w:cs="Times New Roman"/>
          <w:lang w:eastAsia="pl-PL"/>
        </w:rPr>
        <w:t xml:space="preserve"> aktywnie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w co najmniej 85–89%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0C37B5E2"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dobry wykonuje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 czasie lekcji, </w:t>
      </w:r>
    </w:p>
    <w:p w14:paraId="50494A8F"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dobrze pełni funkcję lidera grupy </w:t>
      </w:r>
      <w:proofErr w:type="spellStart"/>
      <w:r w:rsidRPr="00833A61">
        <w:rPr>
          <w:rFonts w:ascii="Times New Roman" w:eastAsia="Times New Roman" w:hAnsi="Times New Roman" w:cs="Times New Roman"/>
          <w:lang w:eastAsia="pl-PL"/>
        </w:rPr>
        <w:t>ćwiczebnej</w:t>
      </w:r>
      <w:proofErr w:type="spellEnd"/>
      <w:r w:rsidRPr="00833A61">
        <w:rPr>
          <w:rFonts w:ascii="Times New Roman" w:eastAsia="Times New Roman" w:hAnsi="Times New Roman" w:cs="Times New Roman"/>
          <w:lang w:eastAsia="pl-PL"/>
        </w:rPr>
        <w:t xml:space="preserve"> lub kapitana </w:t>
      </w:r>
      <w:proofErr w:type="spellStart"/>
      <w:r w:rsidRPr="00833A61">
        <w:rPr>
          <w:rFonts w:ascii="Times New Roman" w:eastAsia="Times New Roman" w:hAnsi="Times New Roman" w:cs="Times New Roman"/>
          <w:lang w:eastAsia="pl-PL"/>
        </w:rPr>
        <w:t>drużyny</w:t>
      </w:r>
      <w:proofErr w:type="spellEnd"/>
      <w:r w:rsidRPr="00833A61">
        <w:rPr>
          <w:rFonts w:ascii="Times New Roman" w:eastAsia="Times New Roman" w:hAnsi="Times New Roman" w:cs="Times New Roman"/>
          <w:lang w:eastAsia="pl-PL"/>
        </w:rPr>
        <w:t xml:space="preserve">, </w:t>
      </w:r>
    </w:p>
    <w:p w14:paraId="26BE3747"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pokazywac</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demonstrowac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t>
      </w:r>
    </w:p>
    <w:p w14:paraId="6A5B64C6"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prowadzi </w:t>
      </w:r>
      <w:proofErr w:type="spellStart"/>
      <w:r w:rsidRPr="00833A61">
        <w:rPr>
          <w:rFonts w:ascii="Times New Roman" w:eastAsia="Times New Roman" w:hAnsi="Times New Roman" w:cs="Times New Roman"/>
          <w:lang w:eastAsia="pl-PL"/>
        </w:rPr>
        <w:t>rozgrzewke</w:t>
      </w:r>
      <w:proofErr w:type="spellEnd"/>
      <w:r w:rsidRPr="00833A61">
        <w:rPr>
          <w:rFonts w:ascii="Times New Roman" w:eastAsia="Times New Roman" w:hAnsi="Times New Roman" w:cs="Times New Roman"/>
          <w:lang w:eastAsia="pl-PL"/>
        </w:rPr>
        <w:t xml:space="preserve">̨ lub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kształtujące</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miare</w:t>
      </w:r>
      <w:proofErr w:type="spellEnd"/>
      <w:r w:rsidRPr="00833A61">
        <w:rPr>
          <w:rFonts w:ascii="Times New Roman" w:eastAsia="Times New Roman" w:hAnsi="Times New Roman" w:cs="Times New Roman"/>
          <w:lang w:eastAsia="pl-PL"/>
        </w:rPr>
        <w:t xml:space="preserve">̨ poprawnie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merytorycznym i metodycznym, </w:t>
      </w:r>
    </w:p>
    <w:p w14:paraId="4F35F2CB"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potrafi samodzielnie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psychomotorycznym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wybranego fragmentu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ale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to przygotowanie wymaga dodatkowych uwag i </w:t>
      </w:r>
      <w:proofErr w:type="spellStart"/>
      <w:r w:rsidRPr="00833A61">
        <w:rPr>
          <w:rFonts w:ascii="Times New Roman" w:eastAsia="Times New Roman" w:hAnsi="Times New Roman" w:cs="Times New Roman"/>
          <w:lang w:eastAsia="pl-PL"/>
        </w:rPr>
        <w:t>zalecen</w:t>
      </w:r>
      <w:proofErr w:type="spellEnd"/>
      <w:r w:rsidRPr="00833A61">
        <w:rPr>
          <w:rFonts w:ascii="Times New Roman" w:eastAsia="Times New Roman" w:hAnsi="Times New Roman" w:cs="Times New Roman"/>
          <w:lang w:eastAsia="pl-PL"/>
        </w:rPr>
        <w:t xml:space="preserve">́ nauczyciela, </w:t>
      </w:r>
    </w:p>
    <w:p w14:paraId="63B0410B"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potrafi z </w:t>
      </w:r>
      <w:proofErr w:type="spellStart"/>
      <w:r w:rsidRPr="00833A61">
        <w:rPr>
          <w:rFonts w:ascii="Times New Roman" w:eastAsia="Times New Roman" w:hAnsi="Times New Roman" w:cs="Times New Roman"/>
          <w:lang w:eastAsia="pl-PL"/>
        </w:rPr>
        <w:t>pomoca</w:t>
      </w:r>
      <w:proofErr w:type="spellEnd"/>
      <w:r w:rsidRPr="00833A61">
        <w:rPr>
          <w:rFonts w:ascii="Times New Roman" w:eastAsia="Times New Roman" w:hAnsi="Times New Roman" w:cs="Times New Roman"/>
          <w:lang w:eastAsia="pl-PL"/>
        </w:rPr>
        <w:t xml:space="preserve">̨ nauczyciela lub </w:t>
      </w:r>
      <w:proofErr w:type="spellStart"/>
      <w:r w:rsidRPr="00833A61">
        <w:rPr>
          <w:rFonts w:ascii="Times New Roman" w:eastAsia="Times New Roman" w:hAnsi="Times New Roman" w:cs="Times New Roman"/>
          <w:lang w:eastAsia="pl-PL"/>
        </w:rPr>
        <w:t>współćwiczących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miejsce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t>
      </w:r>
    </w:p>
    <w:p w14:paraId="7BBC2107"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lastRenderedPageBreak/>
        <w:t xml:space="preserve">nie zawsze stosuje zasady bezpiecznej organizacji </w:t>
      </w:r>
      <w:proofErr w:type="spellStart"/>
      <w:r w:rsidRPr="00833A61">
        <w:rPr>
          <w:rFonts w:ascii="Times New Roman" w:eastAsia="Times New Roman" w:hAnsi="Times New Roman" w:cs="Times New Roman"/>
          <w:lang w:eastAsia="pl-PL"/>
        </w:rPr>
        <w:t>zajęćwychowania</w:t>
      </w:r>
      <w:proofErr w:type="spellEnd"/>
      <w:r w:rsidRPr="00833A61">
        <w:rPr>
          <w:rFonts w:ascii="Times New Roman" w:eastAsia="Times New Roman" w:hAnsi="Times New Roman" w:cs="Times New Roman"/>
          <w:lang w:eastAsia="pl-PL"/>
        </w:rPr>
        <w:t xml:space="preserve"> fizycznego,</w:t>
      </w:r>
    </w:p>
    <w:p w14:paraId="7B4C082B" w14:textId="77777777" w:rsidR="006D3BAC" w:rsidRPr="00833A61" w:rsidRDefault="006D3BAC" w:rsidP="006D3BAC">
      <w:pPr>
        <w:pStyle w:val="Akapitzlist"/>
        <w:numPr>
          <w:ilvl w:val="0"/>
          <w:numId w:val="29"/>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dba o stan techniczny </w:t>
      </w:r>
      <w:proofErr w:type="spellStart"/>
      <w:r w:rsidRPr="00833A61">
        <w:rPr>
          <w:rFonts w:ascii="Times New Roman" w:eastAsia="Times New Roman" w:hAnsi="Times New Roman" w:cs="Times New Roman"/>
          <w:lang w:eastAsia="pl-PL"/>
        </w:rPr>
        <w:t>urządzen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przyborów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obiektów</w:t>
      </w:r>
      <w:proofErr w:type="spellEnd"/>
      <w:r w:rsidRPr="00833A61">
        <w:rPr>
          <w:rFonts w:ascii="Times New Roman" w:eastAsia="Times New Roman" w:hAnsi="Times New Roman" w:cs="Times New Roman"/>
          <w:lang w:eastAsia="pl-PL"/>
        </w:rPr>
        <w:t xml:space="preserve"> sportowych szkoły, ale </w:t>
      </w:r>
      <w:proofErr w:type="spellStart"/>
      <w:r w:rsidRPr="00833A61">
        <w:rPr>
          <w:rFonts w:ascii="Times New Roman" w:eastAsia="Times New Roman" w:hAnsi="Times New Roman" w:cs="Times New Roman"/>
          <w:lang w:eastAsia="pl-PL"/>
        </w:rPr>
        <w:t>aktywnośc</w:t>
      </w:r>
      <w:proofErr w:type="spellEnd"/>
      <w:r w:rsidRPr="00833A61">
        <w:rPr>
          <w:rFonts w:ascii="Times New Roman" w:eastAsia="Times New Roman" w:hAnsi="Times New Roman" w:cs="Times New Roman"/>
          <w:lang w:eastAsia="pl-PL"/>
        </w:rPr>
        <w:t xml:space="preserve">́ ta wymaga dodatkowej interwencji wychowawczej </w:t>
      </w:r>
      <w:proofErr w:type="spellStart"/>
      <w:r w:rsidRPr="00833A61">
        <w:rPr>
          <w:rFonts w:ascii="Times New Roman" w:eastAsia="Times New Roman" w:hAnsi="Times New Roman" w:cs="Times New Roman"/>
          <w:lang w:eastAsia="pl-PL"/>
        </w:rPr>
        <w:t>prowadzącego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zajęcia</w:t>
      </w:r>
      <w:proofErr w:type="spellEnd"/>
      <w:r w:rsidRPr="00833A61">
        <w:rPr>
          <w:rFonts w:ascii="Times New Roman" w:eastAsia="Times New Roman" w:hAnsi="Times New Roman" w:cs="Times New Roman"/>
          <w:lang w:eastAsia="pl-PL"/>
        </w:rPr>
        <w:t xml:space="preserve">; </w:t>
      </w:r>
    </w:p>
    <w:p w14:paraId="2EE258ED"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c)  </w:t>
      </w:r>
      <w:proofErr w:type="spellStart"/>
      <w:r w:rsidRPr="00833A61">
        <w:rPr>
          <w:rFonts w:ascii="Times New Roman" w:eastAsia="Times New Roman" w:hAnsi="Times New Roman" w:cs="Times New Roman"/>
          <w:b/>
          <w:lang w:eastAsia="pl-PL"/>
        </w:rPr>
        <w:t>sprawności</w:t>
      </w:r>
      <w:proofErr w:type="spellEnd"/>
      <w:r w:rsidRPr="00833A61">
        <w:rPr>
          <w:rFonts w:ascii="Times New Roman" w:eastAsia="Times New Roman" w:hAnsi="Times New Roman" w:cs="Times New Roman"/>
          <w:b/>
          <w:lang w:eastAsia="pl-PL"/>
        </w:rPr>
        <w:t xml:space="preserve"> fizycznej i rozwoju fizycznego (spełnia co najmniej 3 kryteria): </w:t>
      </w:r>
    </w:p>
    <w:p w14:paraId="3C7A46F4"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zalicza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testów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prób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ujętych</w:t>
      </w:r>
      <w:proofErr w:type="spellEnd"/>
      <w:r w:rsidRPr="00833A61">
        <w:rPr>
          <w:rFonts w:ascii="Times New Roman" w:eastAsia="Times New Roman" w:hAnsi="Times New Roman" w:cs="Times New Roman"/>
          <w:lang w:eastAsia="pl-PL"/>
        </w:rPr>
        <w:t xml:space="preserve"> w programie nauczania, </w:t>
      </w:r>
    </w:p>
    <w:p w14:paraId="3A00C3BA"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wykonuje </w:t>
      </w:r>
      <w:proofErr w:type="spellStart"/>
      <w:r w:rsidRPr="00833A61">
        <w:rPr>
          <w:rFonts w:ascii="Times New Roman" w:eastAsia="Times New Roman" w:hAnsi="Times New Roman" w:cs="Times New Roman"/>
          <w:lang w:eastAsia="pl-PL"/>
        </w:rPr>
        <w:t>określone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na </w:t>
      </w: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dobrą, </w:t>
      </w:r>
    </w:p>
    <w:p w14:paraId="4A617C2E"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poprawia lub uzupełnia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których</w:t>
      </w:r>
      <w:proofErr w:type="spellEnd"/>
      <w:r w:rsidRPr="00833A61">
        <w:rPr>
          <w:rFonts w:ascii="Times New Roman" w:eastAsia="Times New Roman" w:hAnsi="Times New Roman" w:cs="Times New Roman"/>
          <w:lang w:eastAsia="pl-PL"/>
        </w:rPr>
        <w:t xml:space="preserve"> nie uczestniczył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osobistych, rodzinnych lub zdrowotnych za </w:t>
      </w:r>
      <w:proofErr w:type="spellStart"/>
      <w:r w:rsidRPr="00833A61">
        <w:rPr>
          <w:rFonts w:ascii="Times New Roman" w:eastAsia="Times New Roman" w:hAnsi="Times New Roman" w:cs="Times New Roman"/>
          <w:lang w:eastAsia="pl-PL"/>
        </w:rPr>
        <w:t>wyraźna</w:t>
      </w:r>
      <w:proofErr w:type="spellEnd"/>
      <w:r w:rsidRPr="00833A61">
        <w:rPr>
          <w:rFonts w:ascii="Times New Roman" w:eastAsia="Times New Roman" w:hAnsi="Times New Roman" w:cs="Times New Roman"/>
          <w:lang w:eastAsia="pl-PL"/>
        </w:rPr>
        <w:t xml:space="preserve">̨ namową nauczyciela, </w:t>
      </w:r>
    </w:p>
    <w:p w14:paraId="18E5C0BD"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uzyskuje niewielki </w:t>
      </w:r>
      <w:proofErr w:type="spellStart"/>
      <w:r w:rsidRPr="00833A61">
        <w:rPr>
          <w:rFonts w:ascii="Times New Roman" w:eastAsia="Times New Roman" w:hAnsi="Times New Roman" w:cs="Times New Roman"/>
          <w:lang w:eastAsia="pl-PL"/>
        </w:rPr>
        <w:t>postęp</w:t>
      </w:r>
      <w:proofErr w:type="spellEnd"/>
      <w:r w:rsidRPr="00833A61">
        <w:rPr>
          <w:rFonts w:ascii="Times New Roman" w:eastAsia="Times New Roman" w:hAnsi="Times New Roman" w:cs="Times New Roman"/>
          <w:lang w:eastAsia="pl-PL"/>
        </w:rPr>
        <w:t xml:space="preserve"> w kolejnych </w:t>
      </w:r>
      <w:proofErr w:type="spellStart"/>
      <w:r w:rsidRPr="00833A61">
        <w:rPr>
          <w:rFonts w:ascii="Times New Roman" w:eastAsia="Times New Roman" w:hAnsi="Times New Roman" w:cs="Times New Roman"/>
          <w:lang w:eastAsia="pl-PL"/>
        </w:rPr>
        <w:t>próbach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np. w </w:t>
      </w:r>
      <w:proofErr w:type="spellStart"/>
      <w:r w:rsidRPr="00833A61">
        <w:rPr>
          <w:rFonts w:ascii="Times New Roman" w:eastAsia="Times New Roman" w:hAnsi="Times New Roman" w:cs="Times New Roman"/>
          <w:lang w:eastAsia="pl-PL"/>
        </w:rPr>
        <w:t>ciągu</w:t>
      </w:r>
      <w:proofErr w:type="spellEnd"/>
      <w:r w:rsidRPr="00833A61">
        <w:rPr>
          <w:rFonts w:ascii="Times New Roman" w:eastAsia="Times New Roman" w:hAnsi="Times New Roman" w:cs="Times New Roman"/>
          <w:lang w:eastAsia="pl-PL"/>
        </w:rPr>
        <w:t xml:space="preserve"> roku szkolnego,</w:t>
      </w:r>
    </w:p>
    <w:p w14:paraId="411FC5D6"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 dokonuje oceny własnego rozwoju fizycznego,</w:t>
      </w:r>
    </w:p>
    <w:p w14:paraId="7AF57EE7"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oblicza </w:t>
      </w:r>
      <w:proofErr w:type="spellStart"/>
      <w:r w:rsidRPr="00833A61">
        <w:rPr>
          <w:rFonts w:ascii="Times New Roman" w:eastAsia="Times New Roman" w:hAnsi="Times New Roman" w:cs="Times New Roman"/>
          <w:lang w:eastAsia="pl-PL"/>
        </w:rPr>
        <w:t>wskaźnik</w:t>
      </w:r>
      <w:proofErr w:type="spellEnd"/>
      <w:r w:rsidRPr="00833A61">
        <w:rPr>
          <w:rFonts w:ascii="Times New Roman" w:eastAsia="Times New Roman" w:hAnsi="Times New Roman" w:cs="Times New Roman"/>
          <w:lang w:eastAsia="pl-PL"/>
        </w:rPr>
        <w:t xml:space="preserve"> BMI, </w:t>
      </w:r>
    </w:p>
    <w:p w14:paraId="37124DCB"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zna zasady hartowania organizmu,</w:t>
      </w:r>
    </w:p>
    <w:p w14:paraId="543F318C" w14:textId="77777777" w:rsidR="006D3BAC" w:rsidRPr="00833A61" w:rsidRDefault="006D3BAC" w:rsidP="006D3BAC">
      <w:pPr>
        <w:pStyle w:val="Akapitzlist"/>
        <w:numPr>
          <w:ilvl w:val="0"/>
          <w:numId w:val="30"/>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raczej nie podejmuje indywidualnego programu treningowego w celu poprawy wyniku w danej </w:t>
      </w:r>
      <w:proofErr w:type="spellStart"/>
      <w:r w:rsidRPr="00833A61">
        <w:rPr>
          <w:rFonts w:ascii="Times New Roman" w:eastAsia="Times New Roman" w:hAnsi="Times New Roman" w:cs="Times New Roman"/>
          <w:lang w:eastAsia="pl-PL"/>
        </w:rPr>
        <w:t>próbie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w:t>
      </w:r>
    </w:p>
    <w:p w14:paraId="175CA8AB"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d)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fizycznej (spełnia co najmniej 3 kryteria): </w:t>
      </w:r>
    </w:p>
    <w:p w14:paraId="58BF75AC" w14:textId="77777777" w:rsidR="006D3BAC" w:rsidRPr="00833A61" w:rsidRDefault="006D3BAC" w:rsidP="006D3BAC">
      <w:pPr>
        <w:pStyle w:val="Akapitzlist"/>
        <w:numPr>
          <w:ilvl w:val="0"/>
          <w:numId w:val="31"/>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wszystkie sprawdziany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z niewielkimi </w:t>
      </w:r>
      <w:proofErr w:type="spellStart"/>
      <w:r w:rsidRPr="00833A61">
        <w:rPr>
          <w:rFonts w:ascii="Times New Roman" w:eastAsia="Times New Roman" w:hAnsi="Times New Roman" w:cs="Times New Roman"/>
          <w:lang w:eastAsia="pl-PL"/>
        </w:rPr>
        <w:t>błędami</w:t>
      </w:r>
      <w:proofErr w:type="spellEnd"/>
      <w:r w:rsidRPr="00833A61">
        <w:rPr>
          <w:rFonts w:ascii="Times New Roman" w:eastAsia="Times New Roman" w:hAnsi="Times New Roman" w:cs="Times New Roman"/>
          <w:lang w:eastAsia="pl-PL"/>
        </w:rPr>
        <w:t xml:space="preserve"> technicznymi lub taktycznymi, </w:t>
      </w:r>
    </w:p>
    <w:p w14:paraId="44122140" w14:textId="77777777" w:rsidR="006D3BAC" w:rsidRPr="00833A61" w:rsidRDefault="006D3BAC" w:rsidP="006D3BAC">
      <w:pPr>
        <w:pStyle w:val="Akapitzlist"/>
        <w:numPr>
          <w:ilvl w:val="0"/>
          <w:numId w:val="31"/>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wykonuje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nie zawsze zgodnie z przepisami lub zasadami </w:t>
      </w:r>
      <w:proofErr w:type="spellStart"/>
      <w:r w:rsidRPr="00833A61">
        <w:rPr>
          <w:rFonts w:ascii="Times New Roman" w:eastAsia="Times New Roman" w:hAnsi="Times New Roman" w:cs="Times New Roman"/>
          <w:lang w:eastAsia="pl-PL"/>
        </w:rPr>
        <w:t>obowiązującymi</w:t>
      </w:r>
      <w:proofErr w:type="spellEnd"/>
      <w:r w:rsidRPr="00833A61">
        <w:rPr>
          <w:rFonts w:ascii="Times New Roman" w:eastAsia="Times New Roman" w:hAnsi="Times New Roman" w:cs="Times New Roman"/>
          <w:lang w:eastAsia="pl-PL"/>
        </w:rPr>
        <w:t xml:space="preserve"> w konkurencjach indywidualnych lub zespołowych, </w:t>
      </w:r>
    </w:p>
    <w:p w14:paraId="06925EF5" w14:textId="77777777" w:rsidR="006D3BAC" w:rsidRPr="00833A61" w:rsidRDefault="006D3BAC" w:rsidP="006D3BAC">
      <w:pPr>
        <w:pStyle w:val="Akapitzlist"/>
        <w:numPr>
          <w:ilvl w:val="0"/>
          <w:numId w:val="31"/>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umie </w:t>
      </w:r>
      <w:proofErr w:type="spellStart"/>
      <w:r w:rsidRPr="00833A61">
        <w:rPr>
          <w:rFonts w:ascii="Times New Roman" w:eastAsia="Times New Roman" w:hAnsi="Times New Roman" w:cs="Times New Roman"/>
          <w:lang w:eastAsia="pl-PL"/>
        </w:rPr>
        <w:t>wykonywac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o </w:t>
      </w:r>
      <w:proofErr w:type="spellStart"/>
      <w:r w:rsidRPr="00833A61">
        <w:rPr>
          <w:rFonts w:ascii="Times New Roman" w:eastAsia="Times New Roman" w:hAnsi="Times New Roman" w:cs="Times New Roman"/>
          <w:lang w:eastAsia="pl-PL"/>
        </w:rPr>
        <w:t>przeciętnym</w:t>
      </w:r>
      <w:proofErr w:type="spellEnd"/>
      <w:r w:rsidRPr="00833A61">
        <w:rPr>
          <w:rFonts w:ascii="Times New Roman" w:eastAsia="Times New Roman" w:hAnsi="Times New Roman" w:cs="Times New Roman"/>
          <w:lang w:eastAsia="pl-PL"/>
        </w:rPr>
        <w:t xml:space="preserve"> stopniu </w:t>
      </w:r>
      <w:proofErr w:type="spellStart"/>
      <w:r w:rsidRPr="00833A61">
        <w:rPr>
          <w:rFonts w:ascii="Times New Roman" w:eastAsia="Times New Roman" w:hAnsi="Times New Roman" w:cs="Times New Roman"/>
          <w:lang w:eastAsia="pl-PL"/>
        </w:rPr>
        <w:t>trudności</w:t>
      </w:r>
      <w:proofErr w:type="spellEnd"/>
      <w:r w:rsidRPr="00833A61">
        <w:rPr>
          <w:rFonts w:ascii="Times New Roman" w:eastAsia="Times New Roman" w:hAnsi="Times New Roman" w:cs="Times New Roman"/>
          <w:lang w:eastAsia="pl-PL"/>
        </w:rPr>
        <w:t>,</w:t>
      </w:r>
    </w:p>
    <w:p w14:paraId="38519427" w14:textId="77777777" w:rsidR="006D3BAC" w:rsidRPr="00833A61" w:rsidRDefault="006D3BAC" w:rsidP="006D3BAC">
      <w:pPr>
        <w:pStyle w:val="Akapitzlist"/>
        <w:numPr>
          <w:ilvl w:val="0"/>
          <w:numId w:val="31"/>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wykonuje zadania ruchowe efektownie, ale zawsze mało efektywnie, np. nie trafia do bramki czy nie rzuca celnie do kosza, </w:t>
      </w:r>
    </w:p>
    <w:p w14:paraId="2CAD6A05" w14:textId="77777777" w:rsidR="006D3BAC" w:rsidRPr="00833A61" w:rsidRDefault="006D3BAC" w:rsidP="006D3BAC">
      <w:pPr>
        <w:pStyle w:val="Akapitzlist"/>
        <w:numPr>
          <w:ilvl w:val="0"/>
          <w:numId w:val="31"/>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zastosowac</w:t>
      </w:r>
      <w:proofErr w:type="spellEnd"/>
      <w:r w:rsidRPr="00833A61">
        <w:rPr>
          <w:rFonts w:ascii="Times New Roman" w:eastAsia="Times New Roman" w:hAnsi="Times New Roman" w:cs="Times New Roman"/>
          <w:lang w:eastAsia="pl-PL"/>
        </w:rPr>
        <w:t xml:space="preserve">́ opanowanych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 czasie gry </w:t>
      </w:r>
      <w:proofErr w:type="spellStart"/>
      <w:r w:rsidRPr="00833A61">
        <w:rPr>
          <w:rFonts w:ascii="Times New Roman" w:eastAsia="Times New Roman" w:hAnsi="Times New Roman" w:cs="Times New Roman"/>
          <w:lang w:eastAsia="pl-PL"/>
        </w:rPr>
        <w:t>właściwej</w:t>
      </w:r>
      <w:proofErr w:type="spellEnd"/>
      <w:r w:rsidRPr="00833A61">
        <w:rPr>
          <w:rFonts w:ascii="Times New Roman" w:eastAsia="Times New Roman" w:hAnsi="Times New Roman" w:cs="Times New Roman"/>
          <w:lang w:eastAsia="pl-PL"/>
        </w:rPr>
        <w:t xml:space="preserve"> lub szkolnej,</w:t>
      </w:r>
    </w:p>
    <w:p w14:paraId="13C91118" w14:textId="77777777" w:rsidR="006D3BAC" w:rsidRPr="00833A61" w:rsidRDefault="006D3BAC" w:rsidP="006D3BAC">
      <w:pPr>
        <w:pStyle w:val="Akapitzlist"/>
        <w:numPr>
          <w:ilvl w:val="0"/>
          <w:numId w:val="31"/>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 xml:space="preserve">́ opanowania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przez ucznia nie wpływa na wyniki </w:t>
      </w:r>
      <w:proofErr w:type="spellStart"/>
      <w:r w:rsidRPr="00833A61">
        <w:rPr>
          <w:rFonts w:ascii="Times New Roman" w:eastAsia="Times New Roman" w:hAnsi="Times New Roman" w:cs="Times New Roman"/>
          <w:lang w:eastAsia="pl-PL"/>
        </w:rPr>
        <w:t>drużyn</w:t>
      </w:r>
      <w:proofErr w:type="spellEnd"/>
      <w:r w:rsidRPr="00833A61">
        <w:rPr>
          <w:rFonts w:ascii="Times New Roman" w:eastAsia="Times New Roman" w:hAnsi="Times New Roman" w:cs="Times New Roman"/>
          <w:lang w:eastAsia="pl-PL"/>
        </w:rPr>
        <w:t xml:space="preserve"> szkolnych w zawodach i rozgrywkach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szczebli; </w:t>
      </w:r>
    </w:p>
    <w:p w14:paraId="23A17FF1"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e) </w:t>
      </w:r>
      <w:proofErr w:type="spellStart"/>
      <w:r w:rsidRPr="00833A61">
        <w:rPr>
          <w:rFonts w:ascii="Times New Roman" w:eastAsia="Times New Roman" w:hAnsi="Times New Roman" w:cs="Times New Roman"/>
          <w:b/>
          <w:lang w:eastAsia="pl-PL"/>
        </w:rPr>
        <w:t>wiadomości</w:t>
      </w:r>
      <w:proofErr w:type="spellEnd"/>
      <w:r w:rsidRPr="00833A61">
        <w:rPr>
          <w:rFonts w:ascii="Times New Roman" w:eastAsia="Times New Roman" w:hAnsi="Times New Roman" w:cs="Times New Roman"/>
          <w:b/>
          <w:lang w:eastAsia="pl-PL"/>
        </w:rPr>
        <w:t xml:space="preserve"> (spełnia co najmniej 1 kryterium): </w:t>
      </w:r>
    </w:p>
    <w:p w14:paraId="05B5F933" w14:textId="77777777" w:rsidR="006D3BAC" w:rsidRPr="00833A61" w:rsidRDefault="006D3BAC" w:rsidP="006D3BAC">
      <w:pPr>
        <w:pStyle w:val="Akapitzlist"/>
        <w:numPr>
          <w:ilvl w:val="0"/>
          <w:numId w:val="3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sprawdziany i testy na </w:t>
      </w: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dobrą, </w:t>
      </w:r>
    </w:p>
    <w:p w14:paraId="3125D94B" w14:textId="77777777" w:rsidR="006D3BAC" w:rsidRPr="00833A61" w:rsidRDefault="006D3BAC" w:rsidP="006D3BAC">
      <w:pPr>
        <w:pStyle w:val="Akapitzlist"/>
        <w:numPr>
          <w:ilvl w:val="0"/>
          <w:numId w:val="3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stosuje przepisy i zasady </w:t>
      </w:r>
      <w:proofErr w:type="spellStart"/>
      <w:r w:rsidRPr="00833A61">
        <w:rPr>
          <w:rFonts w:ascii="Times New Roman" w:eastAsia="Times New Roman" w:hAnsi="Times New Roman" w:cs="Times New Roman"/>
          <w:lang w:eastAsia="pl-PL"/>
        </w:rPr>
        <w:t>sportów</w:t>
      </w:r>
      <w:proofErr w:type="spellEnd"/>
      <w:r w:rsidRPr="00833A61">
        <w:rPr>
          <w:rFonts w:ascii="Times New Roman" w:eastAsia="Times New Roman" w:hAnsi="Times New Roman" w:cs="Times New Roman"/>
          <w:lang w:eastAsia="pl-PL"/>
        </w:rPr>
        <w:t xml:space="preserve"> indywidualnych oraz zespołowych,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nauczane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w:t>
      </w:r>
    </w:p>
    <w:p w14:paraId="140DDBD4" w14:textId="77777777" w:rsidR="006D3BAC" w:rsidRPr="00833A61" w:rsidRDefault="006D3BAC" w:rsidP="006D3BAC">
      <w:pPr>
        <w:pStyle w:val="Akapitzlist"/>
        <w:numPr>
          <w:ilvl w:val="0"/>
          <w:numId w:val="3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posiada dobrą wiedzę na temat rozwoju fizycznego i motorycznego, </w:t>
      </w:r>
    </w:p>
    <w:p w14:paraId="72B715BA" w14:textId="77777777" w:rsidR="006D3BAC" w:rsidRPr="00833A61" w:rsidRDefault="006D3BAC" w:rsidP="006D3BAC">
      <w:pPr>
        <w:pStyle w:val="Akapitzlist"/>
        <w:numPr>
          <w:ilvl w:val="0"/>
          <w:numId w:val="3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wykazuje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dobrym zakresem wiedzy nt. </w:t>
      </w:r>
      <w:proofErr w:type="spellStart"/>
      <w:r w:rsidRPr="00833A61">
        <w:rPr>
          <w:rFonts w:ascii="Times New Roman" w:eastAsia="Times New Roman" w:hAnsi="Times New Roman" w:cs="Times New Roman"/>
          <w:lang w:eastAsia="pl-PL"/>
        </w:rPr>
        <w:t>bieżących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wydarzen</w:t>
      </w:r>
      <w:proofErr w:type="spellEnd"/>
      <w:r w:rsidRPr="00833A61">
        <w:rPr>
          <w:rFonts w:ascii="Times New Roman" w:eastAsia="Times New Roman" w:hAnsi="Times New Roman" w:cs="Times New Roman"/>
          <w:lang w:eastAsia="pl-PL"/>
        </w:rPr>
        <w:t xml:space="preserve">́ sportowych </w:t>
      </w:r>
    </w:p>
    <w:p w14:paraId="74C965DF" w14:textId="77777777" w:rsidR="006D3BAC" w:rsidRPr="00833A61" w:rsidRDefault="006D3BAC" w:rsidP="006D3BAC">
      <w:pPr>
        <w:pStyle w:val="Akapitzlist"/>
        <w:numPr>
          <w:ilvl w:val="0"/>
          <w:numId w:val="3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ma podstawową wiedzę z edukacji zdrowotnej. </w:t>
      </w:r>
    </w:p>
    <w:p w14:paraId="6D560C07"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lang w:eastAsia="pl-PL"/>
        </w:rPr>
      </w:pPr>
      <w:r w:rsidRPr="00833A61">
        <w:rPr>
          <w:rFonts w:ascii="Times New Roman" w:eastAsia="Times New Roman" w:hAnsi="Times New Roman" w:cs="Times New Roman"/>
          <w:b/>
          <w:bCs/>
          <w:lang w:eastAsia="pl-PL"/>
        </w:rPr>
        <w:t>Ocena dostateczna:</w:t>
      </w:r>
    </w:p>
    <w:p w14:paraId="191857AA"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dostateczną na pierwsze </w:t>
      </w:r>
      <w:proofErr w:type="spellStart"/>
      <w:r w:rsidRPr="00833A61">
        <w:rPr>
          <w:rFonts w:ascii="Times New Roman" w:eastAsia="Times New Roman" w:hAnsi="Times New Roman" w:cs="Times New Roman"/>
          <w:lang w:eastAsia="pl-PL"/>
        </w:rPr>
        <w:t>półrocze</w:t>
      </w:r>
      <w:proofErr w:type="spellEnd"/>
      <w:r w:rsidRPr="00833A61">
        <w:rPr>
          <w:rFonts w:ascii="Times New Roman" w:eastAsia="Times New Roman" w:hAnsi="Times New Roman" w:cs="Times New Roman"/>
          <w:lang w:eastAsia="pl-PL"/>
        </w:rPr>
        <w:t xml:space="preserve"> lub koniec roku szkolnego otrzymuje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który</w:t>
      </w:r>
      <w:proofErr w:type="spellEnd"/>
      <w:r w:rsidRPr="00833A61">
        <w:rPr>
          <w:rFonts w:ascii="Times New Roman" w:eastAsia="Times New Roman" w:hAnsi="Times New Roman" w:cs="Times New Roman"/>
          <w:lang w:eastAsia="pl-PL"/>
        </w:rPr>
        <w:t xml:space="preserve"> w zakresie: </w:t>
      </w:r>
    </w:p>
    <w:p w14:paraId="55E7D69E"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a) postawy i kompetencji społecznych (spełnia co najmniej 2 kryteria): </w:t>
      </w:r>
    </w:p>
    <w:p w14:paraId="3A215EA4"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lastRenderedPageBreak/>
        <w:t xml:space="preserve">jest przygotowany do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m.in. posiada odpowiedni </w:t>
      </w:r>
      <w:proofErr w:type="spellStart"/>
      <w:r w:rsidRPr="00833A61">
        <w:rPr>
          <w:rFonts w:ascii="Times New Roman" w:eastAsia="Times New Roman" w:hAnsi="Times New Roman" w:cs="Times New Roman"/>
          <w:lang w:eastAsia="pl-PL"/>
        </w:rPr>
        <w:t>strój</w:t>
      </w:r>
      <w:proofErr w:type="spellEnd"/>
      <w:r w:rsidRPr="00833A61">
        <w:rPr>
          <w:rFonts w:ascii="Times New Roman" w:eastAsia="Times New Roman" w:hAnsi="Times New Roman" w:cs="Times New Roman"/>
          <w:lang w:eastAsia="pl-PL"/>
        </w:rPr>
        <w:t xml:space="preserve"> sportowy, ale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mu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zdarza nie </w:t>
      </w:r>
      <w:proofErr w:type="spellStart"/>
      <w:r w:rsidRPr="00833A61">
        <w:rPr>
          <w:rFonts w:ascii="Times New Roman" w:eastAsia="Times New Roman" w:hAnsi="Times New Roman" w:cs="Times New Roman"/>
          <w:lang w:eastAsia="pl-PL"/>
        </w:rPr>
        <w:t>brac</w:t>
      </w:r>
      <w:proofErr w:type="spellEnd"/>
      <w:r w:rsidRPr="00833A61">
        <w:rPr>
          <w:rFonts w:ascii="Times New Roman" w:eastAsia="Times New Roman" w:hAnsi="Times New Roman" w:cs="Times New Roman"/>
          <w:lang w:eastAsia="pl-PL"/>
        </w:rPr>
        <w:t xml:space="preserve">́ udziału w lekcjach z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w:t>
      </w:r>
    </w:p>
    <w:p w14:paraId="2D387AFE"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na lekcjach z błahych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zdrowotnych, rodzinnych lub osobistych, </w:t>
      </w:r>
    </w:p>
    <w:p w14:paraId="6AD32BB3"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charakteryzuje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przeciętnym</w:t>
      </w:r>
      <w:proofErr w:type="spellEnd"/>
      <w:r w:rsidRPr="00833A61">
        <w:rPr>
          <w:rFonts w:ascii="Times New Roman" w:eastAsia="Times New Roman" w:hAnsi="Times New Roman" w:cs="Times New Roman"/>
          <w:lang w:eastAsia="pl-PL"/>
        </w:rPr>
        <w:t xml:space="preserve"> poziomem kultury osobistej, </w:t>
      </w:r>
    </w:p>
    <w:p w14:paraId="42407288"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używa</w:t>
      </w:r>
      <w:proofErr w:type="spellEnd"/>
      <w:r w:rsidRPr="00833A61">
        <w:rPr>
          <w:rFonts w:ascii="Times New Roman" w:eastAsia="Times New Roman" w:hAnsi="Times New Roman" w:cs="Times New Roman"/>
          <w:lang w:eastAsia="pl-PL"/>
        </w:rPr>
        <w:t xml:space="preserve"> nieodpowiednich </w:t>
      </w:r>
      <w:proofErr w:type="spellStart"/>
      <w:r w:rsidRPr="00833A61">
        <w:rPr>
          <w:rFonts w:ascii="Times New Roman" w:eastAsia="Times New Roman" w:hAnsi="Times New Roman" w:cs="Times New Roman"/>
          <w:lang w:eastAsia="pl-PL"/>
        </w:rPr>
        <w:t>sformułowan</w:t>
      </w:r>
      <w:proofErr w:type="spellEnd"/>
      <w:r w:rsidRPr="00833A61">
        <w:rPr>
          <w:rFonts w:ascii="Times New Roman" w:eastAsia="Times New Roman" w:hAnsi="Times New Roman" w:cs="Times New Roman"/>
          <w:lang w:eastAsia="pl-PL"/>
        </w:rPr>
        <w:t xml:space="preserve">́ w kontaktach interpersonalnych z </w:t>
      </w:r>
      <w:proofErr w:type="spellStart"/>
      <w:r w:rsidRPr="00833A61">
        <w:rPr>
          <w:rFonts w:ascii="Times New Roman" w:eastAsia="Times New Roman" w:hAnsi="Times New Roman" w:cs="Times New Roman"/>
          <w:lang w:eastAsia="pl-PL"/>
        </w:rPr>
        <w:t>rówieśnikami</w:t>
      </w:r>
      <w:proofErr w:type="spellEnd"/>
      <w:r w:rsidRPr="00833A61">
        <w:rPr>
          <w:rFonts w:ascii="Times New Roman" w:eastAsia="Times New Roman" w:hAnsi="Times New Roman" w:cs="Times New Roman"/>
          <w:lang w:eastAsia="pl-PL"/>
        </w:rPr>
        <w:t xml:space="preserve"> w klasie oraz w stosunku do nauczyciela czy innych </w:t>
      </w:r>
      <w:proofErr w:type="spellStart"/>
      <w:r w:rsidRPr="00833A61">
        <w:rPr>
          <w:rFonts w:ascii="Times New Roman" w:eastAsia="Times New Roman" w:hAnsi="Times New Roman" w:cs="Times New Roman"/>
          <w:lang w:eastAsia="pl-PL"/>
        </w:rPr>
        <w:t>pracowników</w:t>
      </w:r>
      <w:proofErr w:type="spellEnd"/>
      <w:r w:rsidRPr="00833A61">
        <w:rPr>
          <w:rFonts w:ascii="Times New Roman" w:eastAsia="Times New Roman" w:hAnsi="Times New Roman" w:cs="Times New Roman"/>
          <w:lang w:eastAsia="pl-PL"/>
        </w:rPr>
        <w:t xml:space="preserve"> szkoły, </w:t>
      </w:r>
    </w:p>
    <w:p w14:paraId="3D7692AA"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z nauczycielami wychowania fizycznego na rzecz szkolnej lub </w:t>
      </w:r>
      <w:proofErr w:type="spellStart"/>
      <w:r w:rsidRPr="00833A61">
        <w:rPr>
          <w:rFonts w:ascii="Times New Roman" w:eastAsia="Times New Roman" w:hAnsi="Times New Roman" w:cs="Times New Roman"/>
          <w:lang w:eastAsia="pl-PL"/>
        </w:rPr>
        <w:t>środowiskowej</w:t>
      </w:r>
      <w:proofErr w:type="spellEnd"/>
      <w:r w:rsidRPr="00833A61">
        <w:rPr>
          <w:rFonts w:ascii="Times New Roman" w:eastAsia="Times New Roman" w:hAnsi="Times New Roman" w:cs="Times New Roman"/>
          <w:lang w:eastAsia="pl-PL"/>
        </w:rPr>
        <w:t xml:space="preserve"> kultury fizycznej, </w:t>
      </w:r>
    </w:p>
    <w:p w14:paraId="08E553A3"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bierze udziału w klasowych i szkolnych zawodach sportowych, </w:t>
      </w:r>
    </w:p>
    <w:p w14:paraId="60C63974"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uczęszcza</w:t>
      </w:r>
      <w:proofErr w:type="spellEnd"/>
      <w:r w:rsidRPr="00833A61">
        <w:rPr>
          <w:rFonts w:ascii="Times New Roman" w:eastAsia="Times New Roman" w:hAnsi="Times New Roman" w:cs="Times New Roman"/>
          <w:lang w:eastAsia="pl-PL"/>
        </w:rPr>
        <w:t xml:space="preserve"> na </w:t>
      </w:r>
      <w:proofErr w:type="spellStart"/>
      <w:r w:rsidRPr="00833A61">
        <w:rPr>
          <w:rFonts w:ascii="Times New Roman" w:eastAsia="Times New Roman" w:hAnsi="Times New Roman" w:cs="Times New Roman"/>
          <w:lang w:eastAsia="pl-PL"/>
        </w:rPr>
        <w:t>zajęcia</w:t>
      </w:r>
      <w:proofErr w:type="spellEnd"/>
      <w:r w:rsidRPr="00833A61">
        <w:rPr>
          <w:rFonts w:ascii="Times New Roman" w:eastAsia="Times New Roman" w:hAnsi="Times New Roman" w:cs="Times New Roman"/>
          <w:lang w:eastAsia="pl-PL"/>
        </w:rPr>
        <w:t xml:space="preserve"> sportowo-rekreacyjne, </w:t>
      </w:r>
    </w:p>
    <w:p w14:paraId="2F96FB8C" w14:textId="77777777" w:rsidR="006D3BAC" w:rsidRPr="00833A61" w:rsidRDefault="006D3BAC" w:rsidP="006D3BAC">
      <w:pPr>
        <w:pStyle w:val="Akapitzlist"/>
        <w:numPr>
          <w:ilvl w:val="0"/>
          <w:numId w:val="3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nigdy nie podejmuje indywidualnych form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czasie wolnym; </w:t>
      </w:r>
    </w:p>
    <w:p w14:paraId="4E3CEC9F"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b) systematycznego udziału i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w trakcie </w:t>
      </w:r>
      <w:proofErr w:type="spellStart"/>
      <w:r w:rsidRPr="00833A61">
        <w:rPr>
          <w:rFonts w:ascii="Times New Roman" w:eastAsia="Times New Roman" w:hAnsi="Times New Roman" w:cs="Times New Roman"/>
          <w:b/>
          <w:lang w:eastAsia="pl-PL"/>
        </w:rPr>
        <w:t>zajęc</w:t>
      </w:r>
      <w:proofErr w:type="spellEnd"/>
      <w:r w:rsidRPr="00833A61">
        <w:rPr>
          <w:rFonts w:ascii="Times New Roman" w:eastAsia="Times New Roman" w:hAnsi="Times New Roman" w:cs="Times New Roman"/>
          <w:b/>
          <w:lang w:eastAsia="pl-PL"/>
        </w:rPr>
        <w:t xml:space="preserve">́ (spełnia co najmniej 2 kryteria): </w:t>
      </w:r>
    </w:p>
    <w:p w14:paraId="124E6389"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 trakcie </w:t>
      </w:r>
      <w:proofErr w:type="spellStart"/>
      <w:r w:rsidRPr="00833A61">
        <w:rPr>
          <w:rFonts w:ascii="Times New Roman" w:eastAsia="Times New Roman" w:hAnsi="Times New Roman" w:cs="Times New Roman"/>
          <w:lang w:eastAsia="pl-PL"/>
        </w:rPr>
        <w:t>miesiąca</w:t>
      </w:r>
      <w:proofErr w:type="spellEnd"/>
      <w:r w:rsidRPr="00833A61">
        <w:rPr>
          <w:rFonts w:ascii="Times New Roman" w:eastAsia="Times New Roman" w:hAnsi="Times New Roman" w:cs="Times New Roman"/>
          <w:lang w:eastAsia="pl-PL"/>
        </w:rPr>
        <w:t xml:space="preserve"> aktywnie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w co najmniej 80–84%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644D3517"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dostateczny wykonuje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 czasie lekcji, </w:t>
      </w:r>
    </w:p>
    <w:p w14:paraId="00FAA7A6"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pełni funkcji lidera grupy </w:t>
      </w:r>
      <w:proofErr w:type="spellStart"/>
      <w:r w:rsidRPr="00833A61">
        <w:rPr>
          <w:rFonts w:ascii="Times New Roman" w:eastAsia="Times New Roman" w:hAnsi="Times New Roman" w:cs="Times New Roman"/>
          <w:lang w:eastAsia="pl-PL"/>
        </w:rPr>
        <w:t>ćwiczebnej</w:t>
      </w:r>
      <w:proofErr w:type="spellEnd"/>
      <w:r w:rsidRPr="00833A61">
        <w:rPr>
          <w:rFonts w:ascii="Times New Roman" w:eastAsia="Times New Roman" w:hAnsi="Times New Roman" w:cs="Times New Roman"/>
          <w:lang w:eastAsia="pl-PL"/>
        </w:rPr>
        <w:t xml:space="preserve"> lub kapitana </w:t>
      </w:r>
      <w:proofErr w:type="spellStart"/>
      <w:r w:rsidRPr="00833A61">
        <w:rPr>
          <w:rFonts w:ascii="Times New Roman" w:eastAsia="Times New Roman" w:hAnsi="Times New Roman" w:cs="Times New Roman"/>
          <w:lang w:eastAsia="pl-PL"/>
        </w:rPr>
        <w:t>drużyny</w:t>
      </w:r>
      <w:proofErr w:type="spellEnd"/>
      <w:r w:rsidRPr="00833A61">
        <w:rPr>
          <w:rFonts w:ascii="Times New Roman" w:eastAsia="Times New Roman" w:hAnsi="Times New Roman" w:cs="Times New Roman"/>
          <w:lang w:eastAsia="pl-PL"/>
        </w:rPr>
        <w:t xml:space="preserve">, </w:t>
      </w:r>
    </w:p>
    <w:p w14:paraId="2AFE3B2F"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pokazywac</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demonstrowac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t>
      </w:r>
    </w:p>
    <w:p w14:paraId="76315689"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przeprowadzic</w:t>
      </w:r>
      <w:proofErr w:type="spellEnd"/>
      <w:r w:rsidRPr="00833A61">
        <w:rPr>
          <w:rFonts w:ascii="Times New Roman" w:eastAsia="Times New Roman" w:hAnsi="Times New Roman" w:cs="Times New Roman"/>
          <w:lang w:eastAsia="pl-PL"/>
        </w:rPr>
        <w:t xml:space="preserve">́ rozgrzewki lub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kształtujących</w:t>
      </w:r>
      <w:proofErr w:type="spellEnd"/>
      <w:r w:rsidRPr="00833A61">
        <w:rPr>
          <w:rFonts w:ascii="Times New Roman" w:eastAsia="Times New Roman" w:hAnsi="Times New Roman" w:cs="Times New Roman"/>
          <w:lang w:eastAsia="pl-PL"/>
        </w:rPr>
        <w:t xml:space="preserve"> poprawnie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merytorycznym i metodycznym, </w:t>
      </w:r>
    </w:p>
    <w:p w14:paraId="5DD1B0A7"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samodzielnie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psychomotorycznym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wybranego fragmentu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5072E809"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potrafi z </w:t>
      </w:r>
      <w:proofErr w:type="spellStart"/>
      <w:r w:rsidRPr="00833A61">
        <w:rPr>
          <w:rFonts w:ascii="Times New Roman" w:eastAsia="Times New Roman" w:hAnsi="Times New Roman" w:cs="Times New Roman"/>
          <w:lang w:eastAsia="pl-PL"/>
        </w:rPr>
        <w:t>pomoca</w:t>
      </w:r>
      <w:proofErr w:type="spellEnd"/>
      <w:r w:rsidRPr="00833A61">
        <w:rPr>
          <w:rFonts w:ascii="Times New Roman" w:eastAsia="Times New Roman" w:hAnsi="Times New Roman" w:cs="Times New Roman"/>
          <w:lang w:eastAsia="pl-PL"/>
        </w:rPr>
        <w:t xml:space="preserve">̨ nauczyciela lub </w:t>
      </w:r>
      <w:proofErr w:type="spellStart"/>
      <w:r w:rsidRPr="00833A61">
        <w:rPr>
          <w:rFonts w:ascii="Times New Roman" w:eastAsia="Times New Roman" w:hAnsi="Times New Roman" w:cs="Times New Roman"/>
          <w:lang w:eastAsia="pl-PL"/>
        </w:rPr>
        <w:t>współćwiczących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miejsce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w:t>
      </w:r>
    </w:p>
    <w:p w14:paraId="633C744A"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nie stosuje zasad bezpiecznej organizacji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w:t>
      </w:r>
    </w:p>
    <w:p w14:paraId="21461E9D" w14:textId="77777777" w:rsidR="006D3BAC" w:rsidRPr="00833A61" w:rsidRDefault="006D3BAC" w:rsidP="006D3BAC">
      <w:pPr>
        <w:pStyle w:val="Akapitzlist"/>
        <w:numPr>
          <w:ilvl w:val="0"/>
          <w:numId w:val="3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dba o stan techniczny </w:t>
      </w:r>
      <w:proofErr w:type="spellStart"/>
      <w:r w:rsidRPr="00833A61">
        <w:rPr>
          <w:rFonts w:ascii="Times New Roman" w:eastAsia="Times New Roman" w:hAnsi="Times New Roman" w:cs="Times New Roman"/>
          <w:lang w:eastAsia="pl-PL"/>
        </w:rPr>
        <w:t>urządzen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przyborów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obiektów</w:t>
      </w:r>
      <w:proofErr w:type="spellEnd"/>
      <w:r w:rsidRPr="00833A61">
        <w:rPr>
          <w:rFonts w:ascii="Times New Roman" w:eastAsia="Times New Roman" w:hAnsi="Times New Roman" w:cs="Times New Roman"/>
          <w:lang w:eastAsia="pl-PL"/>
        </w:rPr>
        <w:t xml:space="preserve"> sportowych szkoły, ale </w:t>
      </w:r>
      <w:proofErr w:type="spellStart"/>
      <w:r w:rsidRPr="00833A61">
        <w:rPr>
          <w:rFonts w:ascii="Times New Roman" w:eastAsia="Times New Roman" w:hAnsi="Times New Roman" w:cs="Times New Roman"/>
          <w:lang w:eastAsia="pl-PL"/>
        </w:rPr>
        <w:t>aktywnośc</w:t>
      </w:r>
      <w:proofErr w:type="spellEnd"/>
      <w:r w:rsidRPr="00833A61">
        <w:rPr>
          <w:rFonts w:ascii="Times New Roman" w:eastAsia="Times New Roman" w:hAnsi="Times New Roman" w:cs="Times New Roman"/>
          <w:lang w:eastAsia="pl-PL"/>
        </w:rPr>
        <w:t xml:space="preserve">́ ta wymaga zawsze dodatkowej interwencji wychowawczej </w:t>
      </w:r>
      <w:proofErr w:type="spellStart"/>
      <w:r w:rsidRPr="00833A61">
        <w:rPr>
          <w:rFonts w:ascii="Times New Roman" w:eastAsia="Times New Roman" w:hAnsi="Times New Roman" w:cs="Times New Roman"/>
          <w:lang w:eastAsia="pl-PL"/>
        </w:rPr>
        <w:t>prowadzącego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zajęcia</w:t>
      </w:r>
      <w:proofErr w:type="spellEnd"/>
    </w:p>
    <w:p w14:paraId="1A113DCF"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 xml:space="preserve">c) </w:t>
      </w:r>
      <w:proofErr w:type="spellStart"/>
      <w:r w:rsidRPr="00833A61">
        <w:rPr>
          <w:rFonts w:ascii="Times New Roman" w:eastAsia="Times New Roman" w:hAnsi="Times New Roman" w:cs="Times New Roman"/>
          <w:b/>
          <w:lang w:eastAsia="pl-PL"/>
        </w:rPr>
        <w:t>sprawności</w:t>
      </w:r>
      <w:proofErr w:type="spellEnd"/>
      <w:r w:rsidRPr="00833A61">
        <w:rPr>
          <w:rFonts w:ascii="Times New Roman" w:eastAsia="Times New Roman" w:hAnsi="Times New Roman" w:cs="Times New Roman"/>
          <w:b/>
          <w:lang w:eastAsia="pl-PL"/>
        </w:rPr>
        <w:t xml:space="preserve"> fizycznej i rozwoju fizycznego (spełnia co najmniej 2 kryteria):</w:t>
      </w:r>
    </w:p>
    <w:p w14:paraId="227D00B3" w14:textId="77777777" w:rsidR="006D3BAC" w:rsidRPr="00833A61" w:rsidRDefault="006D3BAC" w:rsidP="006D3BAC">
      <w:pPr>
        <w:pStyle w:val="Akapitzlist"/>
        <w:numPr>
          <w:ilvl w:val="0"/>
          <w:numId w:val="35"/>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tylko </w:t>
      </w:r>
      <w:proofErr w:type="spellStart"/>
      <w:r w:rsidRPr="00833A61">
        <w:rPr>
          <w:rFonts w:ascii="Times New Roman" w:eastAsia="Times New Roman" w:hAnsi="Times New Roman" w:cs="Times New Roman"/>
          <w:lang w:eastAsia="pl-PL"/>
        </w:rPr>
        <w:t>niektóre</w:t>
      </w:r>
      <w:proofErr w:type="spellEnd"/>
      <w:r w:rsidRPr="00833A61">
        <w:rPr>
          <w:rFonts w:ascii="Times New Roman" w:eastAsia="Times New Roman" w:hAnsi="Times New Roman" w:cs="Times New Roman"/>
          <w:lang w:eastAsia="pl-PL"/>
        </w:rPr>
        <w:t xml:space="preserve"> testy i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ujęte</w:t>
      </w:r>
      <w:proofErr w:type="spellEnd"/>
      <w:r w:rsidRPr="00833A61">
        <w:rPr>
          <w:rFonts w:ascii="Times New Roman" w:eastAsia="Times New Roman" w:hAnsi="Times New Roman" w:cs="Times New Roman"/>
          <w:lang w:eastAsia="pl-PL"/>
        </w:rPr>
        <w:t xml:space="preserve"> w programie nauczania, </w:t>
      </w:r>
    </w:p>
    <w:p w14:paraId="309085FB" w14:textId="77777777" w:rsidR="006D3BAC" w:rsidRPr="00833A61" w:rsidRDefault="006D3BAC" w:rsidP="006D3BAC">
      <w:pPr>
        <w:pStyle w:val="Akapitzlist"/>
        <w:numPr>
          <w:ilvl w:val="0"/>
          <w:numId w:val="35"/>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poprawia lub nie uzupełnia </w:t>
      </w:r>
      <w:proofErr w:type="spellStart"/>
      <w:r w:rsidRPr="00833A61">
        <w:rPr>
          <w:rFonts w:ascii="Times New Roman" w:eastAsia="Times New Roman" w:hAnsi="Times New Roman" w:cs="Times New Roman"/>
          <w:lang w:eastAsia="pl-PL"/>
        </w:rPr>
        <w:t>prób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których</w:t>
      </w:r>
      <w:proofErr w:type="spellEnd"/>
      <w:r w:rsidRPr="00833A61">
        <w:rPr>
          <w:rFonts w:ascii="Times New Roman" w:eastAsia="Times New Roman" w:hAnsi="Times New Roman" w:cs="Times New Roman"/>
          <w:lang w:eastAsia="pl-PL"/>
        </w:rPr>
        <w:t xml:space="preserve"> nie uczestniczył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osobistych, rodzinnych lub zdrowotnych,</w:t>
      </w:r>
    </w:p>
    <w:p w14:paraId="3370B571" w14:textId="77777777" w:rsidR="006D3BAC" w:rsidRPr="00833A61" w:rsidRDefault="006D3BAC" w:rsidP="006D3BAC">
      <w:pPr>
        <w:pStyle w:val="Akapitzlist"/>
        <w:numPr>
          <w:ilvl w:val="0"/>
          <w:numId w:val="35"/>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nie dokonuje oceny własnego rozwoju fizycznego,</w:t>
      </w:r>
    </w:p>
    <w:p w14:paraId="05ED7FEE" w14:textId="77777777" w:rsidR="006D3BAC" w:rsidRPr="00833A61" w:rsidRDefault="006D3BAC" w:rsidP="006D3BAC">
      <w:pPr>
        <w:pStyle w:val="Akapitzlist"/>
        <w:numPr>
          <w:ilvl w:val="0"/>
          <w:numId w:val="35"/>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obliczyć </w:t>
      </w:r>
      <w:proofErr w:type="spellStart"/>
      <w:r w:rsidRPr="00833A61">
        <w:rPr>
          <w:rFonts w:ascii="Times New Roman" w:eastAsia="Times New Roman" w:hAnsi="Times New Roman" w:cs="Times New Roman"/>
          <w:lang w:eastAsia="pl-PL"/>
        </w:rPr>
        <w:t>wskaźnika</w:t>
      </w:r>
      <w:proofErr w:type="spellEnd"/>
      <w:r w:rsidRPr="00833A61">
        <w:rPr>
          <w:rFonts w:ascii="Times New Roman" w:eastAsia="Times New Roman" w:hAnsi="Times New Roman" w:cs="Times New Roman"/>
          <w:lang w:eastAsia="pl-PL"/>
        </w:rPr>
        <w:t xml:space="preserve"> BMI, </w:t>
      </w:r>
    </w:p>
    <w:p w14:paraId="035172B4" w14:textId="77777777" w:rsidR="006D3BAC" w:rsidRPr="00833A61" w:rsidRDefault="006D3BAC" w:rsidP="006D3BAC">
      <w:pPr>
        <w:pStyle w:val="Akapitzlist"/>
        <w:numPr>
          <w:ilvl w:val="0"/>
          <w:numId w:val="35"/>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uzyskuje </w:t>
      </w:r>
      <w:proofErr w:type="spellStart"/>
      <w:r w:rsidRPr="00833A61">
        <w:rPr>
          <w:rFonts w:ascii="Times New Roman" w:eastAsia="Times New Roman" w:hAnsi="Times New Roman" w:cs="Times New Roman"/>
          <w:lang w:eastAsia="pl-PL"/>
        </w:rPr>
        <w:t>żadnego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postępu</w:t>
      </w:r>
      <w:proofErr w:type="spellEnd"/>
      <w:r w:rsidRPr="00833A61">
        <w:rPr>
          <w:rFonts w:ascii="Times New Roman" w:eastAsia="Times New Roman" w:hAnsi="Times New Roman" w:cs="Times New Roman"/>
          <w:lang w:eastAsia="pl-PL"/>
        </w:rPr>
        <w:t xml:space="preserve"> w kolejnych </w:t>
      </w:r>
      <w:proofErr w:type="spellStart"/>
      <w:r w:rsidRPr="00833A61">
        <w:rPr>
          <w:rFonts w:ascii="Times New Roman" w:eastAsia="Times New Roman" w:hAnsi="Times New Roman" w:cs="Times New Roman"/>
          <w:lang w:eastAsia="pl-PL"/>
        </w:rPr>
        <w:t>próbach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np. w </w:t>
      </w:r>
      <w:proofErr w:type="spellStart"/>
      <w:r w:rsidRPr="00833A61">
        <w:rPr>
          <w:rFonts w:ascii="Times New Roman" w:eastAsia="Times New Roman" w:hAnsi="Times New Roman" w:cs="Times New Roman"/>
          <w:lang w:eastAsia="pl-PL"/>
        </w:rPr>
        <w:t>ciągu</w:t>
      </w:r>
      <w:proofErr w:type="spellEnd"/>
      <w:r w:rsidRPr="00833A61">
        <w:rPr>
          <w:rFonts w:ascii="Times New Roman" w:eastAsia="Times New Roman" w:hAnsi="Times New Roman" w:cs="Times New Roman"/>
          <w:lang w:eastAsia="pl-PL"/>
        </w:rPr>
        <w:t xml:space="preserve"> roku szkolnego, </w:t>
      </w:r>
    </w:p>
    <w:p w14:paraId="66AA216E" w14:textId="77777777" w:rsidR="006D3BAC" w:rsidRPr="00833A61" w:rsidRDefault="006D3BAC" w:rsidP="006D3BAC">
      <w:pPr>
        <w:pStyle w:val="Akapitzlist"/>
        <w:numPr>
          <w:ilvl w:val="0"/>
          <w:numId w:val="35"/>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nigdy nie podejmuje indywidualnego programu treningowego w celu poprawy wyniku w danej </w:t>
      </w:r>
      <w:proofErr w:type="spellStart"/>
      <w:r w:rsidRPr="00833A61">
        <w:rPr>
          <w:rFonts w:ascii="Times New Roman" w:eastAsia="Times New Roman" w:hAnsi="Times New Roman" w:cs="Times New Roman"/>
          <w:lang w:eastAsia="pl-PL"/>
        </w:rPr>
        <w:t>próbie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w:t>
      </w:r>
    </w:p>
    <w:p w14:paraId="27D16217"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b/>
          <w:lang w:eastAsia="pl-PL"/>
        </w:rPr>
        <w:t xml:space="preserve">d)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fizycznej (spełnia co najmniej 2 kryteria):</w:t>
      </w:r>
    </w:p>
    <w:p w14:paraId="26ACD0C4" w14:textId="77777777" w:rsidR="006D3BAC" w:rsidRPr="00833A61" w:rsidRDefault="006D3BAC" w:rsidP="006D3BAC">
      <w:pPr>
        <w:pStyle w:val="Akapitzlist"/>
        <w:numPr>
          <w:ilvl w:val="0"/>
          <w:numId w:val="3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wszystkie sprawdziany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z </w:t>
      </w:r>
      <w:proofErr w:type="spellStart"/>
      <w:r w:rsidRPr="00833A61">
        <w:rPr>
          <w:rFonts w:ascii="Times New Roman" w:eastAsia="Times New Roman" w:hAnsi="Times New Roman" w:cs="Times New Roman"/>
          <w:lang w:eastAsia="pl-PL"/>
        </w:rPr>
        <w:t>dużymi</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błędami</w:t>
      </w:r>
      <w:proofErr w:type="spellEnd"/>
      <w:r w:rsidRPr="00833A61">
        <w:rPr>
          <w:rFonts w:ascii="Times New Roman" w:eastAsia="Times New Roman" w:hAnsi="Times New Roman" w:cs="Times New Roman"/>
          <w:lang w:eastAsia="pl-PL"/>
        </w:rPr>
        <w:t xml:space="preserve"> technicznymi lub taktycznymi,</w:t>
      </w:r>
    </w:p>
    <w:p w14:paraId="4ED1C2D3" w14:textId="77777777" w:rsidR="006D3BAC" w:rsidRPr="00833A61" w:rsidRDefault="006D3BAC" w:rsidP="006D3BAC">
      <w:pPr>
        <w:pStyle w:val="Akapitzlist"/>
        <w:numPr>
          <w:ilvl w:val="0"/>
          <w:numId w:val="3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lastRenderedPageBreak/>
        <w:t xml:space="preserve">wykonuje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prawie zawsze niezgodnie z przepisami lub zasadami </w:t>
      </w:r>
      <w:proofErr w:type="spellStart"/>
      <w:r w:rsidRPr="00833A61">
        <w:rPr>
          <w:rFonts w:ascii="Times New Roman" w:eastAsia="Times New Roman" w:hAnsi="Times New Roman" w:cs="Times New Roman"/>
          <w:lang w:eastAsia="pl-PL"/>
        </w:rPr>
        <w:t>obowiązującymi</w:t>
      </w:r>
      <w:proofErr w:type="spellEnd"/>
      <w:r w:rsidRPr="00833A61">
        <w:rPr>
          <w:rFonts w:ascii="Times New Roman" w:eastAsia="Times New Roman" w:hAnsi="Times New Roman" w:cs="Times New Roman"/>
          <w:lang w:eastAsia="pl-PL"/>
        </w:rPr>
        <w:t xml:space="preserve"> w konkurencjach indywidualnych lub zespołowych, </w:t>
      </w:r>
    </w:p>
    <w:p w14:paraId="602BE766" w14:textId="77777777" w:rsidR="006D3BAC" w:rsidRPr="00833A61" w:rsidRDefault="006D3BAC" w:rsidP="006D3BAC">
      <w:pPr>
        <w:pStyle w:val="Akapitzlist"/>
        <w:numPr>
          <w:ilvl w:val="0"/>
          <w:numId w:val="3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potrafi </w:t>
      </w:r>
      <w:proofErr w:type="spellStart"/>
      <w:r w:rsidRPr="00833A61">
        <w:rPr>
          <w:rFonts w:ascii="Times New Roman" w:eastAsia="Times New Roman" w:hAnsi="Times New Roman" w:cs="Times New Roman"/>
          <w:lang w:eastAsia="pl-PL"/>
        </w:rPr>
        <w:t>wykonywac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o niskim stopniu </w:t>
      </w:r>
      <w:proofErr w:type="spellStart"/>
      <w:r w:rsidRPr="00833A61">
        <w:rPr>
          <w:rFonts w:ascii="Times New Roman" w:eastAsia="Times New Roman" w:hAnsi="Times New Roman" w:cs="Times New Roman"/>
          <w:lang w:eastAsia="pl-PL"/>
        </w:rPr>
        <w:t>trudności</w:t>
      </w:r>
      <w:proofErr w:type="spellEnd"/>
      <w:r w:rsidRPr="00833A61">
        <w:rPr>
          <w:rFonts w:ascii="Times New Roman" w:eastAsia="Times New Roman" w:hAnsi="Times New Roman" w:cs="Times New Roman"/>
          <w:lang w:eastAsia="pl-PL"/>
        </w:rPr>
        <w:t xml:space="preserve">, </w:t>
      </w:r>
    </w:p>
    <w:p w14:paraId="0F593097" w14:textId="77777777" w:rsidR="006D3BAC" w:rsidRPr="00833A61" w:rsidRDefault="006D3BAC" w:rsidP="006D3BAC">
      <w:pPr>
        <w:pStyle w:val="Akapitzlist"/>
        <w:numPr>
          <w:ilvl w:val="0"/>
          <w:numId w:val="3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wykonuje zadania ruchowe mało efektownie i zawsze mało efektywnie, np. nie trafia do bramki, nie rzuca celnie do kosza, </w:t>
      </w:r>
    </w:p>
    <w:p w14:paraId="6BA9BFFC" w14:textId="77777777" w:rsidR="006D3BAC" w:rsidRPr="00833A61" w:rsidRDefault="006D3BAC" w:rsidP="006D3BAC">
      <w:pPr>
        <w:pStyle w:val="Akapitzlist"/>
        <w:numPr>
          <w:ilvl w:val="0"/>
          <w:numId w:val="3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stosuje opanowanych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 czasie gry </w:t>
      </w:r>
      <w:proofErr w:type="spellStart"/>
      <w:r w:rsidRPr="00833A61">
        <w:rPr>
          <w:rFonts w:ascii="Times New Roman" w:eastAsia="Times New Roman" w:hAnsi="Times New Roman" w:cs="Times New Roman"/>
          <w:lang w:eastAsia="pl-PL"/>
        </w:rPr>
        <w:t>właściwej</w:t>
      </w:r>
      <w:proofErr w:type="spellEnd"/>
      <w:r w:rsidRPr="00833A61">
        <w:rPr>
          <w:rFonts w:ascii="Times New Roman" w:eastAsia="Times New Roman" w:hAnsi="Times New Roman" w:cs="Times New Roman"/>
          <w:lang w:eastAsia="pl-PL"/>
        </w:rPr>
        <w:t xml:space="preserve"> lub szkolnej, </w:t>
      </w:r>
    </w:p>
    <w:p w14:paraId="6A370A0D" w14:textId="77777777" w:rsidR="006D3BAC" w:rsidRPr="00833A61" w:rsidRDefault="006D3BAC" w:rsidP="006D3BAC">
      <w:pPr>
        <w:pStyle w:val="Akapitzlist"/>
        <w:numPr>
          <w:ilvl w:val="0"/>
          <w:numId w:val="36"/>
        </w:numPr>
        <w:spacing w:before="100" w:beforeAutospacing="1" w:after="100" w:afterAutospacing="1" w:line="360" w:lineRule="auto"/>
        <w:rPr>
          <w:rFonts w:ascii="Times New Roman" w:eastAsia="Times New Roman" w:hAnsi="Times New Roman" w:cs="Times New Roman"/>
          <w:b/>
          <w:lang w:eastAsia="pl-PL"/>
        </w:rPr>
      </w:pP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 xml:space="preserve">́ opanowania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przez ucznia nie wpływa na wyniki </w:t>
      </w:r>
      <w:proofErr w:type="spellStart"/>
      <w:r w:rsidRPr="00833A61">
        <w:rPr>
          <w:rFonts w:ascii="Times New Roman" w:eastAsia="Times New Roman" w:hAnsi="Times New Roman" w:cs="Times New Roman"/>
          <w:lang w:eastAsia="pl-PL"/>
        </w:rPr>
        <w:t>drużyn</w:t>
      </w:r>
      <w:proofErr w:type="spellEnd"/>
      <w:r w:rsidRPr="00833A61">
        <w:rPr>
          <w:rFonts w:ascii="Times New Roman" w:eastAsia="Times New Roman" w:hAnsi="Times New Roman" w:cs="Times New Roman"/>
          <w:lang w:eastAsia="pl-PL"/>
        </w:rPr>
        <w:t xml:space="preserve"> szkolnych w zawodach i rozgrywkach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szczebli;</w:t>
      </w:r>
    </w:p>
    <w:p w14:paraId="5C8976F4"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f) </w:t>
      </w:r>
      <w:proofErr w:type="spellStart"/>
      <w:r w:rsidRPr="00833A61">
        <w:rPr>
          <w:rFonts w:ascii="Times New Roman" w:eastAsia="Times New Roman" w:hAnsi="Times New Roman" w:cs="Times New Roman"/>
          <w:b/>
          <w:lang w:eastAsia="pl-PL"/>
        </w:rPr>
        <w:t>wiadomości</w:t>
      </w:r>
      <w:proofErr w:type="spellEnd"/>
      <w:r w:rsidRPr="00833A61">
        <w:rPr>
          <w:rFonts w:ascii="Times New Roman" w:eastAsia="Times New Roman" w:hAnsi="Times New Roman" w:cs="Times New Roman"/>
          <w:b/>
          <w:lang w:eastAsia="pl-PL"/>
        </w:rPr>
        <w:t xml:space="preserve"> (spełnia co najmniej 1 kryterium): </w:t>
      </w:r>
    </w:p>
    <w:p w14:paraId="20A54D81" w14:textId="77777777" w:rsidR="006D3BAC" w:rsidRPr="00833A61" w:rsidRDefault="006D3BAC" w:rsidP="006D3BAC">
      <w:pPr>
        <w:pStyle w:val="Akapitzlist"/>
        <w:numPr>
          <w:ilvl w:val="0"/>
          <w:numId w:val="3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sprawdziany i testy na </w:t>
      </w: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dostateczną, </w:t>
      </w:r>
    </w:p>
    <w:p w14:paraId="009AFFB2" w14:textId="77777777" w:rsidR="006D3BAC" w:rsidRPr="00833A61" w:rsidRDefault="006D3BAC" w:rsidP="006D3BAC">
      <w:pPr>
        <w:pStyle w:val="Akapitzlist"/>
        <w:numPr>
          <w:ilvl w:val="0"/>
          <w:numId w:val="3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stosuje </w:t>
      </w:r>
      <w:proofErr w:type="spellStart"/>
      <w:r w:rsidRPr="00833A61">
        <w:rPr>
          <w:rFonts w:ascii="Times New Roman" w:eastAsia="Times New Roman" w:hAnsi="Times New Roman" w:cs="Times New Roman"/>
          <w:lang w:eastAsia="pl-PL"/>
        </w:rPr>
        <w:t>niektóre</w:t>
      </w:r>
      <w:proofErr w:type="spellEnd"/>
      <w:r w:rsidRPr="00833A61">
        <w:rPr>
          <w:rFonts w:ascii="Times New Roman" w:eastAsia="Times New Roman" w:hAnsi="Times New Roman" w:cs="Times New Roman"/>
          <w:lang w:eastAsia="pl-PL"/>
        </w:rPr>
        <w:t xml:space="preserve"> przepisy i zasady </w:t>
      </w:r>
      <w:proofErr w:type="spellStart"/>
      <w:r w:rsidRPr="00833A61">
        <w:rPr>
          <w:rFonts w:ascii="Times New Roman" w:eastAsia="Times New Roman" w:hAnsi="Times New Roman" w:cs="Times New Roman"/>
          <w:lang w:eastAsia="pl-PL"/>
        </w:rPr>
        <w:t>sportów</w:t>
      </w:r>
      <w:proofErr w:type="spellEnd"/>
      <w:r w:rsidRPr="00833A61">
        <w:rPr>
          <w:rFonts w:ascii="Times New Roman" w:eastAsia="Times New Roman" w:hAnsi="Times New Roman" w:cs="Times New Roman"/>
          <w:lang w:eastAsia="pl-PL"/>
        </w:rPr>
        <w:t xml:space="preserve"> indywidualnych oraz zespołowych,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nauczane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w:t>
      </w:r>
    </w:p>
    <w:p w14:paraId="554FFB1F" w14:textId="77777777" w:rsidR="006D3BAC" w:rsidRPr="00833A61" w:rsidRDefault="006D3BAC" w:rsidP="006D3BAC">
      <w:pPr>
        <w:pStyle w:val="Akapitzlist"/>
        <w:numPr>
          <w:ilvl w:val="0"/>
          <w:numId w:val="3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posiada dostateczną wiedzę na temat rozwoju fizycznego i motorycznego, </w:t>
      </w:r>
    </w:p>
    <w:p w14:paraId="7861BB96" w14:textId="77777777" w:rsidR="006D3BAC" w:rsidRPr="00833A61" w:rsidRDefault="006D3BAC" w:rsidP="006D3BAC">
      <w:pPr>
        <w:pStyle w:val="Akapitzlist"/>
        <w:numPr>
          <w:ilvl w:val="0"/>
          <w:numId w:val="3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wykazuje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przeciętnym</w:t>
      </w:r>
      <w:proofErr w:type="spellEnd"/>
      <w:r w:rsidRPr="00833A61">
        <w:rPr>
          <w:rFonts w:ascii="Times New Roman" w:eastAsia="Times New Roman" w:hAnsi="Times New Roman" w:cs="Times New Roman"/>
          <w:lang w:eastAsia="pl-PL"/>
        </w:rPr>
        <w:t xml:space="preserve"> zakresem wiedzy nt. </w:t>
      </w:r>
      <w:proofErr w:type="spellStart"/>
      <w:r w:rsidRPr="00833A61">
        <w:rPr>
          <w:rFonts w:ascii="Times New Roman" w:eastAsia="Times New Roman" w:hAnsi="Times New Roman" w:cs="Times New Roman"/>
          <w:lang w:eastAsia="pl-PL"/>
        </w:rPr>
        <w:t>bieżących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wydarzen</w:t>
      </w:r>
      <w:proofErr w:type="spellEnd"/>
      <w:r w:rsidRPr="00833A61">
        <w:rPr>
          <w:rFonts w:ascii="Times New Roman" w:eastAsia="Times New Roman" w:hAnsi="Times New Roman" w:cs="Times New Roman"/>
          <w:lang w:eastAsia="pl-PL"/>
        </w:rPr>
        <w:t xml:space="preserve">́ sportowych w </w:t>
      </w:r>
      <w:proofErr w:type="spellStart"/>
      <w:r w:rsidRPr="00833A61">
        <w:rPr>
          <w:rFonts w:ascii="Times New Roman" w:eastAsia="Times New Roman" w:hAnsi="Times New Roman" w:cs="Times New Roman"/>
          <w:lang w:eastAsia="pl-PL"/>
        </w:rPr>
        <w:t>środowisku</w:t>
      </w:r>
      <w:proofErr w:type="spellEnd"/>
      <w:r w:rsidRPr="00833A61">
        <w:rPr>
          <w:rFonts w:ascii="Times New Roman" w:eastAsia="Times New Roman" w:hAnsi="Times New Roman" w:cs="Times New Roman"/>
          <w:lang w:eastAsia="pl-PL"/>
        </w:rPr>
        <w:t xml:space="preserve"> lokalnym i kraju,</w:t>
      </w:r>
    </w:p>
    <w:p w14:paraId="5866614D"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Ocena </w:t>
      </w:r>
      <w:proofErr w:type="spellStart"/>
      <w:r w:rsidRPr="00833A61">
        <w:rPr>
          <w:rFonts w:ascii="Times New Roman" w:eastAsia="Times New Roman" w:hAnsi="Times New Roman" w:cs="Times New Roman"/>
          <w:b/>
          <w:lang w:eastAsia="pl-PL"/>
        </w:rPr>
        <w:t>dopuszczająca</w:t>
      </w:r>
      <w:proofErr w:type="spellEnd"/>
      <w:r w:rsidRPr="00833A61">
        <w:rPr>
          <w:rFonts w:ascii="Times New Roman" w:eastAsia="Times New Roman" w:hAnsi="Times New Roman" w:cs="Times New Roman"/>
          <w:b/>
          <w:lang w:eastAsia="pl-PL"/>
        </w:rPr>
        <w:t>:</w:t>
      </w:r>
    </w:p>
    <w:p w14:paraId="6AAFB1E5"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a)  postawy i kompetencji społecznych (spełnia co najmniej 1 kryterium): </w:t>
      </w:r>
    </w:p>
    <w:p w14:paraId="71487FBF"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bardzo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jest nieprzygotowany do lekcji, zapomina stroju, </w:t>
      </w:r>
    </w:p>
    <w:p w14:paraId="0559AF43"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na lekcjach z błahych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zdrowotnych, rodzinnych lub osobistych, </w:t>
      </w:r>
    </w:p>
    <w:p w14:paraId="5CA54DF8"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charakteryzuje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niskim poziomem kultury osobistej, </w:t>
      </w:r>
    </w:p>
    <w:p w14:paraId="4CACF883"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bardzo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używa</w:t>
      </w:r>
      <w:proofErr w:type="spellEnd"/>
      <w:r w:rsidRPr="00833A61">
        <w:rPr>
          <w:rFonts w:ascii="Times New Roman" w:eastAsia="Times New Roman" w:hAnsi="Times New Roman" w:cs="Times New Roman"/>
          <w:lang w:eastAsia="pl-PL"/>
        </w:rPr>
        <w:t xml:space="preserve"> nieodpowiednich </w:t>
      </w:r>
      <w:proofErr w:type="spellStart"/>
      <w:r w:rsidRPr="00833A61">
        <w:rPr>
          <w:rFonts w:ascii="Times New Roman" w:eastAsia="Times New Roman" w:hAnsi="Times New Roman" w:cs="Times New Roman"/>
          <w:lang w:eastAsia="pl-PL"/>
        </w:rPr>
        <w:t>sformułowan</w:t>
      </w:r>
      <w:proofErr w:type="spellEnd"/>
      <w:r w:rsidRPr="00833A61">
        <w:rPr>
          <w:rFonts w:ascii="Times New Roman" w:eastAsia="Times New Roman" w:hAnsi="Times New Roman" w:cs="Times New Roman"/>
          <w:lang w:eastAsia="pl-PL"/>
        </w:rPr>
        <w:t xml:space="preserve">́ w kontaktach interpersonalnych z </w:t>
      </w:r>
      <w:proofErr w:type="spellStart"/>
      <w:r w:rsidRPr="00833A61">
        <w:rPr>
          <w:rFonts w:ascii="Times New Roman" w:eastAsia="Times New Roman" w:hAnsi="Times New Roman" w:cs="Times New Roman"/>
          <w:lang w:eastAsia="pl-PL"/>
        </w:rPr>
        <w:t>rówieśnikami</w:t>
      </w:r>
      <w:proofErr w:type="spellEnd"/>
      <w:r w:rsidRPr="00833A61">
        <w:rPr>
          <w:rFonts w:ascii="Times New Roman" w:eastAsia="Times New Roman" w:hAnsi="Times New Roman" w:cs="Times New Roman"/>
          <w:lang w:eastAsia="pl-PL"/>
        </w:rPr>
        <w:t xml:space="preserve"> w klasie oraz w stosunku do nauczyciela czy innych </w:t>
      </w:r>
      <w:proofErr w:type="spellStart"/>
      <w:r w:rsidRPr="00833A61">
        <w:rPr>
          <w:rFonts w:ascii="Times New Roman" w:eastAsia="Times New Roman" w:hAnsi="Times New Roman" w:cs="Times New Roman"/>
          <w:lang w:eastAsia="pl-PL"/>
        </w:rPr>
        <w:t>pracowników</w:t>
      </w:r>
      <w:proofErr w:type="spellEnd"/>
      <w:r w:rsidRPr="00833A61">
        <w:rPr>
          <w:rFonts w:ascii="Times New Roman" w:eastAsia="Times New Roman" w:hAnsi="Times New Roman" w:cs="Times New Roman"/>
          <w:lang w:eastAsia="pl-PL"/>
        </w:rPr>
        <w:t xml:space="preserve"> szkoły, </w:t>
      </w:r>
    </w:p>
    <w:p w14:paraId="22C69621"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z nauczycielami wychowania fizycznego na rzecz szkolnej lub </w:t>
      </w:r>
      <w:proofErr w:type="spellStart"/>
      <w:r w:rsidRPr="00833A61">
        <w:rPr>
          <w:rFonts w:ascii="Times New Roman" w:eastAsia="Times New Roman" w:hAnsi="Times New Roman" w:cs="Times New Roman"/>
          <w:lang w:eastAsia="pl-PL"/>
        </w:rPr>
        <w:t>środowiskowej</w:t>
      </w:r>
      <w:proofErr w:type="spellEnd"/>
      <w:r w:rsidRPr="00833A61">
        <w:rPr>
          <w:rFonts w:ascii="Times New Roman" w:eastAsia="Times New Roman" w:hAnsi="Times New Roman" w:cs="Times New Roman"/>
          <w:lang w:eastAsia="pl-PL"/>
        </w:rPr>
        <w:t xml:space="preserve"> kultury fizycznej, </w:t>
      </w:r>
    </w:p>
    <w:p w14:paraId="377A2FFA"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nie bierze udziału w klasowych i szkolnych zawodach sportowych,</w:t>
      </w:r>
    </w:p>
    <w:p w14:paraId="658F684E"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uczęszcza</w:t>
      </w:r>
      <w:proofErr w:type="spellEnd"/>
      <w:r w:rsidRPr="00833A61">
        <w:rPr>
          <w:rFonts w:ascii="Times New Roman" w:eastAsia="Times New Roman" w:hAnsi="Times New Roman" w:cs="Times New Roman"/>
          <w:lang w:eastAsia="pl-PL"/>
        </w:rPr>
        <w:t xml:space="preserve"> na </w:t>
      </w:r>
      <w:proofErr w:type="spellStart"/>
      <w:r w:rsidRPr="00833A61">
        <w:rPr>
          <w:rFonts w:ascii="Times New Roman" w:eastAsia="Times New Roman" w:hAnsi="Times New Roman" w:cs="Times New Roman"/>
          <w:lang w:eastAsia="pl-PL"/>
        </w:rPr>
        <w:t>zajęcia</w:t>
      </w:r>
      <w:proofErr w:type="spellEnd"/>
      <w:r w:rsidRPr="00833A61">
        <w:rPr>
          <w:rFonts w:ascii="Times New Roman" w:eastAsia="Times New Roman" w:hAnsi="Times New Roman" w:cs="Times New Roman"/>
          <w:lang w:eastAsia="pl-PL"/>
        </w:rPr>
        <w:t xml:space="preserve"> sportowo-rekreacyjne,</w:t>
      </w:r>
    </w:p>
    <w:p w14:paraId="49A1540C" w14:textId="77777777" w:rsidR="006D3BAC" w:rsidRPr="00833A61" w:rsidRDefault="006D3BAC" w:rsidP="006D3BAC">
      <w:pPr>
        <w:pStyle w:val="Akapitzlist"/>
        <w:numPr>
          <w:ilvl w:val="0"/>
          <w:numId w:val="3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nigdy nie podejmuje indywidualnych form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czasie wolnym; </w:t>
      </w:r>
    </w:p>
    <w:p w14:paraId="4D2236C9"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b)  systematycznego udziału i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w trakcie </w:t>
      </w:r>
      <w:proofErr w:type="spellStart"/>
      <w:r w:rsidRPr="00833A61">
        <w:rPr>
          <w:rFonts w:ascii="Times New Roman" w:eastAsia="Times New Roman" w:hAnsi="Times New Roman" w:cs="Times New Roman"/>
          <w:b/>
          <w:lang w:eastAsia="pl-PL"/>
        </w:rPr>
        <w:t>zajęc</w:t>
      </w:r>
      <w:proofErr w:type="spellEnd"/>
      <w:r w:rsidRPr="00833A61">
        <w:rPr>
          <w:rFonts w:ascii="Times New Roman" w:eastAsia="Times New Roman" w:hAnsi="Times New Roman" w:cs="Times New Roman"/>
          <w:b/>
          <w:lang w:eastAsia="pl-PL"/>
        </w:rPr>
        <w:t xml:space="preserve">́ (spełnia co najmniej 1 kryterium): </w:t>
      </w:r>
    </w:p>
    <w:p w14:paraId="349CA279"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 trakcie </w:t>
      </w:r>
      <w:proofErr w:type="spellStart"/>
      <w:r w:rsidRPr="00833A61">
        <w:rPr>
          <w:rFonts w:ascii="Times New Roman" w:eastAsia="Times New Roman" w:hAnsi="Times New Roman" w:cs="Times New Roman"/>
          <w:lang w:eastAsia="pl-PL"/>
        </w:rPr>
        <w:t>miesiąca</w:t>
      </w:r>
      <w:proofErr w:type="spellEnd"/>
      <w:r w:rsidRPr="00833A61">
        <w:rPr>
          <w:rFonts w:ascii="Times New Roman" w:eastAsia="Times New Roman" w:hAnsi="Times New Roman" w:cs="Times New Roman"/>
          <w:lang w:eastAsia="pl-PL"/>
        </w:rPr>
        <w:t xml:space="preserve"> aktywnie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w co najmniej 70–79%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w:t>
      </w:r>
    </w:p>
    <w:p w14:paraId="7811D38C"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nieudolny wykonuje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w czasie lekcji,</w:t>
      </w:r>
    </w:p>
    <w:p w14:paraId="5EED88A9"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pełni funkcji lidera grupy </w:t>
      </w:r>
      <w:proofErr w:type="spellStart"/>
      <w:r w:rsidRPr="00833A61">
        <w:rPr>
          <w:rFonts w:ascii="Times New Roman" w:eastAsia="Times New Roman" w:hAnsi="Times New Roman" w:cs="Times New Roman"/>
          <w:lang w:eastAsia="pl-PL"/>
        </w:rPr>
        <w:t>ćwiczebnej</w:t>
      </w:r>
      <w:proofErr w:type="spellEnd"/>
      <w:r w:rsidRPr="00833A61">
        <w:rPr>
          <w:rFonts w:ascii="Times New Roman" w:eastAsia="Times New Roman" w:hAnsi="Times New Roman" w:cs="Times New Roman"/>
          <w:lang w:eastAsia="pl-PL"/>
        </w:rPr>
        <w:t xml:space="preserve"> lub kapitana </w:t>
      </w:r>
      <w:proofErr w:type="spellStart"/>
      <w:r w:rsidRPr="00833A61">
        <w:rPr>
          <w:rFonts w:ascii="Times New Roman" w:eastAsia="Times New Roman" w:hAnsi="Times New Roman" w:cs="Times New Roman"/>
          <w:lang w:eastAsia="pl-PL"/>
        </w:rPr>
        <w:t>drużyny</w:t>
      </w:r>
      <w:proofErr w:type="spellEnd"/>
      <w:r w:rsidRPr="00833A61">
        <w:rPr>
          <w:rFonts w:ascii="Times New Roman" w:eastAsia="Times New Roman" w:hAnsi="Times New Roman" w:cs="Times New Roman"/>
          <w:lang w:eastAsia="pl-PL"/>
        </w:rPr>
        <w:t xml:space="preserve">, </w:t>
      </w:r>
    </w:p>
    <w:p w14:paraId="59A09D53"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pokazywac</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demonstrowac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w:t>
      </w:r>
    </w:p>
    <w:p w14:paraId="01C06281"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przeprowadzic</w:t>
      </w:r>
      <w:proofErr w:type="spellEnd"/>
      <w:r w:rsidRPr="00833A61">
        <w:rPr>
          <w:rFonts w:ascii="Times New Roman" w:eastAsia="Times New Roman" w:hAnsi="Times New Roman" w:cs="Times New Roman"/>
          <w:lang w:eastAsia="pl-PL"/>
        </w:rPr>
        <w:t xml:space="preserve">́ rozgrzewki lub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kształtujących</w:t>
      </w:r>
      <w:proofErr w:type="spellEnd"/>
      <w:r w:rsidRPr="00833A61">
        <w:rPr>
          <w:rFonts w:ascii="Times New Roman" w:eastAsia="Times New Roman" w:hAnsi="Times New Roman" w:cs="Times New Roman"/>
          <w:lang w:eastAsia="pl-PL"/>
        </w:rPr>
        <w:t xml:space="preserve"> poprawnie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merytorycznym i metodycznym, </w:t>
      </w:r>
    </w:p>
    <w:p w14:paraId="4C8FB12D"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samodzielnie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psychomotorycznym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wybranego fragmentu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3F8CDBAC"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z </w:t>
      </w:r>
      <w:proofErr w:type="spellStart"/>
      <w:r w:rsidRPr="00833A61">
        <w:rPr>
          <w:rFonts w:ascii="Times New Roman" w:eastAsia="Times New Roman" w:hAnsi="Times New Roman" w:cs="Times New Roman"/>
          <w:lang w:eastAsia="pl-PL"/>
        </w:rPr>
        <w:t>pomoca</w:t>
      </w:r>
      <w:proofErr w:type="spellEnd"/>
      <w:r w:rsidRPr="00833A61">
        <w:rPr>
          <w:rFonts w:ascii="Times New Roman" w:eastAsia="Times New Roman" w:hAnsi="Times New Roman" w:cs="Times New Roman"/>
          <w:lang w:eastAsia="pl-PL"/>
        </w:rPr>
        <w:t xml:space="preserve">̨ nauczyciela lub </w:t>
      </w:r>
      <w:proofErr w:type="spellStart"/>
      <w:r w:rsidRPr="00833A61">
        <w:rPr>
          <w:rFonts w:ascii="Times New Roman" w:eastAsia="Times New Roman" w:hAnsi="Times New Roman" w:cs="Times New Roman"/>
          <w:lang w:eastAsia="pl-PL"/>
        </w:rPr>
        <w:t>współćwiczących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miejsce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t>
      </w:r>
    </w:p>
    <w:p w14:paraId="19D43B8A"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lastRenderedPageBreak/>
        <w:t xml:space="preserve">bardzo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nie stosuje zasad bezpiecznej organizacji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a zachowanie ucznia na lekcji </w:t>
      </w:r>
      <w:proofErr w:type="spellStart"/>
      <w:r w:rsidRPr="00833A61">
        <w:rPr>
          <w:rFonts w:ascii="Times New Roman" w:eastAsia="Times New Roman" w:hAnsi="Times New Roman" w:cs="Times New Roman"/>
          <w:lang w:eastAsia="pl-PL"/>
        </w:rPr>
        <w:t>może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zagrażac</w:t>
      </w:r>
      <w:proofErr w:type="spellEnd"/>
      <w:r w:rsidRPr="00833A61">
        <w:rPr>
          <w:rFonts w:ascii="Times New Roman" w:eastAsia="Times New Roman" w:hAnsi="Times New Roman" w:cs="Times New Roman"/>
          <w:lang w:eastAsia="pl-PL"/>
        </w:rPr>
        <w:t xml:space="preserve">́ zdrowiu i </w:t>
      </w:r>
      <w:proofErr w:type="spellStart"/>
      <w:r w:rsidRPr="00833A61">
        <w:rPr>
          <w:rFonts w:ascii="Times New Roman" w:eastAsia="Times New Roman" w:hAnsi="Times New Roman" w:cs="Times New Roman"/>
          <w:lang w:eastAsia="pl-PL"/>
        </w:rPr>
        <w:t>życiu</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współćwiczących</w:t>
      </w:r>
      <w:proofErr w:type="spellEnd"/>
      <w:r w:rsidRPr="00833A61">
        <w:rPr>
          <w:rFonts w:ascii="Times New Roman" w:eastAsia="Times New Roman" w:hAnsi="Times New Roman" w:cs="Times New Roman"/>
          <w:lang w:eastAsia="pl-PL"/>
        </w:rPr>
        <w:t xml:space="preserve">, </w:t>
      </w:r>
    </w:p>
    <w:p w14:paraId="7DFCDFBE" w14:textId="77777777" w:rsidR="006D3BAC" w:rsidRPr="00833A61" w:rsidRDefault="006D3BAC" w:rsidP="006D3BAC">
      <w:pPr>
        <w:pStyle w:val="Akapitzlist"/>
        <w:numPr>
          <w:ilvl w:val="0"/>
          <w:numId w:val="39"/>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dba o stan techniczny </w:t>
      </w:r>
      <w:proofErr w:type="spellStart"/>
      <w:r w:rsidRPr="00833A61">
        <w:rPr>
          <w:rFonts w:ascii="Times New Roman" w:eastAsia="Times New Roman" w:hAnsi="Times New Roman" w:cs="Times New Roman"/>
          <w:lang w:eastAsia="pl-PL"/>
        </w:rPr>
        <w:t>urządzen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przyborów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obiektów</w:t>
      </w:r>
      <w:proofErr w:type="spellEnd"/>
      <w:r w:rsidRPr="00833A61">
        <w:rPr>
          <w:rFonts w:ascii="Times New Roman" w:eastAsia="Times New Roman" w:hAnsi="Times New Roman" w:cs="Times New Roman"/>
          <w:lang w:eastAsia="pl-PL"/>
        </w:rPr>
        <w:t xml:space="preserve"> sportowych szkoły; </w:t>
      </w:r>
    </w:p>
    <w:p w14:paraId="69206838"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c)  </w:t>
      </w:r>
      <w:proofErr w:type="spellStart"/>
      <w:r w:rsidRPr="00833A61">
        <w:rPr>
          <w:rFonts w:ascii="Times New Roman" w:eastAsia="Times New Roman" w:hAnsi="Times New Roman" w:cs="Times New Roman"/>
          <w:b/>
          <w:lang w:eastAsia="pl-PL"/>
        </w:rPr>
        <w:t>sprawności</w:t>
      </w:r>
      <w:proofErr w:type="spellEnd"/>
      <w:r w:rsidRPr="00833A61">
        <w:rPr>
          <w:rFonts w:ascii="Times New Roman" w:eastAsia="Times New Roman" w:hAnsi="Times New Roman" w:cs="Times New Roman"/>
          <w:b/>
          <w:lang w:eastAsia="pl-PL"/>
        </w:rPr>
        <w:t xml:space="preserve"> fizycznej i rozwoju fizycznego (spełnia co najmniej 1 kryterium): </w:t>
      </w:r>
    </w:p>
    <w:p w14:paraId="1B4B1146" w14:textId="77777777" w:rsidR="006D3BAC" w:rsidRPr="00833A61" w:rsidRDefault="006D3BAC" w:rsidP="006D3BAC">
      <w:pPr>
        <w:pStyle w:val="Akapitzlist"/>
        <w:numPr>
          <w:ilvl w:val="0"/>
          <w:numId w:val="40"/>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tylko pojedyncze testy i </w:t>
      </w:r>
      <w:proofErr w:type="spellStart"/>
      <w:r w:rsidRPr="00833A61">
        <w:rPr>
          <w:rFonts w:ascii="Times New Roman" w:eastAsia="Times New Roman" w:hAnsi="Times New Roman" w:cs="Times New Roman"/>
          <w:lang w:eastAsia="pl-PL"/>
        </w:rPr>
        <w:t>próby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ujęte</w:t>
      </w:r>
      <w:proofErr w:type="spellEnd"/>
      <w:r w:rsidRPr="00833A61">
        <w:rPr>
          <w:rFonts w:ascii="Times New Roman" w:eastAsia="Times New Roman" w:hAnsi="Times New Roman" w:cs="Times New Roman"/>
          <w:lang w:eastAsia="pl-PL"/>
        </w:rPr>
        <w:t xml:space="preserve"> w programie nauczania, </w:t>
      </w:r>
    </w:p>
    <w:p w14:paraId="29E2779C" w14:textId="77777777" w:rsidR="006D3BAC" w:rsidRPr="00833A61" w:rsidRDefault="006D3BAC" w:rsidP="006D3BAC">
      <w:pPr>
        <w:pStyle w:val="Akapitzlist"/>
        <w:numPr>
          <w:ilvl w:val="0"/>
          <w:numId w:val="40"/>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poprawia lub nie uzupełnia </w:t>
      </w:r>
      <w:proofErr w:type="spellStart"/>
      <w:r w:rsidRPr="00833A61">
        <w:rPr>
          <w:rFonts w:ascii="Times New Roman" w:eastAsia="Times New Roman" w:hAnsi="Times New Roman" w:cs="Times New Roman"/>
          <w:lang w:eastAsia="pl-PL"/>
        </w:rPr>
        <w:t>prób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których</w:t>
      </w:r>
      <w:proofErr w:type="spellEnd"/>
      <w:r w:rsidRPr="00833A61">
        <w:rPr>
          <w:rFonts w:ascii="Times New Roman" w:eastAsia="Times New Roman" w:hAnsi="Times New Roman" w:cs="Times New Roman"/>
          <w:lang w:eastAsia="pl-PL"/>
        </w:rPr>
        <w:t xml:space="preserve"> nie uczestniczył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osobistych, rodzinnych lub zdrowotnych, </w:t>
      </w:r>
    </w:p>
    <w:p w14:paraId="70135297" w14:textId="77777777" w:rsidR="006D3BAC" w:rsidRPr="00833A61" w:rsidRDefault="006D3BAC" w:rsidP="006D3BAC">
      <w:pPr>
        <w:pStyle w:val="Akapitzlist"/>
        <w:numPr>
          <w:ilvl w:val="0"/>
          <w:numId w:val="40"/>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uzyskuje </w:t>
      </w:r>
      <w:proofErr w:type="spellStart"/>
      <w:r w:rsidRPr="00833A61">
        <w:rPr>
          <w:rFonts w:ascii="Times New Roman" w:eastAsia="Times New Roman" w:hAnsi="Times New Roman" w:cs="Times New Roman"/>
          <w:lang w:eastAsia="pl-PL"/>
        </w:rPr>
        <w:t>żadnego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postępu</w:t>
      </w:r>
      <w:proofErr w:type="spellEnd"/>
      <w:r w:rsidRPr="00833A61">
        <w:rPr>
          <w:rFonts w:ascii="Times New Roman" w:eastAsia="Times New Roman" w:hAnsi="Times New Roman" w:cs="Times New Roman"/>
          <w:lang w:eastAsia="pl-PL"/>
        </w:rPr>
        <w:t xml:space="preserve"> w kolejnych </w:t>
      </w:r>
      <w:proofErr w:type="spellStart"/>
      <w:r w:rsidRPr="00833A61">
        <w:rPr>
          <w:rFonts w:ascii="Times New Roman" w:eastAsia="Times New Roman" w:hAnsi="Times New Roman" w:cs="Times New Roman"/>
          <w:lang w:eastAsia="pl-PL"/>
        </w:rPr>
        <w:t>próbach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np. w </w:t>
      </w:r>
      <w:proofErr w:type="spellStart"/>
      <w:r w:rsidRPr="00833A61">
        <w:rPr>
          <w:rFonts w:ascii="Times New Roman" w:eastAsia="Times New Roman" w:hAnsi="Times New Roman" w:cs="Times New Roman"/>
          <w:lang w:eastAsia="pl-PL"/>
        </w:rPr>
        <w:t>ciągu</w:t>
      </w:r>
      <w:proofErr w:type="spellEnd"/>
      <w:r w:rsidRPr="00833A61">
        <w:rPr>
          <w:rFonts w:ascii="Times New Roman" w:eastAsia="Times New Roman" w:hAnsi="Times New Roman" w:cs="Times New Roman"/>
          <w:lang w:eastAsia="pl-PL"/>
        </w:rPr>
        <w:t xml:space="preserve"> roku szkolnego, </w:t>
      </w:r>
    </w:p>
    <w:p w14:paraId="30547087" w14:textId="77777777" w:rsidR="006D3BAC" w:rsidRPr="00833A61" w:rsidRDefault="006D3BAC" w:rsidP="006D3BAC">
      <w:pPr>
        <w:pStyle w:val="Akapitzlist"/>
        <w:numPr>
          <w:ilvl w:val="0"/>
          <w:numId w:val="40"/>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nie dokonuje oceny własnego rozwoju fizycznego,</w:t>
      </w:r>
    </w:p>
    <w:p w14:paraId="326DC6AE" w14:textId="77777777" w:rsidR="006D3BAC" w:rsidRPr="00833A61" w:rsidRDefault="006D3BAC" w:rsidP="006D3BAC">
      <w:pPr>
        <w:pStyle w:val="Akapitzlist"/>
        <w:numPr>
          <w:ilvl w:val="0"/>
          <w:numId w:val="40"/>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obliczyć </w:t>
      </w:r>
      <w:proofErr w:type="spellStart"/>
      <w:r w:rsidRPr="00833A61">
        <w:rPr>
          <w:rFonts w:ascii="Times New Roman" w:eastAsia="Times New Roman" w:hAnsi="Times New Roman" w:cs="Times New Roman"/>
          <w:lang w:eastAsia="pl-PL"/>
        </w:rPr>
        <w:t>wskaźnika</w:t>
      </w:r>
      <w:proofErr w:type="spellEnd"/>
      <w:r w:rsidRPr="00833A61">
        <w:rPr>
          <w:rFonts w:ascii="Times New Roman" w:eastAsia="Times New Roman" w:hAnsi="Times New Roman" w:cs="Times New Roman"/>
          <w:lang w:eastAsia="pl-PL"/>
        </w:rPr>
        <w:t xml:space="preserve"> BMI, </w:t>
      </w:r>
    </w:p>
    <w:p w14:paraId="386BE0AC" w14:textId="77777777" w:rsidR="006D3BAC" w:rsidRPr="00833A61" w:rsidRDefault="006D3BAC" w:rsidP="006D3BAC">
      <w:pPr>
        <w:pStyle w:val="Akapitzlist"/>
        <w:numPr>
          <w:ilvl w:val="0"/>
          <w:numId w:val="40"/>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nigdy nie podejmuje indywidualnego programu treningowego w celu poprawy wyniku w danej </w:t>
      </w:r>
      <w:proofErr w:type="spellStart"/>
      <w:r w:rsidRPr="00833A61">
        <w:rPr>
          <w:rFonts w:ascii="Times New Roman" w:eastAsia="Times New Roman" w:hAnsi="Times New Roman" w:cs="Times New Roman"/>
          <w:lang w:eastAsia="pl-PL"/>
        </w:rPr>
        <w:t>próbie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w:t>
      </w:r>
    </w:p>
    <w:p w14:paraId="1D96E9B3"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d)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fizycznej (spełnia co najmniej 1 kryterium): </w:t>
      </w:r>
    </w:p>
    <w:p w14:paraId="419028E1" w14:textId="77777777" w:rsidR="006D3BAC" w:rsidRPr="00833A61" w:rsidRDefault="006D3BAC" w:rsidP="006D3BAC">
      <w:pPr>
        <w:pStyle w:val="Akapitzlist"/>
        <w:numPr>
          <w:ilvl w:val="0"/>
          <w:numId w:val="4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zalicza wszystkie sprawdziany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z </w:t>
      </w:r>
      <w:proofErr w:type="spellStart"/>
      <w:r w:rsidRPr="00833A61">
        <w:rPr>
          <w:rFonts w:ascii="Times New Roman" w:eastAsia="Times New Roman" w:hAnsi="Times New Roman" w:cs="Times New Roman"/>
          <w:lang w:eastAsia="pl-PL"/>
        </w:rPr>
        <w:t>rażącymi</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błędami</w:t>
      </w:r>
      <w:proofErr w:type="spellEnd"/>
      <w:r w:rsidRPr="00833A61">
        <w:rPr>
          <w:rFonts w:ascii="Times New Roman" w:eastAsia="Times New Roman" w:hAnsi="Times New Roman" w:cs="Times New Roman"/>
          <w:lang w:eastAsia="pl-PL"/>
        </w:rPr>
        <w:t xml:space="preserve"> technicznymi lub taktycznymi,</w:t>
      </w:r>
    </w:p>
    <w:p w14:paraId="527D2A10" w14:textId="77777777" w:rsidR="006D3BAC" w:rsidRPr="00833A61" w:rsidRDefault="006D3BAC" w:rsidP="006D3BAC">
      <w:pPr>
        <w:pStyle w:val="Akapitzlist"/>
        <w:numPr>
          <w:ilvl w:val="0"/>
          <w:numId w:val="4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wykonuje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zawsze niezgodnie z przepisami lub zasadami </w:t>
      </w:r>
      <w:proofErr w:type="spellStart"/>
      <w:r w:rsidRPr="00833A61">
        <w:rPr>
          <w:rFonts w:ascii="Times New Roman" w:eastAsia="Times New Roman" w:hAnsi="Times New Roman" w:cs="Times New Roman"/>
          <w:lang w:eastAsia="pl-PL"/>
        </w:rPr>
        <w:t>obowiązującymi</w:t>
      </w:r>
      <w:proofErr w:type="spellEnd"/>
      <w:r w:rsidRPr="00833A61">
        <w:rPr>
          <w:rFonts w:ascii="Times New Roman" w:eastAsia="Times New Roman" w:hAnsi="Times New Roman" w:cs="Times New Roman"/>
          <w:lang w:eastAsia="pl-PL"/>
        </w:rPr>
        <w:t xml:space="preserve"> w konkurencjach indywidualnych lub zespołowych, </w:t>
      </w:r>
    </w:p>
    <w:p w14:paraId="26C377FD" w14:textId="77777777" w:rsidR="006D3BAC" w:rsidRPr="00833A61" w:rsidRDefault="006D3BAC" w:rsidP="006D3BAC">
      <w:pPr>
        <w:pStyle w:val="Akapitzlist"/>
        <w:numPr>
          <w:ilvl w:val="0"/>
          <w:numId w:val="4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wykonuje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o bardzo niskim stopniu </w:t>
      </w:r>
      <w:proofErr w:type="spellStart"/>
      <w:r w:rsidRPr="00833A61">
        <w:rPr>
          <w:rFonts w:ascii="Times New Roman" w:eastAsia="Times New Roman" w:hAnsi="Times New Roman" w:cs="Times New Roman"/>
          <w:lang w:eastAsia="pl-PL"/>
        </w:rPr>
        <w:t>trudności</w:t>
      </w:r>
      <w:proofErr w:type="spellEnd"/>
      <w:r w:rsidRPr="00833A61">
        <w:rPr>
          <w:rFonts w:ascii="Times New Roman" w:eastAsia="Times New Roman" w:hAnsi="Times New Roman" w:cs="Times New Roman"/>
          <w:lang w:eastAsia="pl-PL"/>
        </w:rPr>
        <w:t xml:space="preserve">, </w:t>
      </w:r>
    </w:p>
    <w:p w14:paraId="33DEE606" w14:textId="77777777" w:rsidR="006D3BAC" w:rsidRPr="00833A61" w:rsidRDefault="006D3BAC" w:rsidP="006D3BAC">
      <w:pPr>
        <w:pStyle w:val="Akapitzlist"/>
        <w:numPr>
          <w:ilvl w:val="0"/>
          <w:numId w:val="4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wykonuje zadania ruchowe mało efektownie i zawsze mało efektywnie, np. nie trafia do bramki czy nie rzuca celnie do kosza, </w:t>
      </w:r>
    </w:p>
    <w:p w14:paraId="092B481A" w14:textId="77777777" w:rsidR="006D3BAC" w:rsidRPr="00833A61" w:rsidRDefault="006D3BAC" w:rsidP="006D3BAC">
      <w:pPr>
        <w:pStyle w:val="Akapitzlist"/>
        <w:numPr>
          <w:ilvl w:val="0"/>
          <w:numId w:val="41"/>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stosuje opanowanych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 czasie gry </w:t>
      </w:r>
      <w:proofErr w:type="spellStart"/>
      <w:r w:rsidRPr="00833A61">
        <w:rPr>
          <w:rFonts w:ascii="Times New Roman" w:eastAsia="Times New Roman" w:hAnsi="Times New Roman" w:cs="Times New Roman"/>
          <w:lang w:eastAsia="pl-PL"/>
        </w:rPr>
        <w:t>właściwej</w:t>
      </w:r>
      <w:proofErr w:type="spellEnd"/>
      <w:r w:rsidRPr="00833A61">
        <w:rPr>
          <w:rFonts w:ascii="Times New Roman" w:eastAsia="Times New Roman" w:hAnsi="Times New Roman" w:cs="Times New Roman"/>
          <w:lang w:eastAsia="pl-PL"/>
        </w:rPr>
        <w:t xml:space="preserve"> lub szkolnej, </w:t>
      </w:r>
    </w:p>
    <w:p w14:paraId="5C79D1B4" w14:textId="77777777" w:rsidR="006D3BAC" w:rsidRPr="00833A61" w:rsidRDefault="006D3BAC" w:rsidP="006D3BAC">
      <w:pPr>
        <w:pStyle w:val="Akapitzlist"/>
        <w:numPr>
          <w:ilvl w:val="0"/>
          <w:numId w:val="41"/>
        </w:num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stopien</w:t>
      </w:r>
      <w:proofErr w:type="spellEnd"/>
      <w:r w:rsidRPr="00833A61">
        <w:rPr>
          <w:rFonts w:ascii="Times New Roman" w:eastAsia="Times New Roman" w:hAnsi="Times New Roman" w:cs="Times New Roman"/>
          <w:lang w:eastAsia="pl-PL"/>
        </w:rPr>
        <w:t xml:space="preserve">́ opanowania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przez ucznia nie wpływa na wyniki </w:t>
      </w:r>
      <w:proofErr w:type="spellStart"/>
      <w:r w:rsidRPr="00833A61">
        <w:rPr>
          <w:rFonts w:ascii="Times New Roman" w:eastAsia="Times New Roman" w:hAnsi="Times New Roman" w:cs="Times New Roman"/>
          <w:lang w:eastAsia="pl-PL"/>
        </w:rPr>
        <w:t>drużyn</w:t>
      </w:r>
      <w:proofErr w:type="spellEnd"/>
      <w:r w:rsidRPr="00833A61">
        <w:rPr>
          <w:rFonts w:ascii="Times New Roman" w:eastAsia="Times New Roman" w:hAnsi="Times New Roman" w:cs="Times New Roman"/>
          <w:lang w:eastAsia="pl-PL"/>
        </w:rPr>
        <w:t xml:space="preserve"> szkolnych w zawodach i rozgrywkach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szczebli; </w:t>
      </w:r>
    </w:p>
    <w:p w14:paraId="486ED270"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e)  </w:t>
      </w:r>
      <w:proofErr w:type="spellStart"/>
      <w:r w:rsidRPr="00833A61">
        <w:rPr>
          <w:rFonts w:ascii="Times New Roman" w:eastAsia="Times New Roman" w:hAnsi="Times New Roman" w:cs="Times New Roman"/>
          <w:b/>
          <w:lang w:eastAsia="pl-PL"/>
        </w:rPr>
        <w:t>wiadomości</w:t>
      </w:r>
      <w:proofErr w:type="spellEnd"/>
      <w:r w:rsidRPr="00833A61">
        <w:rPr>
          <w:rFonts w:ascii="Times New Roman" w:eastAsia="Times New Roman" w:hAnsi="Times New Roman" w:cs="Times New Roman"/>
          <w:b/>
          <w:lang w:eastAsia="pl-PL"/>
        </w:rPr>
        <w:t xml:space="preserve"> (spełnia co najmniej 1 kryterium): </w:t>
      </w:r>
    </w:p>
    <w:p w14:paraId="5E8BE9AD" w14:textId="77777777" w:rsidR="006D3BAC" w:rsidRPr="00833A61" w:rsidRDefault="006D3BAC" w:rsidP="006D3BAC">
      <w:pPr>
        <w:pStyle w:val="Akapitzlist"/>
        <w:numPr>
          <w:ilvl w:val="0"/>
          <w:numId w:val="4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sprawdziany i testy na </w:t>
      </w: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dopuszczająca</w:t>
      </w:r>
      <w:proofErr w:type="spellEnd"/>
      <w:r w:rsidRPr="00833A61">
        <w:rPr>
          <w:rFonts w:ascii="Times New Roman" w:eastAsia="Times New Roman" w:hAnsi="Times New Roman" w:cs="Times New Roman"/>
          <w:lang w:eastAsia="pl-PL"/>
        </w:rPr>
        <w:t xml:space="preserve">̨, </w:t>
      </w:r>
    </w:p>
    <w:p w14:paraId="38908DA1" w14:textId="77777777" w:rsidR="006D3BAC" w:rsidRPr="00833A61" w:rsidRDefault="006D3BAC" w:rsidP="006D3BAC">
      <w:pPr>
        <w:pStyle w:val="Akapitzlist"/>
        <w:numPr>
          <w:ilvl w:val="0"/>
          <w:numId w:val="4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stosuje </w:t>
      </w:r>
      <w:proofErr w:type="spellStart"/>
      <w:r w:rsidRPr="00833A61">
        <w:rPr>
          <w:rFonts w:ascii="Times New Roman" w:eastAsia="Times New Roman" w:hAnsi="Times New Roman" w:cs="Times New Roman"/>
          <w:lang w:eastAsia="pl-PL"/>
        </w:rPr>
        <w:t>niektóre</w:t>
      </w:r>
      <w:proofErr w:type="spellEnd"/>
      <w:r w:rsidRPr="00833A61">
        <w:rPr>
          <w:rFonts w:ascii="Times New Roman" w:eastAsia="Times New Roman" w:hAnsi="Times New Roman" w:cs="Times New Roman"/>
          <w:lang w:eastAsia="pl-PL"/>
        </w:rPr>
        <w:t xml:space="preserve"> przepisy i zasady </w:t>
      </w:r>
      <w:proofErr w:type="spellStart"/>
      <w:r w:rsidRPr="00833A61">
        <w:rPr>
          <w:rFonts w:ascii="Times New Roman" w:eastAsia="Times New Roman" w:hAnsi="Times New Roman" w:cs="Times New Roman"/>
          <w:lang w:eastAsia="pl-PL"/>
        </w:rPr>
        <w:t>sportów</w:t>
      </w:r>
      <w:proofErr w:type="spellEnd"/>
      <w:r w:rsidRPr="00833A61">
        <w:rPr>
          <w:rFonts w:ascii="Times New Roman" w:eastAsia="Times New Roman" w:hAnsi="Times New Roman" w:cs="Times New Roman"/>
          <w:lang w:eastAsia="pl-PL"/>
        </w:rPr>
        <w:t xml:space="preserve"> indywidualnych oraz zespołowych,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nauczane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w:t>
      </w:r>
    </w:p>
    <w:p w14:paraId="1C963607" w14:textId="77777777" w:rsidR="006D3BAC" w:rsidRPr="00833A61" w:rsidRDefault="006D3BAC" w:rsidP="006D3BAC">
      <w:pPr>
        <w:pStyle w:val="Akapitzlist"/>
        <w:numPr>
          <w:ilvl w:val="0"/>
          <w:numId w:val="4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posiada niewielką wiedzę na temat rozwoju fizycznego i motorycznego,</w:t>
      </w:r>
    </w:p>
    <w:p w14:paraId="49A36A88" w14:textId="77777777" w:rsidR="006D3BAC" w:rsidRPr="00833A61" w:rsidRDefault="006D3BAC" w:rsidP="006D3BAC">
      <w:pPr>
        <w:pStyle w:val="Akapitzlist"/>
        <w:numPr>
          <w:ilvl w:val="0"/>
          <w:numId w:val="42"/>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wykazuje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niskim zakresem wiedzy nt. </w:t>
      </w:r>
      <w:proofErr w:type="spellStart"/>
      <w:r w:rsidRPr="00833A61">
        <w:rPr>
          <w:rFonts w:ascii="Times New Roman" w:eastAsia="Times New Roman" w:hAnsi="Times New Roman" w:cs="Times New Roman"/>
          <w:lang w:eastAsia="pl-PL"/>
        </w:rPr>
        <w:t>bieżących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wydarzen</w:t>
      </w:r>
      <w:proofErr w:type="spellEnd"/>
      <w:r w:rsidRPr="00833A61">
        <w:rPr>
          <w:rFonts w:ascii="Times New Roman" w:eastAsia="Times New Roman" w:hAnsi="Times New Roman" w:cs="Times New Roman"/>
          <w:lang w:eastAsia="pl-PL"/>
        </w:rPr>
        <w:t xml:space="preserve">́ sportowych w </w:t>
      </w:r>
      <w:proofErr w:type="spellStart"/>
      <w:r w:rsidRPr="00833A61">
        <w:rPr>
          <w:rFonts w:ascii="Times New Roman" w:eastAsia="Times New Roman" w:hAnsi="Times New Roman" w:cs="Times New Roman"/>
          <w:lang w:eastAsia="pl-PL"/>
        </w:rPr>
        <w:t>środowisku</w:t>
      </w:r>
      <w:proofErr w:type="spellEnd"/>
      <w:r w:rsidRPr="00833A61">
        <w:rPr>
          <w:rFonts w:ascii="Times New Roman" w:eastAsia="Times New Roman" w:hAnsi="Times New Roman" w:cs="Times New Roman"/>
          <w:lang w:eastAsia="pl-PL"/>
        </w:rPr>
        <w:t xml:space="preserve"> lokalnym i kraju. </w:t>
      </w:r>
    </w:p>
    <w:p w14:paraId="1D3AC1E5" w14:textId="77777777" w:rsidR="006D3BAC" w:rsidRPr="00833A61" w:rsidRDefault="006D3BAC" w:rsidP="006D3BAC">
      <w:pPr>
        <w:spacing w:before="100" w:beforeAutospacing="1" w:after="100" w:afterAutospacing="1" w:line="360" w:lineRule="auto"/>
        <w:jc w:val="center"/>
        <w:rPr>
          <w:rFonts w:ascii="Times New Roman" w:eastAsia="Times New Roman" w:hAnsi="Times New Roman" w:cs="Times New Roman"/>
          <w:b/>
          <w:bCs/>
          <w:lang w:eastAsia="pl-PL"/>
        </w:rPr>
      </w:pPr>
      <w:r w:rsidRPr="00833A61">
        <w:rPr>
          <w:rFonts w:ascii="Times New Roman" w:eastAsia="Times New Roman" w:hAnsi="Times New Roman" w:cs="Times New Roman"/>
          <w:b/>
          <w:bCs/>
          <w:lang w:eastAsia="pl-PL"/>
        </w:rPr>
        <w:t>Ocena niedostateczna</w:t>
      </w:r>
    </w:p>
    <w:p w14:paraId="722D238A" w14:textId="77777777" w:rsidR="006D3BAC" w:rsidRPr="00833A61" w:rsidRDefault="006D3BAC" w:rsidP="006D3BAC">
      <w:pPr>
        <w:spacing w:before="100" w:beforeAutospacing="1" w:after="100" w:afterAutospacing="1" w:line="360" w:lineRule="auto"/>
        <w:rPr>
          <w:rFonts w:ascii="Times New Roman" w:eastAsia="Times New Roman" w:hAnsi="Times New Roman" w:cs="Times New Roman"/>
          <w:lang w:eastAsia="pl-PL"/>
        </w:rPr>
      </w:pP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niedostateczną na pierwszy okres lub koniec roku szkolnego otrzymuje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który</w:t>
      </w:r>
      <w:proofErr w:type="spellEnd"/>
      <w:r w:rsidRPr="00833A61">
        <w:rPr>
          <w:rFonts w:ascii="Times New Roman" w:eastAsia="Times New Roman" w:hAnsi="Times New Roman" w:cs="Times New Roman"/>
          <w:lang w:eastAsia="pl-PL"/>
        </w:rPr>
        <w:t xml:space="preserve"> w zakresie: </w:t>
      </w:r>
    </w:p>
    <w:p w14:paraId="48B94B8F" w14:textId="77777777" w:rsidR="006D3BAC" w:rsidRPr="00833A61" w:rsidRDefault="006D3BAC" w:rsidP="006D3BAC">
      <w:pPr>
        <w:pStyle w:val="Akapitzlist"/>
        <w:numPr>
          <w:ilvl w:val="0"/>
          <w:numId w:val="43"/>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postawy i kompetencji społecznych: </w:t>
      </w:r>
    </w:p>
    <w:p w14:paraId="0794927B"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prawie zawsze jest nieprzygotowany do lekcji, zapomina stroju, </w:t>
      </w:r>
    </w:p>
    <w:p w14:paraId="69C430E1"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lastRenderedPageBreak/>
        <w:t xml:space="preserve">bardzo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na lekcjach z błahych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zdrowotnych, rodzinnych lub osobistych,</w:t>
      </w:r>
    </w:p>
    <w:p w14:paraId="26940A6C"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 charakteryzuje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bardzo niskim poziomem kultury osobistej, </w:t>
      </w:r>
    </w:p>
    <w:p w14:paraId="18608D2E"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zachowuje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wulgarnie w stosunku do nauczyciela oraz innych </w:t>
      </w:r>
      <w:proofErr w:type="spellStart"/>
      <w:r w:rsidRPr="00833A61">
        <w:rPr>
          <w:rFonts w:ascii="Times New Roman" w:eastAsia="Times New Roman" w:hAnsi="Times New Roman" w:cs="Times New Roman"/>
          <w:lang w:eastAsia="pl-PL"/>
        </w:rPr>
        <w:t>pracowników</w:t>
      </w:r>
      <w:proofErr w:type="spellEnd"/>
      <w:r w:rsidRPr="00833A61">
        <w:rPr>
          <w:rFonts w:ascii="Times New Roman" w:eastAsia="Times New Roman" w:hAnsi="Times New Roman" w:cs="Times New Roman"/>
          <w:lang w:eastAsia="pl-PL"/>
        </w:rPr>
        <w:t xml:space="preserve"> szkoły, innych uczniów, </w:t>
      </w:r>
    </w:p>
    <w:p w14:paraId="4B14DD2D"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współpracuje</w:t>
      </w:r>
      <w:proofErr w:type="spellEnd"/>
      <w:r w:rsidRPr="00833A61">
        <w:rPr>
          <w:rFonts w:ascii="Times New Roman" w:eastAsia="Times New Roman" w:hAnsi="Times New Roman" w:cs="Times New Roman"/>
          <w:lang w:eastAsia="pl-PL"/>
        </w:rPr>
        <w:t xml:space="preserve"> z nauczycielami wychowania fizycznego na rzecz szkolnej lub </w:t>
      </w:r>
      <w:proofErr w:type="spellStart"/>
      <w:r w:rsidRPr="00833A61">
        <w:rPr>
          <w:rFonts w:ascii="Times New Roman" w:eastAsia="Times New Roman" w:hAnsi="Times New Roman" w:cs="Times New Roman"/>
          <w:lang w:eastAsia="pl-PL"/>
        </w:rPr>
        <w:t>środowiskowej</w:t>
      </w:r>
      <w:proofErr w:type="spellEnd"/>
      <w:r w:rsidRPr="00833A61">
        <w:rPr>
          <w:rFonts w:ascii="Times New Roman" w:eastAsia="Times New Roman" w:hAnsi="Times New Roman" w:cs="Times New Roman"/>
          <w:lang w:eastAsia="pl-PL"/>
        </w:rPr>
        <w:t xml:space="preserve"> kultury fizycznej,</w:t>
      </w:r>
    </w:p>
    <w:p w14:paraId="7A75DB6A"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 nie bierze udziału w klasowych i szkolnych zawodach sportowych, </w:t>
      </w:r>
    </w:p>
    <w:p w14:paraId="166F6A12"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uczęszcza</w:t>
      </w:r>
      <w:proofErr w:type="spellEnd"/>
      <w:r w:rsidRPr="00833A61">
        <w:rPr>
          <w:rFonts w:ascii="Times New Roman" w:eastAsia="Times New Roman" w:hAnsi="Times New Roman" w:cs="Times New Roman"/>
          <w:lang w:eastAsia="pl-PL"/>
        </w:rPr>
        <w:t xml:space="preserve"> na </w:t>
      </w:r>
      <w:proofErr w:type="spellStart"/>
      <w:r w:rsidRPr="00833A61">
        <w:rPr>
          <w:rFonts w:ascii="Times New Roman" w:eastAsia="Times New Roman" w:hAnsi="Times New Roman" w:cs="Times New Roman"/>
          <w:lang w:eastAsia="pl-PL"/>
        </w:rPr>
        <w:t>zajęcia</w:t>
      </w:r>
      <w:proofErr w:type="spellEnd"/>
      <w:r w:rsidRPr="00833A61">
        <w:rPr>
          <w:rFonts w:ascii="Times New Roman" w:eastAsia="Times New Roman" w:hAnsi="Times New Roman" w:cs="Times New Roman"/>
          <w:lang w:eastAsia="pl-PL"/>
        </w:rPr>
        <w:t xml:space="preserve"> sportowo-rekreacyjne,</w:t>
      </w:r>
    </w:p>
    <w:p w14:paraId="4B44F20E" w14:textId="77777777" w:rsidR="006D3BAC" w:rsidRPr="00833A61" w:rsidRDefault="006D3BAC" w:rsidP="006D3BAC">
      <w:pPr>
        <w:pStyle w:val="Akapitzlist"/>
        <w:numPr>
          <w:ilvl w:val="0"/>
          <w:numId w:val="44"/>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podejmuje indywidualnych form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fizycznej w czasie wolnym; </w:t>
      </w:r>
    </w:p>
    <w:p w14:paraId="2F06E1CC" w14:textId="77777777" w:rsidR="006D3BAC" w:rsidRPr="00833A61" w:rsidRDefault="006D3BAC" w:rsidP="006D3BAC">
      <w:pPr>
        <w:spacing w:before="100" w:beforeAutospacing="1" w:after="100" w:afterAutospacing="1" w:line="360" w:lineRule="auto"/>
        <w:ind w:left="720"/>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 xml:space="preserve">b)  systematycznego udziału i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w trakcie </w:t>
      </w:r>
      <w:proofErr w:type="spellStart"/>
      <w:r w:rsidRPr="00833A61">
        <w:rPr>
          <w:rFonts w:ascii="Times New Roman" w:eastAsia="Times New Roman" w:hAnsi="Times New Roman" w:cs="Times New Roman"/>
          <w:b/>
          <w:lang w:eastAsia="pl-PL"/>
        </w:rPr>
        <w:t>zajęc</w:t>
      </w:r>
      <w:proofErr w:type="spellEnd"/>
      <w:r w:rsidRPr="00833A61">
        <w:rPr>
          <w:rFonts w:ascii="Times New Roman" w:eastAsia="Times New Roman" w:hAnsi="Times New Roman" w:cs="Times New Roman"/>
          <w:b/>
          <w:lang w:eastAsia="pl-PL"/>
        </w:rPr>
        <w:t xml:space="preserve">́: </w:t>
      </w:r>
    </w:p>
    <w:p w14:paraId="3611195D"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trakcie </w:t>
      </w:r>
      <w:proofErr w:type="spellStart"/>
      <w:r w:rsidRPr="00833A61">
        <w:rPr>
          <w:rFonts w:ascii="Times New Roman" w:eastAsia="Times New Roman" w:hAnsi="Times New Roman" w:cs="Times New Roman"/>
          <w:lang w:eastAsia="pl-PL"/>
        </w:rPr>
        <w:t>miesiąca</w:t>
      </w:r>
      <w:proofErr w:type="spellEnd"/>
      <w:r w:rsidRPr="00833A61">
        <w:rPr>
          <w:rFonts w:ascii="Times New Roman" w:eastAsia="Times New Roman" w:hAnsi="Times New Roman" w:cs="Times New Roman"/>
          <w:lang w:eastAsia="pl-PL"/>
        </w:rPr>
        <w:t xml:space="preserve"> aktywnie </w:t>
      </w:r>
      <w:proofErr w:type="spellStart"/>
      <w:r w:rsidRPr="00833A61">
        <w:rPr>
          <w:rFonts w:ascii="Times New Roman" w:eastAsia="Times New Roman" w:hAnsi="Times New Roman" w:cs="Times New Roman"/>
          <w:lang w:eastAsia="pl-PL"/>
        </w:rPr>
        <w:t>ćwiczy</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poniżej</w:t>
      </w:r>
      <w:proofErr w:type="spellEnd"/>
      <w:r w:rsidRPr="00833A61">
        <w:rPr>
          <w:rFonts w:ascii="Times New Roman" w:eastAsia="Times New Roman" w:hAnsi="Times New Roman" w:cs="Times New Roman"/>
          <w:lang w:eastAsia="pl-PL"/>
        </w:rPr>
        <w:t xml:space="preserve"> 70% </w:t>
      </w:r>
      <w:proofErr w:type="spellStart"/>
      <w:r w:rsidRPr="00833A61">
        <w:rPr>
          <w:rFonts w:ascii="Times New Roman" w:eastAsia="Times New Roman" w:hAnsi="Times New Roman" w:cs="Times New Roman"/>
          <w:lang w:eastAsia="pl-PL"/>
        </w:rPr>
        <w:t>obowiązkowych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t>
      </w:r>
    </w:p>
    <w:p w14:paraId="4906DED9"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w </w:t>
      </w:r>
      <w:proofErr w:type="spellStart"/>
      <w:r w:rsidRPr="00833A61">
        <w:rPr>
          <w:rFonts w:ascii="Times New Roman" w:eastAsia="Times New Roman" w:hAnsi="Times New Roman" w:cs="Times New Roman"/>
          <w:lang w:eastAsia="pl-PL"/>
        </w:rPr>
        <w:t>sposób</w:t>
      </w:r>
      <w:proofErr w:type="spellEnd"/>
      <w:r w:rsidRPr="00833A61">
        <w:rPr>
          <w:rFonts w:ascii="Times New Roman" w:eastAsia="Times New Roman" w:hAnsi="Times New Roman" w:cs="Times New Roman"/>
          <w:lang w:eastAsia="pl-PL"/>
        </w:rPr>
        <w:t xml:space="preserve"> bardzo nieudolny wykonuje </w:t>
      </w:r>
      <w:proofErr w:type="spellStart"/>
      <w:r w:rsidRPr="00833A61">
        <w:rPr>
          <w:rFonts w:ascii="Times New Roman" w:eastAsia="Times New Roman" w:hAnsi="Times New Roman" w:cs="Times New Roman"/>
          <w:lang w:eastAsia="pl-PL"/>
        </w:rPr>
        <w:t>większośc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 czasie lekcji, </w:t>
      </w:r>
    </w:p>
    <w:p w14:paraId="27A01169"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pełni funkcji lidera grupy </w:t>
      </w:r>
      <w:proofErr w:type="spellStart"/>
      <w:r w:rsidRPr="00833A61">
        <w:rPr>
          <w:rFonts w:ascii="Times New Roman" w:eastAsia="Times New Roman" w:hAnsi="Times New Roman" w:cs="Times New Roman"/>
          <w:lang w:eastAsia="pl-PL"/>
        </w:rPr>
        <w:t>ćwiczebnej</w:t>
      </w:r>
      <w:proofErr w:type="spellEnd"/>
      <w:r w:rsidRPr="00833A61">
        <w:rPr>
          <w:rFonts w:ascii="Times New Roman" w:eastAsia="Times New Roman" w:hAnsi="Times New Roman" w:cs="Times New Roman"/>
          <w:lang w:eastAsia="pl-PL"/>
        </w:rPr>
        <w:t xml:space="preserve"> lub kapitana </w:t>
      </w:r>
      <w:proofErr w:type="spellStart"/>
      <w:r w:rsidRPr="00833A61">
        <w:rPr>
          <w:rFonts w:ascii="Times New Roman" w:eastAsia="Times New Roman" w:hAnsi="Times New Roman" w:cs="Times New Roman"/>
          <w:lang w:eastAsia="pl-PL"/>
        </w:rPr>
        <w:t>drużyny</w:t>
      </w:r>
      <w:proofErr w:type="spellEnd"/>
      <w:r w:rsidRPr="00833A61">
        <w:rPr>
          <w:rFonts w:ascii="Times New Roman" w:eastAsia="Times New Roman" w:hAnsi="Times New Roman" w:cs="Times New Roman"/>
          <w:lang w:eastAsia="pl-PL"/>
        </w:rPr>
        <w:t xml:space="preserve">, </w:t>
      </w:r>
    </w:p>
    <w:p w14:paraId="42C8B62C"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w:t>
      </w:r>
      <w:proofErr w:type="spellStart"/>
      <w:r w:rsidRPr="00833A61">
        <w:rPr>
          <w:rFonts w:ascii="Times New Roman" w:eastAsia="Times New Roman" w:hAnsi="Times New Roman" w:cs="Times New Roman"/>
          <w:lang w:eastAsia="pl-PL"/>
        </w:rPr>
        <w:t>porfafi</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pokazywac</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demonstrowac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t>
      </w:r>
    </w:p>
    <w:p w14:paraId="29018556"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przeprowadzic</w:t>
      </w:r>
      <w:proofErr w:type="spellEnd"/>
      <w:r w:rsidRPr="00833A61">
        <w:rPr>
          <w:rFonts w:ascii="Times New Roman" w:eastAsia="Times New Roman" w:hAnsi="Times New Roman" w:cs="Times New Roman"/>
          <w:lang w:eastAsia="pl-PL"/>
        </w:rPr>
        <w:t xml:space="preserve">́ rozgrzewki lub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kształtujących</w:t>
      </w:r>
      <w:proofErr w:type="spellEnd"/>
      <w:r w:rsidRPr="00833A61">
        <w:rPr>
          <w:rFonts w:ascii="Times New Roman" w:eastAsia="Times New Roman" w:hAnsi="Times New Roman" w:cs="Times New Roman"/>
          <w:lang w:eastAsia="pl-PL"/>
        </w:rPr>
        <w:t xml:space="preserve"> poprawnie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merytorycznym i metodycznym, </w:t>
      </w:r>
    </w:p>
    <w:p w14:paraId="3A64F56E"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potrafi samodzielnie pod </w:t>
      </w:r>
      <w:proofErr w:type="spellStart"/>
      <w:r w:rsidRPr="00833A61">
        <w:rPr>
          <w:rFonts w:ascii="Times New Roman" w:eastAsia="Times New Roman" w:hAnsi="Times New Roman" w:cs="Times New Roman"/>
          <w:lang w:eastAsia="pl-PL"/>
        </w:rPr>
        <w:t>względem</w:t>
      </w:r>
      <w:proofErr w:type="spellEnd"/>
      <w:r w:rsidRPr="00833A61">
        <w:rPr>
          <w:rFonts w:ascii="Times New Roman" w:eastAsia="Times New Roman" w:hAnsi="Times New Roman" w:cs="Times New Roman"/>
          <w:lang w:eastAsia="pl-PL"/>
        </w:rPr>
        <w:t xml:space="preserve"> psychomotorycznym </w:t>
      </w:r>
      <w:proofErr w:type="spellStart"/>
      <w:r w:rsidRPr="00833A61">
        <w:rPr>
          <w:rFonts w:ascii="Times New Roman" w:eastAsia="Times New Roman" w:hAnsi="Times New Roman" w:cs="Times New Roman"/>
          <w:lang w:eastAsia="pl-PL"/>
        </w:rPr>
        <w:t>przygotowac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do wybranego fragmentu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w:t>
      </w:r>
    </w:p>
    <w:p w14:paraId="4E2857D9"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nigdy nie przygotowuje miejsca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w:t>
      </w:r>
    </w:p>
    <w:p w14:paraId="7CBF0655"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nigdy nie stosuje zasad bezpiecznej organizacji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xml:space="preserve">́ wychowania fizycznego, a zachowanie ucznia na lekcji zawsze </w:t>
      </w:r>
      <w:proofErr w:type="spellStart"/>
      <w:r w:rsidRPr="00833A61">
        <w:rPr>
          <w:rFonts w:ascii="Times New Roman" w:eastAsia="Times New Roman" w:hAnsi="Times New Roman" w:cs="Times New Roman"/>
          <w:lang w:eastAsia="pl-PL"/>
        </w:rPr>
        <w:t>zagraża</w:t>
      </w:r>
      <w:proofErr w:type="spellEnd"/>
      <w:r w:rsidRPr="00833A61">
        <w:rPr>
          <w:rFonts w:ascii="Times New Roman" w:eastAsia="Times New Roman" w:hAnsi="Times New Roman" w:cs="Times New Roman"/>
          <w:lang w:eastAsia="pl-PL"/>
        </w:rPr>
        <w:t xml:space="preserve"> zdrowiu, a nawet </w:t>
      </w:r>
      <w:proofErr w:type="spellStart"/>
      <w:r w:rsidRPr="00833A61">
        <w:rPr>
          <w:rFonts w:ascii="Times New Roman" w:eastAsia="Times New Roman" w:hAnsi="Times New Roman" w:cs="Times New Roman"/>
          <w:lang w:eastAsia="pl-PL"/>
        </w:rPr>
        <w:t>życiu</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współćwiczących</w:t>
      </w:r>
      <w:proofErr w:type="spellEnd"/>
      <w:r w:rsidRPr="00833A61">
        <w:rPr>
          <w:rFonts w:ascii="Times New Roman" w:eastAsia="Times New Roman" w:hAnsi="Times New Roman" w:cs="Times New Roman"/>
          <w:lang w:eastAsia="pl-PL"/>
        </w:rPr>
        <w:t>,</w:t>
      </w:r>
    </w:p>
    <w:p w14:paraId="4762D74D" w14:textId="77777777" w:rsidR="006D3BAC" w:rsidRPr="00833A61" w:rsidRDefault="006D3BAC" w:rsidP="006D3BAC">
      <w:pPr>
        <w:pStyle w:val="Akapitzlist"/>
        <w:numPr>
          <w:ilvl w:val="0"/>
          <w:numId w:val="45"/>
        </w:numPr>
        <w:spacing w:before="100" w:beforeAutospacing="1" w:after="100" w:afterAutospacing="1"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nie dba o stan techniczny </w:t>
      </w:r>
      <w:proofErr w:type="spellStart"/>
      <w:r w:rsidRPr="00833A61">
        <w:rPr>
          <w:rFonts w:ascii="Times New Roman" w:eastAsia="Times New Roman" w:hAnsi="Times New Roman" w:cs="Times New Roman"/>
          <w:lang w:eastAsia="pl-PL"/>
        </w:rPr>
        <w:t>urządzen</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przyborów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obiektów</w:t>
      </w:r>
      <w:proofErr w:type="spellEnd"/>
      <w:r w:rsidRPr="00833A61">
        <w:rPr>
          <w:rFonts w:ascii="Times New Roman" w:eastAsia="Times New Roman" w:hAnsi="Times New Roman" w:cs="Times New Roman"/>
          <w:lang w:eastAsia="pl-PL"/>
        </w:rPr>
        <w:t xml:space="preserve"> sportowych szkoły, a nawet </w:t>
      </w:r>
      <w:proofErr w:type="spellStart"/>
      <w:r w:rsidRPr="00833A61">
        <w:rPr>
          <w:rFonts w:ascii="Times New Roman" w:eastAsia="Times New Roman" w:hAnsi="Times New Roman" w:cs="Times New Roman"/>
          <w:lang w:eastAsia="pl-PL"/>
        </w:rPr>
        <w:t>często</w:t>
      </w:r>
      <w:proofErr w:type="spellEnd"/>
      <w:r w:rsidRPr="00833A61">
        <w:rPr>
          <w:rFonts w:ascii="Times New Roman" w:eastAsia="Times New Roman" w:hAnsi="Times New Roman" w:cs="Times New Roman"/>
          <w:lang w:eastAsia="pl-PL"/>
        </w:rPr>
        <w:t xml:space="preserve"> je niszczy i dewastuje; </w:t>
      </w:r>
    </w:p>
    <w:p w14:paraId="35EA7885" w14:textId="77777777" w:rsidR="006D3BAC" w:rsidRPr="00833A61" w:rsidRDefault="006D3BAC" w:rsidP="006D3BAC">
      <w:pPr>
        <w:spacing w:before="100" w:beforeAutospacing="1" w:after="100" w:afterAutospacing="1" w:line="360" w:lineRule="auto"/>
        <w:ind w:left="360" w:firstLine="348"/>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c)  </w:t>
      </w:r>
      <w:proofErr w:type="spellStart"/>
      <w:r w:rsidRPr="00833A61">
        <w:rPr>
          <w:rFonts w:ascii="Times New Roman" w:eastAsia="Times New Roman" w:hAnsi="Times New Roman" w:cs="Times New Roman"/>
          <w:b/>
          <w:lang w:eastAsia="pl-PL"/>
        </w:rPr>
        <w:t>sprawności</w:t>
      </w:r>
      <w:proofErr w:type="spellEnd"/>
      <w:r w:rsidRPr="00833A61">
        <w:rPr>
          <w:rFonts w:ascii="Times New Roman" w:eastAsia="Times New Roman" w:hAnsi="Times New Roman" w:cs="Times New Roman"/>
          <w:b/>
          <w:lang w:eastAsia="pl-PL"/>
        </w:rPr>
        <w:t xml:space="preserve"> fizycznej i rozwoju fizycznego: </w:t>
      </w:r>
    </w:p>
    <w:p w14:paraId="7F1E4E18" w14:textId="77777777" w:rsidR="006D3BAC" w:rsidRPr="00833A61" w:rsidRDefault="006D3BAC" w:rsidP="006D3BAC">
      <w:pPr>
        <w:pStyle w:val="Akapitzlist"/>
        <w:numPr>
          <w:ilvl w:val="0"/>
          <w:numId w:val="4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zalicza </w:t>
      </w:r>
      <w:proofErr w:type="spellStart"/>
      <w:r w:rsidRPr="00833A61">
        <w:rPr>
          <w:rFonts w:ascii="Times New Roman" w:eastAsia="Times New Roman" w:hAnsi="Times New Roman" w:cs="Times New Roman"/>
          <w:lang w:eastAsia="pl-PL"/>
        </w:rPr>
        <w:t>większości</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testów</w:t>
      </w:r>
      <w:proofErr w:type="spellEnd"/>
      <w:r w:rsidRPr="00833A61">
        <w:rPr>
          <w:rFonts w:ascii="Times New Roman" w:eastAsia="Times New Roman" w:hAnsi="Times New Roman" w:cs="Times New Roman"/>
          <w:lang w:eastAsia="pl-PL"/>
        </w:rPr>
        <w:t xml:space="preserve"> i </w:t>
      </w:r>
      <w:proofErr w:type="spellStart"/>
      <w:r w:rsidRPr="00833A61">
        <w:rPr>
          <w:rFonts w:ascii="Times New Roman" w:eastAsia="Times New Roman" w:hAnsi="Times New Roman" w:cs="Times New Roman"/>
          <w:lang w:eastAsia="pl-PL"/>
        </w:rPr>
        <w:t>prób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ujętych</w:t>
      </w:r>
      <w:proofErr w:type="spellEnd"/>
      <w:r w:rsidRPr="00833A61">
        <w:rPr>
          <w:rFonts w:ascii="Times New Roman" w:eastAsia="Times New Roman" w:hAnsi="Times New Roman" w:cs="Times New Roman"/>
          <w:lang w:eastAsia="pl-PL"/>
        </w:rPr>
        <w:t xml:space="preserve"> w programie nauczania,</w:t>
      </w:r>
    </w:p>
    <w:p w14:paraId="48A6EF5F" w14:textId="77777777" w:rsidR="006D3BAC" w:rsidRPr="00833A61" w:rsidRDefault="006D3BAC" w:rsidP="006D3BAC">
      <w:pPr>
        <w:pStyle w:val="Akapitzlist"/>
        <w:numPr>
          <w:ilvl w:val="0"/>
          <w:numId w:val="4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 nie poprawia lub nie uzupełnia </w:t>
      </w:r>
      <w:proofErr w:type="spellStart"/>
      <w:r w:rsidRPr="00833A61">
        <w:rPr>
          <w:rFonts w:ascii="Times New Roman" w:eastAsia="Times New Roman" w:hAnsi="Times New Roman" w:cs="Times New Roman"/>
          <w:lang w:eastAsia="pl-PL"/>
        </w:rPr>
        <w:t>prób</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w </w:t>
      </w:r>
      <w:proofErr w:type="spellStart"/>
      <w:r w:rsidRPr="00833A61">
        <w:rPr>
          <w:rFonts w:ascii="Times New Roman" w:eastAsia="Times New Roman" w:hAnsi="Times New Roman" w:cs="Times New Roman"/>
          <w:lang w:eastAsia="pl-PL"/>
        </w:rPr>
        <w:t>których</w:t>
      </w:r>
      <w:proofErr w:type="spellEnd"/>
      <w:r w:rsidRPr="00833A61">
        <w:rPr>
          <w:rFonts w:ascii="Times New Roman" w:eastAsia="Times New Roman" w:hAnsi="Times New Roman" w:cs="Times New Roman"/>
          <w:lang w:eastAsia="pl-PL"/>
        </w:rPr>
        <w:t xml:space="preserve"> nie uczestniczył z </w:t>
      </w:r>
      <w:proofErr w:type="spellStart"/>
      <w:r w:rsidRPr="00833A61">
        <w:rPr>
          <w:rFonts w:ascii="Times New Roman" w:eastAsia="Times New Roman" w:hAnsi="Times New Roman" w:cs="Times New Roman"/>
          <w:lang w:eastAsia="pl-PL"/>
        </w:rPr>
        <w:t>ważnych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powodów</w:t>
      </w:r>
      <w:proofErr w:type="spellEnd"/>
      <w:r w:rsidRPr="00833A61">
        <w:rPr>
          <w:rFonts w:ascii="Times New Roman" w:eastAsia="Times New Roman" w:hAnsi="Times New Roman" w:cs="Times New Roman"/>
          <w:lang w:eastAsia="pl-PL"/>
        </w:rPr>
        <w:t xml:space="preserve"> osobistych, rodzinnych lub zdrowotnych, </w:t>
      </w:r>
    </w:p>
    <w:p w14:paraId="4739E4B4" w14:textId="77777777" w:rsidR="006D3BAC" w:rsidRPr="00833A61" w:rsidRDefault="006D3BAC" w:rsidP="006D3BAC">
      <w:pPr>
        <w:pStyle w:val="Akapitzlist"/>
        <w:numPr>
          <w:ilvl w:val="0"/>
          <w:numId w:val="4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uzyskuje </w:t>
      </w:r>
      <w:proofErr w:type="spellStart"/>
      <w:r w:rsidRPr="00833A61">
        <w:rPr>
          <w:rFonts w:ascii="Times New Roman" w:eastAsia="Times New Roman" w:hAnsi="Times New Roman" w:cs="Times New Roman"/>
          <w:lang w:eastAsia="pl-PL"/>
        </w:rPr>
        <w:t>żadnego</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postępu</w:t>
      </w:r>
      <w:proofErr w:type="spellEnd"/>
      <w:r w:rsidRPr="00833A61">
        <w:rPr>
          <w:rFonts w:ascii="Times New Roman" w:eastAsia="Times New Roman" w:hAnsi="Times New Roman" w:cs="Times New Roman"/>
          <w:lang w:eastAsia="pl-PL"/>
        </w:rPr>
        <w:t xml:space="preserve"> w kolejnych </w:t>
      </w:r>
      <w:proofErr w:type="spellStart"/>
      <w:r w:rsidRPr="00833A61">
        <w:rPr>
          <w:rFonts w:ascii="Times New Roman" w:eastAsia="Times New Roman" w:hAnsi="Times New Roman" w:cs="Times New Roman"/>
          <w:lang w:eastAsia="pl-PL"/>
        </w:rPr>
        <w:t>próbach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sprawnościowych</w:t>
      </w:r>
      <w:proofErr w:type="spellEnd"/>
      <w:r w:rsidRPr="00833A61">
        <w:rPr>
          <w:rFonts w:ascii="Times New Roman" w:eastAsia="Times New Roman" w:hAnsi="Times New Roman" w:cs="Times New Roman"/>
          <w:lang w:eastAsia="pl-PL"/>
        </w:rPr>
        <w:t xml:space="preserve">, np. w </w:t>
      </w:r>
      <w:proofErr w:type="spellStart"/>
      <w:r w:rsidRPr="00833A61">
        <w:rPr>
          <w:rFonts w:ascii="Times New Roman" w:eastAsia="Times New Roman" w:hAnsi="Times New Roman" w:cs="Times New Roman"/>
          <w:lang w:eastAsia="pl-PL"/>
        </w:rPr>
        <w:t>ciągu</w:t>
      </w:r>
      <w:proofErr w:type="spellEnd"/>
      <w:r w:rsidRPr="00833A61">
        <w:rPr>
          <w:rFonts w:ascii="Times New Roman" w:eastAsia="Times New Roman" w:hAnsi="Times New Roman" w:cs="Times New Roman"/>
          <w:lang w:eastAsia="pl-PL"/>
        </w:rPr>
        <w:t xml:space="preserve"> roku szkolnego widoczny jest regres.</w:t>
      </w:r>
    </w:p>
    <w:p w14:paraId="1307BB63" w14:textId="77777777" w:rsidR="006D3BAC" w:rsidRPr="00833A61" w:rsidRDefault="006D3BAC" w:rsidP="006D3BAC">
      <w:pPr>
        <w:pStyle w:val="Akapitzlist"/>
        <w:numPr>
          <w:ilvl w:val="0"/>
          <w:numId w:val="46"/>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nigdy nie podejmuje indywidualnego programu treningowego w celu poprawy wyniku w danej </w:t>
      </w:r>
      <w:proofErr w:type="spellStart"/>
      <w:r w:rsidRPr="00833A61">
        <w:rPr>
          <w:rFonts w:ascii="Times New Roman" w:eastAsia="Times New Roman" w:hAnsi="Times New Roman" w:cs="Times New Roman"/>
          <w:lang w:eastAsia="pl-PL"/>
        </w:rPr>
        <w:t>próbie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sprawności</w:t>
      </w:r>
      <w:proofErr w:type="spellEnd"/>
      <w:r w:rsidRPr="00833A61">
        <w:rPr>
          <w:rFonts w:ascii="Times New Roman" w:eastAsia="Times New Roman" w:hAnsi="Times New Roman" w:cs="Times New Roman"/>
          <w:lang w:eastAsia="pl-PL"/>
        </w:rPr>
        <w:t xml:space="preserve"> fizycznej; </w:t>
      </w:r>
    </w:p>
    <w:p w14:paraId="2AAC9152" w14:textId="77777777" w:rsidR="006D3BAC" w:rsidRPr="00833A61" w:rsidRDefault="006D3BAC" w:rsidP="006D3BAC">
      <w:pPr>
        <w:spacing w:before="100" w:beforeAutospacing="1" w:after="100" w:afterAutospacing="1" w:line="360" w:lineRule="auto"/>
        <w:ind w:left="720"/>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d)  </w:t>
      </w:r>
      <w:proofErr w:type="spellStart"/>
      <w:r w:rsidRPr="00833A61">
        <w:rPr>
          <w:rFonts w:ascii="Times New Roman" w:eastAsia="Times New Roman" w:hAnsi="Times New Roman" w:cs="Times New Roman"/>
          <w:b/>
          <w:lang w:eastAsia="pl-PL"/>
        </w:rPr>
        <w:t>aktywności</w:t>
      </w:r>
      <w:proofErr w:type="spellEnd"/>
      <w:r w:rsidRPr="00833A61">
        <w:rPr>
          <w:rFonts w:ascii="Times New Roman" w:eastAsia="Times New Roman" w:hAnsi="Times New Roman" w:cs="Times New Roman"/>
          <w:b/>
          <w:lang w:eastAsia="pl-PL"/>
        </w:rPr>
        <w:t xml:space="preserve"> fizycznej: </w:t>
      </w:r>
    </w:p>
    <w:p w14:paraId="394FADCA" w14:textId="77777777" w:rsidR="006D3BAC" w:rsidRPr="00833A61" w:rsidRDefault="006D3BAC" w:rsidP="006D3BAC">
      <w:pPr>
        <w:pStyle w:val="Akapitzlist"/>
        <w:numPr>
          <w:ilvl w:val="0"/>
          <w:numId w:val="4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wszystkie sprawdziany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z bardzo </w:t>
      </w:r>
      <w:proofErr w:type="spellStart"/>
      <w:r w:rsidRPr="00833A61">
        <w:rPr>
          <w:rFonts w:ascii="Times New Roman" w:eastAsia="Times New Roman" w:hAnsi="Times New Roman" w:cs="Times New Roman"/>
          <w:lang w:eastAsia="pl-PL"/>
        </w:rPr>
        <w:t>rażącymi</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błędami</w:t>
      </w:r>
      <w:proofErr w:type="spellEnd"/>
      <w:r w:rsidRPr="00833A61">
        <w:rPr>
          <w:rFonts w:ascii="Times New Roman" w:eastAsia="Times New Roman" w:hAnsi="Times New Roman" w:cs="Times New Roman"/>
          <w:lang w:eastAsia="pl-PL"/>
        </w:rPr>
        <w:t xml:space="preserve"> technicznymi lub taktycznymi, </w:t>
      </w:r>
    </w:p>
    <w:p w14:paraId="40CADE4C" w14:textId="77777777" w:rsidR="006D3BAC" w:rsidRPr="00833A61" w:rsidRDefault="006D3BAC" w:rsidP="006D3BAC">
      <w:pPr>
        <w:pStyle w:val="Akapitzlist"/>
        <w:numPr>
          <w:ilvl w:val="0"/>
          <w:numId w:val="4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wykonuje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zawsze niezgodnie z przepisami lub zasadami </w:t>
      </w:r>
      <w:proofErr w:type="spellStart"/>
      <w:r w:rsidRPr="00833A61">
        <w:rPr>
          <w:rFonts w:ascii="Times New Roman" w:eastAsia="Times New Roman" w:hAnsi="Times New Roman" w:cs="Times New Roman"/>
          <w:lang w:eastAsia="pl-PL"/>
        </w:rPr>
        <w:t>obowiązującymi</w:t>
      </w:r>
      <w:proofErr w:type="spellEnd"/>
      <w:r w:rsidRPr="00833A61">
        <w:rPr>
          <w:rFonts w:ascii="Times New Roman" w:eastAsia="Times New Roman" w:hAnsi="Times New Roman" w:cs="Times New Roman"/>
          <w:lang w:eastAsia="pl-PL"/>
        </w:rPr>
        <w:t xml:space="preserve"> w konkurencjach indywidualnych lub zespołowych, </w:t>
      </w:r>
    </w:p>
    <w:p w14:paraId="41BEE120" w14:textId="77777777" w:rsidR="006D3BAC" w:rsidRPr="00833A61" w:rsidRDefault="006D3BAC" w:rsidP="006D3BAC">
      <w:pPr>
        <w:pStyle w:val="Akapitzlist"/>
        <w:numPr>
          <w:ilvl w:val="0"/>
          <w:numId w:val="4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potrafi </w:t>
      </w:r>
      <w:proofErr w:type="spellStart"/>
      <w:r w:rsidRPr="00833A61">
        <w:rPr>
          <w:rFonts w:ascii="Times New Roman" w:eastAsia="Times New Roman" w:hAnsi="Times New Roman" w:cs="Times New Roman"/>
          <w:lang w:eastAsia="pl-PL"/>
        </w:rPr>
        <w:t>wykonywac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ćwiczen</w:t>
      </w:r>
      <w:proofErr w:type="spellEnd"/>
      <w:r w:rsidRPr="00833A61">
        <w:rPr>
          <w:rFonts w:ascii="Times New Roman" w:eastAsia="Times New Roman" w:hAnsi="Times New Roman" w:cs="Times New Roman"/>
          <w:lang w:eastAsia="pl-PL"/>
        </w:rPr>
        <w:t xml:space="preserve">́ nawet o bardzo niskim stopniu </w:t>
      </w:r>
      <w:proofErr w:type="spellStart"/>
      <w:r w:rsidRPr="00833A61">
        <w:rPr>
          <w:rFonts w:ascii="Times New Roman" w:eastAsia="Times New Roman" w:hAnsi="Times New Roman" w:cs="Times New Roman"/>
          <w:lang w:eastAsia="pl-PL"/>
        </w:rPr>
        <w:t>trudności</w:t>
      </w:r>
      <w:proofErr w:type="spellEnd"/>
      <w:r w:rsidRPr="00833A61">
        <w:rPr>
          <w:rFonts w:ascii="Times New Roman" w:eastAsia="Times New Roman" w:hAnsi="Times New Roman" w:cs="Times New Roman"/>
          <w:lang w:eastAsia="pl-PL"/>
        </w:rPr>
        <w:t xml:space="preserve">, </w:t>
      </w:r>
    </w:p>
    <w:p w14:paraId="52CF6875" w14:textId="77777777" w:rsidR="006D3BAC" w:rsidRPr="00833A61" w:rsidRDefault="006D3BAC" w:rsidP="006D3BAC">
      <w:pPr>
        <w:pStyle w:val="Akapitzlist"/>
        <w:numPr>
          <w:ilvl w:val="0"/>
          <w:numId w:val="4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wykonuje zadania ruchowe mało efektownie i zawsze mało efektywnie, np. nie trafia do bramki, nie rzuca celnie do kosza, </w:t>
      </w:r>
    </w:p>
    <w:p w14:paraId="79E7368E" w14:textId="77777777" w:rsidR="006D3BAC" w:rsidRPr="00833A61" w:rsidRDefault="006D3BAC" w:rsidP="006D3BAC">
      <w:pPr>
        <w:pStyle w:val="Akapitzlist"/>
        <w:numPr>
          <w:ilvl w:val="0"/>
          <w:numId w:val="47"/>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nie stosuje opanowanych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w czasie gry </w:t>
      </w:r>
      <w:proofErr w:type="spellStart"/>
      <w:r w:rsidRPr="00833A61">
        <w:rPr>
          <w:rFonts w:ascii="Times New Roman" w:eastAsia="Times New Roman" w:hAnsi="Times New Roman" w:cs="Times New Roman"/>
          <w:lang w:eastAsia="pl-PL"/>
        </w:rPr>
        <w:t>właściwej</w:t>
      </w:r>
      <w:proofErr w:type="spellEnd"/>
      <w:r w:rsidRPr="00833A61">
        <w:rPr>
          <w:rFonts w:ascii="Times New Roman" w:eastAsia="Times New Roman" w:hAnsi="Times New Roman" w:cs="Times New Roman"/>
          <w:lang w:eastAsia="pl-PL"/>
        </w:rPr>
        <w:t xml:space="preserve"> lub szkolnej, </w:t>
      </w:r>
    </w:p>
    <w:p w14:paraId="3624CE90" w14:textId="77777777" w:rsidR="006D3BAC" w:rsidRPr="00833A61" w:rsidRDefault="006D3BAC" w:rsidP="006D3BAC">
      <w:pPr>
        <w:pStyle w:val="Akapitzlist"/>
        <w:numPr>
          <w:ilvl w:val="0"/>
          <w:numId w:val="47"/>
        </w:numPr>
        <w:spacing w:before="100" w:beforeAutospacing="1" w:after="100" w:afterAutospacing="1" w:line="360" w:lineRule="auto"/>
        <w:rPr>
          <w:rFonts w:ascii="Times New Roman" w:eastAsia="Times New Roman" w:hAnsi="Times New Roman" w:cs="Times New Roman"/>
          <w:b/>
          <w:lang w:eastAsia="pl-PL"/>
        </w:rPr>
      </w:pPr>
      <w:proofErr w:type="spellStart"/>
      <w:r w:rsidRPr="00833A61">
        <w:rPr>
          <w:rFonts w:ascii="Times New Roman" w:eastAsia="Times New Roman" w:hAnsi="Times New Roman" w:cs="Times New Roman"/>
          <w:lang w:eastAsia="pl-PL"/>
        </w:rPr>
        <w:lastRenderedPageBreak/>
        <w:t>stopien</w:t>
      </w:r>
      <w:proofErr w:type="spellEnd"/>
      <w:r w:rsidRPr="00833A61">
        <w:rPr>
          <w:rFonts w:ascii="Times New Roman" w:eastAsia="Times New Roman" w:hAnsi="Times New Roman" w:cs="Times New Roman"/>
          <w:lang w:eastAsia="pl-PL"/>
        </w:rPr>
        <w:t xml:space="preserve">́ opanowania </w:t>
      </w:r>
      <w:proofErr w:type="spellStart"/>
      <w:r w:rsidRPr="00833A61">
        <w:rPr>
          <w:rFonts w:ascii="Times New Roman" w:eastAsia="Times New Roman" w:hAnsi="Times New Roman" w:cs="Times New Roman"/>
          <w:lang w:eastAsia="pl-PL"/>
        </w:rPr>
        <w:t>umiejętności</w:t>
      </w:r>
      <w:proofErr w:type="spellEnd"/>
      <w:r w:rsidRPr="00833A61">
        <w:rPr>
          <w:rFonts w:ascii="Times New Roman" w:eastAsia="Times New Roman" w:hAnsi="Times New Roman" w:cs="Times New Roman"/>
          <w:lang w:eastAsia="pl-PL"/>
        </w:rPr>
        <w:t xml:space="preserve"> ruchowych przez ucznia nie wpływa na wyniki </w:t>
      </w:r>
      <w:proofErr w:type="spellStart"/>
      <w:r w:rsidRPr="00833A61">
        <w:rPr>
          <w:rFonts w:ascii="Times New Roman" w:eastAsia="Times New Roman" w:hAnsi="Times New Roman" w:cs="Times New Roman"/>
          <w:lang w:eastAsia="pl-PL"/>
        </w:rPr>
        <w:t>drużyn</w:t>
      </w:r>
      <w:proofErr w:type="spellEnd"/>
      <w:r w:rsidRPr="00833A61">
        <w:rPr>
          <w:rFonts w:ascii="Times New Roman" w:eastAsia="Times New Roman" w:hAnsi="Times New Roman" w:cs="Times New Roman"/>
          <w:lang w:eastAsia="pl-PL"/>
        </w:rPr>
        <w:t xml:space="preserve"> szkolnych w zawodach i rozgrywkach </w:t>
      </w:r>
      <w:proofErr w:type="spellStart"/>
      <w:r w:rsidRPr="00833A61">
        <w:rPr>
          <w:rFonts w:ascii="Times New Roman" w:eastAsia="Times New Roman" w:hAnsi="Times New Roman" w:cs="Times New Roman"/>
          <w:lang w:eastAsia="pl-PL"/>
        </w:rPr>
        <w:t>różnych</w:t>
      </w:r>
      <w:proofErr w:type="spellEnd"/>
      <w:r w:rsidRPr="00833A61">
        <w:rPr>
          <w:rFonts w:ascii="Times New Roman" w:eastAsia="Times New Roman" w:hAnsi="Times New Roman" w:cs="Times New Roman"/>
          <w:lang w:eastAsia="pl-PL"/>
        </w:rPr>
        <w:t xml:space="preserve"> szczebli; </w:t>
      </w:r>
    </w:p>
    <w:p w14:paraId="3D153039" w14:textId="77777777" w:rsidR="006D3BAC" w:rsidRPr="00833A61" w:rsidRDefault="006D3BAC" w:rsidP="006D3BAC">
      <w:pPr>
        <w:spacing w:before="100" w:beforeAutospacing="1" w:after="100" w:afterAutospacing="1" w:line="360" w:lineRule="auto"/>
        <w:ind w:left="720"/>
        <w:rPr>
          <w:rFonts w:ascii="Times New Roman" w:eastAsia="Times New Roman" w:hAnsi="Times New Roman" w:cs="Times New Roman"/>
          <w:b/>
          <w:lang w:eastAsia="pl-PL"/>
        </w:rPr>
      </w:pPr>
      <w:r w:rsidRPr="00833A61">
        <w:rPr>
          <w:rFonts w:ascii="Times New Roman" w:eastAsia="Times New Roman" w:hAnsi="Times New Roman" w:cs="Times New Roman"/>
          <w:b/>
          <w:lang w:eastAsia="pl-PL"/>
        </w:rPr>
        <w:t>e)  </w:t>
      </w:r>
      <w:proofErr w:type="spellStart"/>
      <w:r w:rsidRPr="00833A61">
        <w:rPr>
          <w:rFonts w:ascii="Times New Roman" w:eastAsia="Times New Roman" w:hAnsi="Times New Roman" w:cs="Times New Roman"/>
          <w:b/>
          <w:lang w:eastAsia="pl-PL"/>
        </w:rPr>
        <w:t>wiadomości</w:t>
      </w:r>
      <w:proofErr w:type="spellEnd"/>
      <w:r w:rsidRPr="00833A61">
        <w:rPr>
          <w:rFonts w:ascii="Times New Roman" w:eastAsia="Times New Roman" w:hAnsi="Times New Roman" w:cs="Times New Roman"/>
          <w:b/>
          <w:lang w:eastAsia="pl-PL"/>
        </w:rPr>
        <w:t xml:space="preserve">: </w:t>
      </w:r>
    </w:p>
    <w:p w14:paraId="70E7C03D" w14:textId="77777777" w:rsidR="006D3BAC" w:rsidRPr="00833A61" w:rsidRDefault="006D3BAC" w:rsidP="006D3BAC">
      <w:pPr>
        <w:pStyle w:val="Akapitzlist"/>
        <w:numPr>
          <w:ilvl w:val="0"/>
          <w:numId w:val="4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zalicza sprawdziany i testy na </w:t>
      </w:r>
      <w:proofErr w:type="spellStart"/>
      <w:r w:rsidRPr="00833A61">
        <w:rPr>
          <w:rFonts w:ascii="Times New Roman" w:eastAsia="Times New Roman" w:hAnsi="Times New Roman" w:cs="Times New Roman"/>
          <w:lang w:eastAsia="pl-PL"/>
        </w:rPr>
        <w:t>ocene</w:t>
      </w:r>
      <w:proofErr w:type="spellEnd"/>
      <w:r w:rsidRPr="00833A61">
        <w:rPr>
          <w:rFonts w:ascii="Times New Roman" w:eastAsia="Times New Roman" w:hAnsi="Times New Roman" w:cs="Times New Roman"/>
          <w:lang w:eastAsia="pl-PL"/>
        </w:rPr>
        <w:t xml:space="preserve">̨ niedostateczną, </w:t>
      </w:r>
    </w:p>
    <w:p w14:paraId="05C6D395" w14:textId="77777777" w:rsidR="006D3BAC" w:rsidRPr="00833A61" w:rsidRDefault="006D3BAC" w:rsidP="006D3BAC">
      <w:pPr>
        <w:pStyle w:val="Akapitzlist"/>
        <w:numPr>
          <w:ilvl w:val="0"/>
          <w:numId w:val="4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stosuje </w:t>
      </w:r>
      <w:proofErr w:type="spellStart"/>
      <w:r w:rsidRPr="00833A61">
        <w:rPr>
          <w:rFonts w:ascii="Times New Roman" w:eastAsia="Times New Roman" w:hAnsi="Times New Roman" w:cs="Times New Roman"/>
          <w:lang w:eastAsia="pl-PL"/>
        </w:rPr>
        <w:t>niektóre</w:t>
      </w:r>
      <w:proofErr w:type="spellEnd"/>
      <w:r w:rsidRPr="00833A61">
        <w:rPr>
          <w:rFonts w:ascii="Times New Roman" w:eastAsia="Times New Roman" w:hAnsi="Times New Roman" w:cs="Times New Roman"/>
          <w:lang w:eastAsia="pl-PL"/>
        </w:rPr>
        <w:t xml:space="preserve"> przepisy i zasady </w:t>
      </w:r>
      <w:proofErr w:type="spellStart"/>
      <w:r w:rsidRPr="00833A61">
        <w:rPr>
          <w:rFonts w:ascii="Times New Roman" w:eastAsia="Times New Roman" w:hAnsi="Times New Roman" w:cs="Times New Roman"/>
          <w:lang w:eastAsia="pl-PL"/>
        </w:rPr>
        <w:t>sportów</w:t>
      </w:r>
      <w:proofErr w:type="spellEnd"/>
      <w:r w:rsidRPr="00833A61">
        <w:rPr>
          <w:rFonts w:ascii="Times New Roman" w:eastAsia="Times New Roman" w:hAnsi="Times New Roman" w:cs="Times New Roman"/>
          <w:lang w:eastAsia="pl-PL"/>
        </w:rPr>
        <w:t xml:space="preserve"> indywidualnych oraz zespołowych, </w:t>
      </w:r>
      <w:proofErr w:type="spellStart"/>
      <w:r w:rsidRPr="00833A61">
        <w:rPr>
          <w:rFonts w:ascii="Times New Roman" w:eastAsia="Times New Roman" w:hAnsi="Times New Roman" w:cs="Times New Roman"/>
          <w:lang w:eastAsia="pl-PL"/>
        </w:rPr>
        <w:t>które</w:t>
      </w:r>
      <w:proofErr w:type="spellEnd"/>
      <w:r w:rsidRPr="00833A61">
        <w:rPr>
          <w:rFonts w:ascii="Times New Roman" w:eastAsia="Times New Roman" w:hAnsi="Times New Roman" w:cs="Times New Roman"/>
          <w:lang w:eastAsia="pl-PL"/>
        </w:rPr>
        <w:t xml:space="preserve"> były nauczane w trakcie </w:t>
      </w:r>
      <w:proofErr w:type="spellStart"/>
      <w:r w:rsidRPr="00833A61">
        <w:rPr>
          <w:rFonts w:ascii="Times New Roman" w:eastAsia="Times New Roman" w:hAnsi="Times New Roman" w:cs="Times New Roman"/>
          <w:lang w:eastAsia="pl-PL"/>
        </w:rPr>
        <w:t>zajęc</w:t>
      </w:r>
      <w:proofErr w:type="spellEnd"/>
      <w:r w:rsidRPr="00833A61">
        <w:rPr>
          <w:rFonts w:ascii="Times New Roman" w:eastAsia="Times New Roman" w:hAnsi="Times New Roman" w:cs="Times New Roman"/>
          <w:lang w:eastAsia="pl-PL"/>
        </w:rPr>
        <w:t>́ wychowania fizycznego,</w:t>
      </w:r>
    </w:p>
    <w:p w14:paraId="37AFB280" w14:textId="77777777" w:rsidR="006D3BAC" w:rsidRPr="00833A61" w:rsidRDefault="006D3BAC" w:rsidP="006D3BAC">
      <w:pPr>
        <w:pStyle w:val="Akapitzlist"/>
        <w:numPr>
          <w:ilvl w:val="0"/>
          <w:numId w:val="4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posiada niedostateczną wiedzę na temat rozwoju fizycznego i motorycznego, </w:t>
      </w:r>
    </w:p>
    <w:p w14:paraId="6A5FBB41" w14:textId="77777777" w:rsidR="006D3BAC" w:rsidRPr="00833A61" w:rsidRDefault="006D3BAC" w:rsidP="006D3BAC">
      <w:pPr>
        <w:pStyle w:val="Akapitzlist"/>
        <w:numPr>
          <w:ilvl w:val="0"/>
          <w:numId w:val="48"/>
        </w:numPr>
        <w:spacing w:before="100" w:beforeAutospacing="1" w:after="100" w:afterAutospacing="1" w:line="360" w:lineRule="auto"/>
        <w:rPr>
          <w:rFonts w:ascii="Times New Roman" w:eastAsia="Times New Roman" w:hAnsi="Times New Roman" w:cs="Times New Roman"/>
          <w:b/>
          <w:lang w:eastAsia="pl-PL"/>
        </w:rPr>
      </w:pPr>
      <w:r w:rsidRPr="00833A61">
        <w:rPr>
          <w:rFonts w:ascii="Times New Roman" w:eastAsia="Times New Roman" w:hAnsi="Times New Roman" w:cs="Times New Roman"/>
          <w:lang w:eastAsia="pl-PL"/>
        </w:rPr>
        <w:t xml:space="preserve">wykazuje </w:t>
      </w:r>
      <w:proofErr w:type="spellStart"/>
      <w:r w:rsidRPr="00833A61">
        <w:rPr>
          <w:rFonts w:ascii="Times New Roman" w:eastAsia="Times New Roman" w:hAnsi="Times New Roman" w:cs="Times New Roman"/>
          <w:lang w:eastAsia="pl-PL"/>
        </w:rPr>
        <w:t>sie</w:t>
      </w:r>
      <w:proofErr w:type="spellEnd"/>
      <w:r w:rsidRPr="00833A61">
        <w:rPr>
          <w:rFonts w:ascii="Times New Roman" w:eastAsia="Times New Roman" w:hAnsi="Times New Roman" w:cs="Times New Roman"/>
          <w:lang w:eastAsia="pl-PL"/>
        </w:rPr>
        <w:t xml:space="preserve">̨ niedostatecznym zakresem wiedzy nt. </w:t>
      </w:r>
      <w:proofErr w:type="spellStart"/>
      <w:r w:rsidRPr="00833A61">
        <w:rPr>
          <w:rFonts w:ascii="Times New Roman" w:eastAsia="Times New Roman" w:hAnsi="Times New Roman" w:cs="Times New Roman"/>
          <w:lang w:eastAsia="pl-PL"/>
        </w:rPr>
        <w:t>bieżących</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wydarzen</w:t>
      </w:r>
      <w:proofErr w:type="spellEnd"/>
      <w:r w:rsidRPr="00833A61">
        <w:rPr>
          <w:rFonts w:ascii="Times New Roman" w:eastAsia="Times New Roman" w:hAnsi="Times New Roman" w:cs="Times New Roman"/>
          <w:lang w:eastAsia="pl-PL"/>
        </w:rPr>
        <w:t xml:space="preserve">́ sportowych w </w:t>
      </w:r>
      <w:proofErr w:type="spellStart"/>
      <w:r w:rsidRPr="00833A61">
        <w:rPr>
          <w:rFonts w:ascii="Times New Roman" w:eastAsia="Times New Roman" w:hAnsi="Times New Roman" w:cs="Times New Roman"/>
          <w:lang w:eastAsia="pl-PL"/>
        </w:rPr>
        <w:t>środowisku</w:t>
      </w:r>
      <w:proofErr w:type="spellEnd"/>
      <w:r w:rsidRPr="00833A61">
        <w:rPr>
          <w:rFonts w:ascii="Times New Roman" w:eastAsia="Times New Roman" w:hAnsi="Times New Roman" w:cs="Times New Roman"/>
          <w:lang w:eastAsia="pl-PL"/>
        </w:rPr>
        <w:t xml:space="preserve"> lokalnym i kraju. </w:t>
      </w:r>
    </w:p>
    <w:p w14:paraId="759F95E2"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b/>
          <w:bCs/>
          <w:lang w:eastAsia="pl-PL"/>
        </w:rPr>
        <w:t xml:space="preserve">VIII. Nauczanie zdalne lub hybrydowe </w:t>
      </w:r>
    </w:p>
    <w:p w14:paraId="0646072D"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Lekcje wychowania fizycznego w okresie nauczania on-line, </w:t>
      </w:r>
      <w:proofErr w:type="spellStart"/>
      <w:r w:rsidRPr="00833A61">
        <w:rPr>
          <w:rFonts w:ascii="Times New Roman" w:eastAsia="Times New Roman" w:hAnsi="Times New Roman" w:cs="Times New Roman"/>
          <w:lang w:eastAsia="pl-PL"/>
        </w:rPr>
        <w:t>będa</w:t>
      </w:r>
      <w:proofErr w:type="spellEnd"/>
      <w:r w:rsidRPr="00833A61">
        <w:rPr>
          <w:rFonts w:ascii="Times New Roman" w:eastAsia="Times New Roman" w:hAnsi="Times New Roman" w:cs="Times New Roman"/>
          <w:lang w:eastAsia="pl-PL"/>
        </w:rPr>
        <w:t xml:space="preserve">̨ oceniane na podstawie </w:t>
      </w:r>
      <w:proofErr w:type="spellStart"/>
      <w:r w:rsidRPr="00833A61">
        <w:rPr>
          <w:rFonts w:ascii="Times New Roman" w:eastAsia="Times New Roman" w:hAnsi="Times New Roman" w:cs="Times New Roman"/>
          <w:lang w:eastAsia="pl-PL"/>
        </w:rPr>
        <w:t>aktywności</w:t>
      </w:r>
      <w:proofErr w:type="spellEnd"/>
      <w:r w:rsidRPr="00833A61">
        <w:rPr>
          <w:rFonts w:ascii="Times New Roman" w:eastAsia="Times New Roman" w:hAnsi="Times New Roman" w:cs="Times New Roman"/>
          <w:lang w:eastAsia="pl-PL"/>
        </w:rPr>
        <w:t xml:space="preserve"> na lekcji, </w:t>
      </w:r>
      <w:proofErr w:type="spellStart"/>
      <w:r w:rsidRPr="00833A61">
        <w:rPr>
          <w:rFonts w:ascii="Times New Roman" w:eastAsia="Times New Roman" w:hAnsi="Times New Roman" w:cs="Times New Roman"/>
          <w:lang w:eastAsia="pl-PL"/>
        </w:rPr>
        <w:t>zaangażowania</w:t>
      </w:r>
      <w:proofErr w:type="spellEnd"/>
      <w:r w:rsidRPr="00833A61">
        <w:rPr>
          <w:rFonts w:ascii="Times New Roman" w:eastAsia="Times New Roman" w:hAnsi="Times New Roman" w:cs="Times New Roman"/>
          <w:lang w:eastAsia="pl-PL"/>
        </w:rPr>
        <w:t xml:space="preserve"> oraz trudu włożonego w usprawnianie w warunkach domowych. Dodatkowo oceniane </w:t>
      </w:r>
      <w:proofErr w:type="spellStart"/>
      <w:r w:rsidRPr="00833A61">
        <w:rPr>
          <w:rFonts w:ascii="Times New Roman" w:eastAsia="Times New Roman" w:hAnsi="Times New Roman" w:cs="Times New Roman"/>
          <w:lang w:eastAsia="pl-PL"/>
        </w:rPr>
        <w:t>będzie</w:t>
      </w:r>
      <w:proofErr w:type="spellEnd"/>
      <w:r w:rsidRPr="00833A61">
        <w:rPr>
          <w:rFonts w:ascii="Times New Roman" w:eastAsia="Times New Roman" w:hAnsi="Times New Roman" w:cs="Times New Roman"/>
          <w:lang w:eastAsia="pl-PL"/>
        </w:rPr>
        <w:t xml:space="preserve"> uczestnictwo w </w:t>
      </w:r>
      <w:proofErr w:type="spellStart"/>
      <w:r w:rsidRPr="00833A61">
        <w:rPr>
          <w:rFonts w:ascii="Times New Roman" w:eastAsia="Times New Roman" w:hAnsi="Times New Roman" w:cs="Times New Roman"/>
          <w:lang w:eastAsia="pl-PL"/>
        </w:rPr>
        <w:t>zajęciach</w:t>
      </w:r>
      <w:proofErr w:type="spellEnd"/>
      <w:r w:rsidRPr="00833A61">
        <w:rPr>
          <w:rFonts w:ascii="Times New Roman" w:eastAsia="Times New Roman" w:hAnsi="Times New Roman" w:cs="Times New Roman"/>
          <w:lang w:eastAsia="pl-PL"/>
        </w:rPr>
        <w:t xml:space="preserve"> dodatkowych, klubowych. </w:t>
      </w:r>
    </w:p>
    <w:p w14:paraId="478DF76E" w14:textId="77777777" w:rsidR="006D3BAC" w:rsidRPr="00833A61" w:rsidRDefault="006D3BAC" w:rsidP="006D3BAC">
      <w:pPr>
        <w:spacing w:line="360" w:lineRule="auto"/>
        <w:jc w:val="both"/>
        <w:rPr>
          <w:rFonts w:ascii="Times New Roman" w:eastAsia="Times New Roman" w:hAnsi="Times New Roman" w:cs="Times New Roman"/>
          <w:lang w:eastAsia="pl-PL"/>
        </w:rPr>
      </w:pPr>
      <w:r w:rsidRPr="00833A61">
        <w:rPr>
          <w:rFonts w:ascii="Times New Roman" w:eastAsia="Times New Roman" w:hAnsi="Times New Roman" w:cs="Times New Roman"/>
          <w:b/>
          <w:bCs/>
          <w:lang w:eastAsia="pl-PL"/>
        </w:rPr>
        <w:t xml:space="preserve">IX. Postanowienia </w:t>
      </w:r>
      <w:proofErr w:type="spellStart"/>
      <w:r w:rsidRPr="00833A61">
        <w:rPr>
          <w:rFonts w:ascii="Times New Roman" w:eastAsia="Times New Roman" w:hAnsi="Times New Roman" w:cs="Times New Roman"/>
          <w:b/>
          <w:bCs/>
          <w:lang w:eastAsia="pl-PL"/>
        </w:rPr>
        <w:t>końcowe</w:t>
      </w:r>
      <w:proofErr w:type="spellEnd"/>
      <w:r w:rsidRPr="00833A61">
        <w:rPr>
          <w:rFonts w:ascii="Times New Roman" w:eastAsia="Times New Roman" w:hAnsi="Times New Roman" w:cs="Times New Roman"/>
          <w:b/>
          <w:bCs/>
          <w:lang w:eastAsia="pl-PL"/>
        </w:rPr>
        <w:t xml:space="preserve"> </w:t>
      </w:r>
    </w:p>
    <w:p w14:paraId="2C5A05A3"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1. Zwolnienia lekarskie nie </w:t>
      </w:r>
      <w:proofErr w:type="spellStart"/>
      <w:r w:rsidRPr="00833A61">
        <w:rPr>
          <w:rFonts w:ascii="Times New Roman" w:eastAsia="Times New Roman" w:hAnsi="Times New Roman" w:cs="Times New Roman"/>
          <w:lang w:eastAsia="pl-PL"/>
        </w:rPr>
        <w:t>powoduja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obniżenia</w:t>
      </w:r>
      <w:proofErr w:type="spellEnd"/>
      <w:r w:rsidRPr="00833A61">
        <w:rPr>
          <w:rFonts w:ascii="Times New Roman" w:eastAsia="Times New Roman" w:hAnsi="Times New Roman" w:cs="Times New Roman"/>
          <w:lang w:eastAsia="pl-PL"/>
        </w:rPr>
        <w:t xml:space="preserve"> oceny za nieodpowiednią </w:t>
      </w:r>
      <w:proofErr w:type="spellStart"/>
      <w:r w:rsidRPr="00833A61">
        <w:rPr>
          <w:rFonts w:ascii="Times New Roman" w:eastAsia="Times New Roman" w:hAnsi="Times New Roman" w:cs="Times New Roman"/>
          <w:lang w:eastAsia="pl-PL"/>
        </w:rPr>
        <w:t>postawe</w:t>
      </w:r>
      <w:proofErr w:type="spellEnd"/>
      <w:r w:rsidRPr="00833A61">
        <w:rPr>
          <w:rFonts w:ascii="Times New Roman" w:eastAsia="Times New Roman" w:hAnsi="Times New Roman" w:cs="Times New Roman"/>
          <w:lang w:eastAsia="pl-PL"/>
        </w:rPr>
        <w:t>̨ ucznia, kompetencje społeczne oraz systematyczny udział w lekcjach.</w:t>
      </w:r>
      <w:r w:rsidRPr="00833A61">
        <w:rPr>
          <w:rFonts w:ascii="Times New Roman" w:eastAsia="Times New Roman" w:hAnsi="Times New Roman" w:cs="Times New Roman"/>
          <w:lang w:eastAsia="pl-PL"/>
        </w:rPr>
        <w:br/>
        <w:t xml:space="preserve">2. Wszystkie oceny </w:t>
      </w:r>
      <w:proofErr w:type="spellStart"/>
      <w:r w:rsidRPr="00833A61">
        <w:rPr>
          <w:rFonts w:ascii="Times New Roman" w:eastAsia="Times New Roman" w:hAnsi="Times New Roman" w:cs="Times New Roman"/>
          <w:lang w:eastAsia="pl-PL"/>
        </w:rPr>
        <w:t>cząstkowe</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podlegaja</w:t>
      </w:r>
      <w:proofErr w:type="spellEnd"/>
      <w:r w:rsidRPr="00833A61">
        <w:rPr>
          <w:rFonts w:ascii="Times New Roman" w:eastAsia="Times New Roman" w:hAnsi="Times New Roman" w:cs="Times New Roman"/>
          <w:lang w:eastAsia="pl-PL"/>
        </w:rPr>
        <w:t>̨ poprawie w terminie uzgodnionym z nauczycielem. Nauczyciel wpisuje wynik korzystniejszy dla ucznia.</w:t>
      </w:r>
    </w:p>
    <w:p w14:paraId="14970D6B"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3. Ocena poprawiona jest oceną ostateczną.</w:t>
      </w:r>
    </w:p>
    <w:p w14:paraId="01EA7520"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4. Uczniowie uzyskują informacje o swoich postępach na zajęciach poprzez komentarz ustny nauczyciela, omawianie testów sprawnościowych, sprawdzianów, prób. Oceny zapisywane są na bieżąco w dzienniku elektronicznym. </w:t>
      </w:r>
    </w:p>
    <w:p w14:paraId="1A9C0965"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5. Nauczyciele na bieżąco informują rodziców o postępach poprzez zapisy w dzienniku elektronicznym oraz w trakcie rozmów na zebraniach i podczas konsultacji.</w:t>
      </w:r>
      <w:r w:rsidRPr="00833A61">
        <w:rPr>
          <w:rFonts w:ascii="Times New Roman" w:eastAsia="Times New Roman" w:hAnsi="Times New Roman" w:cs="Times New Roman"/>
          <w:lang w:eastAsia="pl-PL"/>
        </w:rPr>
        <w:br/>
        <w:t xml:space="preserve">6.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ma prawo wykonania danego </w:t>
      </w:r>
      <w:proofErr w:type="spellStart"/>
      <w:r w:rsidRPr="00833A61">
        <w:rPr>
          <w:rFonts w:ascii="Times New Roman" w:eastAsia="Times New Roman" w:hAnsi="Times New Roman" w:cs="Times New Roman"/>
          <w:lang w:eastAsia="pl-PL"/>
        </w:rPr>
        <w:t>ćwiczenia</w:t>
      </w:r>
      <w:proofErr w:type="spellEnd"/>
      <w:r w:rsidRPr="00833A61">
        <w:rPr>
          <w:rFonts w:ascii="Times New Roman" w:eastAsia="Times New Roman" w:hAnsi="Times New Roman" w:cs="Times New Roman"/>
          <w:lang w:eastAsia="pl-PL"/>
        </w:rPr>
        <w:t xml:space="preserve"> stosownie do swoich </w:t>
      </w:r>
      <w:proofErr w:type="spellStart"/>
      <w:r w:rsidRPr="00833A61">
        <w:rPr>
          <w:rFonts w:ascii="Times New Roman" w:eastAsia="Times New Roman" w:hAnsi="Times New Roman" w:cs="Times New Roman"/>
          <w:lang w:eastAsia="pl-PL"/>
        </w:rPr>
        <w:t>możliwości</w:t>
      </w:r>
      <w:proofErr w:type="spellEnd"/>
      <w:r w:rsidRPr="00833A61">
        <w:rPr>
          <w:rFonts w:ascii="Times New Roman" w:eastAsia="Times New Roman" w:hAnsi="Times New Roman" w:cs="Times New Roman"/>
          <w:lang w:eastAsia="pl-PL"/>
        </w:rPr>
        <w:t xml:space="preserve">, np. </w:t>
      </w:r>
      <w:proofErr w:type="spellStart"/>
      <w:r w:rsidRPr="00833A61">
        <w:rPr>
          <w:rFonts w:ascii="Times New Roman" w:eastAsia="Times New Roman" w:hAnsi="Times New Roman" w:cs="Times New Roman"/>
          <w:lang w:eastAsia="pl-PL"/>
        </w:rPr>
        <w:t>obniżona</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wysokośc</w:t>
      </w:r>
      <w:proofErr w:type="spellEnd"/>
      <w:r w:rsidRPr="00833A61">
        <w:rPr>
          <w:rFonts w:ascii="Times New Roman" w:eastAsia="Times New Roman" w:hAnsi="Times New Roman" w:cs="Times New Roman"/>
          <w:lang w:eastAsia="pl-PL"/>
        </w:rPr>
        <w:t xml:space="preserve">́ </w:t>
      </w:r>
      <w:proofErr w:type="spellStart"/>
      <w:r w:rsidRPr="00833A61">
        <w:rPr>
          <w:rFonts w:ascii="Times New Roman" w:eastAsia="Times New Roman" w:hAnsi="Times New Roman" w:cs="Times New Roman"/>
          <w:lang w:eastAsia="pl-PL"/>
        </w:rPr>
        <w:t>przyrządu</w:t>
      </w:r>
      <w:proofErr w:type="spellEnd"/>
      <w:r w:rsidRPr="00833A61">
        <w:rPr>
          <w:rFonts w:ascii="Times New Roman" w:eastAsia="Times New Roman" w:hAnsi="Times New Roman" w:cs="Times New Roman"/>
          <w:lang w:eastAsia="pl-PL"/>
        </w:rPr>
        <w:t>.</w:t>
      </w:r>
    </w:p>
    <w:p w14:paraId="6F212715"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7. W stosunku do ucznia mało zdolnego ruchowo nauczyciel wspiera ucznia w usprawnianiu, motywuje go, chwali najmniejsze postępy.</w:t>
      </w:r>
    </w:p>
    <w:p w14:paraId="65E534BB"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8. W stosunku do ucznia zdolnego nauczyciel wspiera go w indywidualnym rozwoju.</w:t>
      </w:r>
    </w:p>
    <w:p w14:paraId="2524DD8D" w14:textId="77777777" w:rsidR="006D3BAC" w:rsidRPr="00833A61" w:rsidRDefault="006D3BAC" w:rsidP="006D3BAC">
      <w:pPr>
        <w:pStyle w:val="Akapitzlist1"/>
        <w:spacing w:after="0" w:line="360" w:lineRule="auto"/>
        <w:ind w:left="0"/>
        <w:jc w:val="both"/>
        <w:rPr>
          <w:rFonts w:ascii="Times New Roman" w:hAnsi="Times New Roman" w:cs="Times New Roman"/>
          <w:sz w:val="24"/>
          <w:szCs w:val="24"/>
        </w:rPr>
      </w:pPr>
      <w:r w:rsidRPr="00833A61">
        <w:rPr>
          <w:rFonts w:ascii="Times New Roman" w:eastAsia="Times New Roman" w:hAnsi="Times New Roman" w:cs="Times New Roman"/>
          <w:sz w:val="24"/>
          <w:szCs w:val="24"/>
          <w:lang w:eastAsia="pl-PL"/>
        </w:rPr>
        <w:t xml:space="preserve">9. </w:t>
      </w:r>
      <w:r w:rsidRPr="00833A61">
        <w:rPr>
          <w:rFonts w:ascii="Times New Roman" w:hAnsi="Times New Roman" w:cs="Times New Roman"/>
          <w:sz w:val="24"/>
          <w:szCs w:val="24"/>
        </w:rPr>
        <w:t>Nauczyciel jest zobowiązany na podstawie pisemnej opinii poradni psychologiczno-pedagogicznej lub innej poradni specjalistycznej obniżyć wymagania edukacyjne w stosunku do ucznia, u którego stwierdzono specyficzne trudności w uczeniu się lub deficyty rozwojowe, uniemożliwiające sprostanie wymaganiom edukacyjny wynikającym z programu nauczania.</w:t>
      </w:r>
    </w:p>
    <w:p w14:paraId="1254281E" w14:textId="77777777" w:rsidR="006D3BAC" w:rsidRPr="00833A61" w:rsidRDefault="006D3BAC" w:rsidP="006D3BAC">
      <w:pPr>
        <w:spacing w:line="360" w:lineRule="auto"/>
        <w:rPr>
          <w:rFonts w:ascii="Times New Roman" w:eastAsia="Times New Roman" w:hAnsi="Times New Roman" w:cs="Times New Roman"/>
          <w:lang w:eastAsia="pl-PL"/>
        </w:rPr>
      </w:pPr>
      <w:r w:rsidRPr="00833A61">
        <w:rPr>
          <w:rFonts w:ascii="Times New Roman" w:eastAsia="Times New Roman" w:hAnsi="Times New Roman" w:cs="Times New Roman"/>
          <w:lang w:eastAsia="pl-PL"/>
        </w:rPr>
        <w:t xml:space="preserve">10. Po </w:t>
      </w:r>
      <w:proofErr w:type="spellStart"/>
      <w:r w:rsidRPr="00833A61">
        <w:rPr>
          <w:rFonts w:ascii="Times New Roman" w:eastAsia="Times New Roman" w:hAnsi="Times New Roman" w:cs="Times New Roman"/>
          <w:lang w:eastAsia="pl-PL"/>
        </w:rPr>
        <w:t>dłuższej</w:t>
      </w:r>
      <w:proofErr w:type="spellEnd"/>
      <w:r w:rsidRPr="00833A61">
        <w:rPr>
          <w:rFonts w:ascii="Times New Roman" w:eastAsia="Times New Roman" w:hAnsi="Times New Roman" w:cs="Times New Roman"/>
          <w:lang w:eastAsia="pl-PL"/>
        </w:rPr>
        <w:t xml:space="preserve"> absencji chorobowej lub innej </w:t>
      </w:r>
      <w:proofErr w:type="spellStart"/>
      <w:r w:rsidRPr="00833A61">
        <w:rPr>
          <w:rFonts w:ascii="Times New Roman" w:eastAsia="Times New Roman" w:hAnsi="Times New Roman" w:cs="Times New Roman"/>
          <w:lang w:eastAsia="pl-PL"/>
        </w:rPr>
        <w:t>związanej</w:t>
      </w:r>
      <w:proofErr w:type="spellEnd"/>
      <w:r w:rsidRPr="00833A61">
        <w:rPr>
          <w:rFonts w:ascii="Times New Roman" w:eastAsia="Times New Roman" w:hAnsi="Times New Roman" w:cs="Times New Roman"/>
          <w:lang w:eastAsia="pl-PL"/>
        </w:rPr>
        <w:t xml:space="preserve">, np. z sytuacją rodzinną, </w:t>
      </w:r>
      <w:proofErr w:type="spellStart"/>
      <w:r w:rsidRPr="00833A61">
        <w:rPr>
          <w:rFonts w:ascii="Times New Roman" w:eastAsia="Times New Roman" w:hAnsi="Times New Roman" w:cs="Times New Roman"/>
          <w:lang w:eastAsia="pl-PL"/>
        </w:rPr>
        <w:t>uczen</w:t>
      </w:r>
      <w:proofErr w:type="spellEnd"/>
      <w:r w:rsidRPr="00833A61">
        <w:rPr>
          <w:rFonts w:ascii="Times New Roman" w:eastAsia="Times New Roman" w:hAnsi="Times New Roman" w:cs="Times New Roman"/>
          <w:lang w:eastAsia="pl-PL"/>
        </w:rPr>
        <w:t xml:space="preserve">́ nie ma </w:t>
      </w:r>
      <w:proofErr w:type="spellStart"/>
      <w:r w:rsidRPr="00833A61">
        <w:rPr>
          <w:rFonts w:ascii="Times New Roman" w:eastAsia="Times New Roman" w:hAnsi="Times New Roman" w:cs="Times New Roman"/>
          <w:lang w:eastAsia="pl-PL"/>
        </w:rPr>
        <w:t>obowiązku</w:t>
      </w:r>
      <w:proofErr w:type="spellEnd"/>
      <w:r w:rsidRPr="00833A61">
        <w:rPr>
          <w:rFonts w:ascii="Times New Roman" w:eastAsia="Times New Roman" w:hAnsi="Times New Roman" w:cs="Times New Roman"/>
          <w:lang w:eastAsia="pl-PL"/>
        </w:rPr>
        <w:t xml:space="preserve"> zaliczenia programu, </w:t>
      </w:r>
      <w:proofErr w:type="spellStart"/>
      <w:r w:rsidRPr="00833A61">
        <w:rPr>
          <w:rFonts w:ascii="Times New Roman" w:eastAsia="Times New Roman" w:hAnsi="Times New Roman" w:cs="Times New Roman"/>
          <w:lang w:eastAsia="pl-PL"/>
        </w:rPr>
        <w:t>który</w:t>
      </w:r>
      <w:proofErr w:type="spellEnd"/>
      <w:r w:rsidRPr="00833A61">
        <w:rPr>
          <w:rFonts w:ascii="Times New Roman" w:eastAsia="Times New Roman" w:hAnsi="Times New Roman" w:cs="Times New Roman"/>
          <w:lang w:eastAsia="pl-PL"/>
        </w:rPr>
        <w:t xml:space="preserve"> był realizowany w tym okresie.</w:t>
      </w:r>
      <w:r w:rsidRPr="00833A61">
        <w:rPr>
          <w:rFonts w:ascii="Times New Roman" w:eastAsia="Times New Roman" w:hAnsi="Times New Roman" w:cs="Times New Roman"/>
          <w:lang w:eastAsia="pl-PL"/>
        </w:rPr>
        <w:br/>
        <w:t>11. Nauczyciele wychowania fizycznego dostosowują wymagania szczegółowe do panujących warunków epidemiologicznych i zwracają szczególną uwagę na zachowania prozdrowotne.</w:t>
      </w:r>
      <w:bookmarkEnd w:id="37"/>
    </w:p>
    <w:p w14:paraId="44A9F01A" w14:textId="466CEEE9"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5C164CD7" w14:textId="5E8EB908"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245D5B73" w14:textId="2C8A01B4"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45700F56" w14:textId="770931E0"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36CB6433" w14:textId="33CFBBE4"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4367D89E" w14:textId="01EE077C"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23A1CA9C" w14:textId="10E67CBF" w:rsidR="006D3BAC"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754C6D19" w14:textId="77777777" w:rsidR="006D3BAC" w:rsidRPr="00E40643" w:rsidRDefault="006D3BAC" w:rsidP="00E40643">
      <w:pPr>
        <w:spacing w:after="0" w:line="240" w:lineRule="auto"/>
        <w:jc w:val="center"/>
        <w:rPr>
          <w:rFonts w:ascii="Times New Roman" w:eastAsiaTheme="minorEastAsia" w:hAnsi="Times New Roman" w:cs="Times New Roman"/>
          <w:b/>
          <w:bCs/>
          <w:sz w:val="24"/>
          <w:szCs w:val="24"/>
          <w:u w:val="single"/>
          <w:lang w:eastAsia="pl-PL"/>
        </w:rPr>
      </w:pPr>
    </w:p>
    <w:p w14:paraId="5E1CB4D1" w14:textId="24B66698" w:rsidR="0066093D" w:rsidRPr="003712D4" w:rsidRDefault="0066093D" w:rsidP="0066093D">
      <w:pPr>
        <w:spacing w:after="0" w:line="240" w:lineRule="auto"/>
        <w:jc w:val="center"/>
        <w:rPr>
          <w:rFonts w:ascii="Times New Roman" w:eastAsia="Calibri" w:hAnsi="Times New Roman" w:cs="Times New Roman"/>
          <w:b/>
          <w:sz w:val="24"/>
          <w:szCs w:val="24"/>
          <w:u w:val="single"/>
          <w:lang w:eastAsia="pl-PL"/>
        </w:rPr>
      </w:pPr>
      <w:r w:rsidRPr="003712D4">
        <w:rPr>
          <w:rFonts w:ascii="Times New Roman" w:eastAsia="Calibri" w:hAnsi="Times New Roman" w:cs="Times New Roman"/>
          <w:b/>
          <w:sz w:val="24"/>
          <w:szCs w:val="24"/>
          <w:u w:val="single"/>
          <w:lang w:eastAsia="pl-PL"/>
        </w:rPr>
        <w:t>Przedmiotowe Zasady Oceniania z Języka Obcego Nowożytnego</w:t>
      </w:r>
    </w:p>
    <w:p w14:paraId="048A9C7B" w14:textId="77777777" w:rsidR="003512DC" w:rsidRPr="003712D4" w:rsidRDefault="003512DC" w:rsidP="0066093D">
      <w:pPr>
        <w:spacing w:after="0" w:line="240" w:lineRule="auto"/>
        <w:jc w:val="center"/>
        <w:rPr>
          <w:rFonts w:ascii="Times New Roman" w:eastAsia="Calibri" w:hAnsi="Times New Roman" w:cs="Times New Roman"/>
          <w:b/>
          <w:sz w:val="24"/>
          <w:szCs w:val="24"/>
          <w:u w:val="single"/>
          <w:lang w:eastAsia="pl-PL"/>
        </w:rPr>
      </w:pPr>
    </w:p>
    <w:p w14:paraId="3E1F94C0" w14:textId="5C9A628A" w:rsidR="00E40643" w:rsidRDefault="00E40643" w:rsidP="00E40643">
      <w:pPr>
        <w:spacing w:after="0" w:line="240" w:lineRule="auto"/>
        <w:jc w:val="center"/>
        <w:rPr>
          <w:rFonts w:ascii="Times New Roman" w:eastAsia="Times New Roman"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29C32B57"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p>
    <w:p w14:paraId="18FFDB7A" w14:textId="42ADCEEB" w:rsidR="003E0A33" w:rsidRPr="003712D4" w:rsidRDefault="003E0A33" w:rsidP="0066093D">
      <w:pPr>
        <w:spacing w:after="0" w:line="240" w:lineRule="auto"/>
        <w:jc w:val="center"/>
        <w:rPr>
          <w:rFonts w:ascii="Times New Roman" w:eastAsia="Calibri" w:hAnsi="Times New Roman" w:cs="Times New Roman"/>
          <w:b/>
          <w:sz w:val="24"/>
          <w:szCs w:val="24"/>
          <w:lang w:eastAsia="pl-PL"/>
        </w:rPr>
      </w:pPr>
    </w:p>
    <w:p w14:paraId="5FA8D297"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 xml:space="preserve">Ocenie mogą podlegać: prace klasowe, kartkówki, odpowiedź ustna, prace domowe, aktywność, praca na lekcji, zeszyt, prezentacje. </w:t>
      </w:r>
    </w:p>
    <w:p w14:paraId="6AA3CB49"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Prace klasowe są zapowiadane z tygodniowym wyprzedzeniem, potwierdzone wpisem do dziennika elektronicznego.</w:t>
      </w:r>
    </w:p>
    <w:p w14:paraId="28BAA6F5"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eastAsia="Calibri" w:hAnsi="Times New Roman" w:cs="Times New Roman"/>
          <w:bCs/>
          <w:sz w:val="24"/>
          <w:szCs w:val="24"/>
        </w:rPr>
        <w:t xml:space="preserve">Uczeń ma prawo zgłosić </w:t>
      </w:r>
      <w:r w:rsidRPr="003712D4">
        <w:rPr>
          <w:rFonts w:ascii="Times New Roman" w:eastAsia="Calibri" w:hAnsi="Times New Roman" w:cs="Times New Roman"/>
          <w:b/>
          <w:sz w:val="24"/>
          <w:szCs w:val="24"/>
        </w:rPr>
        <w:t>nieprzygotowanie</w:t>
      </w:r>
      <w:r w:rsidRPr="003712D4">
        <w:rPr>
          <w:rFonts w:ascii="Times New Roman" w:eastAsia="Calibri" w:hAnsi="Times New Roman" w:cs="Times New Roman"/>
          <w:bCs/>
          <w:sz w:val="24"/>
          <w:szCs w:val="24"/>
        </w:rPr>
        <w:t xml:space="preserve"> na początku lekcji, podczas sprawdzania listy obecności.</w:t>
      </w:r>
    </w:p>
    <w:p w14:paraId="1BA3CD03" w14:textId="77777777" w:rsidR="00554356" w:rsidRPr="003712D4" w:rsidRDefault="00554356" w:rsidP="00554356">
      <w:pPr>
        <w:rPr>
          <w:rFonts w:ascii="Times New Roman" w:eastAsia="Calibri" w:hAnsi="Times New Roman" w:cs="Times New Roman"/>
          <w:bCs/>
          <w:sz w:val="24"/>
          <w:szCs w:val="24"/>
        </w:rPr>
      </w:pPr>
      <w:r w:rsidRPr="003712D4">
        <w:rPr>
          <w:rFonts w:ascii="Times New Roman" w:eastAsia="Calibri" w:hAnsi="Times New Roman" w:cs="Times New Roman"/>
          <w:bCs/>
          <w:sz w:val="24"/>
          <w:szCs w:val="24"/>
        </w:rPr>
        <w:t>I</w:t>
      </w:r>
      <w:r w:rsidRPr="003712D4">
        <w:rPr>
          <w:rFonts w:ascii="Times New Roman" w:eastAsia="Calibri" w:hAnsi="Times New Roman" w:cs="Times New Roman"/>
          <w:sz w:val="24"/>
          <w:szCs w:val="24"/>
        </w:rPr>
        <w:t>lość nieprzygotowań możliwych do zgłoszenia w danym półroczu zależy od liczby godzin danych zajęć w tygodniu</w:t>
      </w:r>
    </w:p>
    <w:p w14:paraId="75FCB4EB" w14:textId="77777777" w:rsidR="00554356" w:rsidRPr="003712D4" w:rsidRDefault="00554356" w:rsidP="00E037BE">
      <w:pPr>
        <w:numPr>
          <w:ilvl w:val="0"/>
          <w:numId w:val="5"/>
        </w:numPr>
        <w:spacing w:after="200" w:line="276"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 xml:space="preserve">Przy dwóch  godzinach w tygodniu – </w:t>
      </w:r>
      <w:r w:rsidRPr="003712D4">
        <w:rPr>
          <w:rFonts w:ascii="Times New Roman" w:eastAsia="Calibri" w:hAnsi="Times New Roman" w:cs="Times New Roman"/>
          <w:b/>
          <w:bCs/>
          <w:sz w:val="24"/>
          <w:szCs w:val="24"/>
        </w:rPr>
        <w:t>2</w:t>
      </w:r>
      <w:r w:rsidRPr="003712D4">
        <w:rPr>
          <w:rFonts w:ascii="Times New Roman" w:eastAsia="Calibri" w:hAnsi="Times New Roman" w:cs="Times New Roman"/>
          <w:sz w:val="24"/>
          <w:szCs w:val="24"/>
        </w:rPr>
        <w:t xml:space="preserve"> nieprzygotowania w semestrze.</w:t>
      </w:r>
    </w:p>
    <w:p w14:paraId="7AB58A7D" w14:textId="77777777" w:rsidR="00554356" w:rsidRPr="003712D4" w:rsidRDefault="00554356" w:rsidP="00E037BE">
      <w:pPr>
        <w:numPr>
          <w:ilvl w:val="0"/>
          <w:numId w:val="5"/>
        </w:numPr>
        <w:spacing w:after="200" w:line="276"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 xml:space="preserve">Przy trzech i więcej godzinach w tygodniu – </w:t>
      </w:r>
      <w:r w:rsidRPr="003712D4">
        <w:rPr>
          <w:rFonts w:ascii="Times New Roman" w:eastAsia="Calibri" w:hAnsi="Times New Roman" w:cs="Times New Roman"/>
          <w:b/>
          <w:bCs/>
          <w:sz w:val="24"/>
          <w:szCs w:val="24"/>
        </w:rPr>
        <w:t>3</w:t>
      </w:r>
      <w:r w:rsidRPr="003712D4">
        <w:rPr>
          <w:rFonts w:ascii="Times New Roman" w:eastAsia="Calibri" w:hAnsi="Times New Roman" w:cs="Times New Roman"/>
          <w:sz w:val="24"/>
          <w:szCs w:val="24"/>
        </w:rPr>
        <w:t xml:space="preserve"> nieprzygotowania w semestrze.</w:t>
      </w:r>
    </w:p>
    <w:p w14:paraId="218EC5A3"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Nieprzygotowanie zwalnia z:</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a)  obowiązku posiadania zeszytu, książki lub ćwiczeń przedmiotowych dniu zajęć;</w:t>
      </w:r>
    </w:p>
    <w:p w14:paraId="7D40CB2A" w14:textId="77777777" w:rsidR="00554356" w:rsidRPr="003712D4" w:rsidRDefault="00554356" w:rsidP="00E037BE">
      <w:pPr>
        <w:pStyle w:val="Akapitzlist"/>
        <w:numPr>
          <w:ilvl w:val="0"/>
          <w:numId w:val="7"/>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pisania niezapowiedzianej kartkówki;</w:t>
      </w:r>
    </w:p>
    <w:p w14:paraId="39BEF901" w14:textId="77777777" w:rsidR="00554356" w:rsidRPr="003712D4" w:rsidRDefault="00554356" w:rsidP="00E037BE">
      <w:pPr>
        <w:pStyle w:val="Akapitzlist"/>
        <w:numPr>
          <w:ilvl w:val="0"/>
          <w:numId w:val="7"/>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niezapowiedzianej odpowiedzi ustnej;</w:t>
      </w:r>
    </w:p>
    <w:p w14:paraId="6E6360D2" w14:textId="77777777" w:rsidR="00554356" w:rsidRPr="003712D4" w:rsidRDefault="00554356" w:rsidP="00E037BE">
      <w:pPr>
        <w:pStyle w:val="Akapitzlist"/>
        <w:numPr>
          <w:ilvl w:val="0"/>
          <w:numId w:val="7"/>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pracy domowej zadanej na poprzedniej lekcji.</w:t>
      </w:r>
    </w:p>
    <w:p w14:paraId="758640BC"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Uczeń ma obowiązek posiadać na zajęciach: zeszyt, książkę oraz ćwiczenia.</w:t>
      </w:r>
    </w:p>
    <w:p w14:paraId="3A6E7498"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Uczeń ma obowiązek zaliczyć materiał ze wszystkich prac klasowych.</w:t>
      </w:r>
    </w:p>
    <w:p w14:paraId="3A7BAE48"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Nauczyciel ma prawo przeprowadzić niezapowiedzianą kartkówkę lub wywołać do odpowiedzi ustnej z materiału obejmującego trzy ostatnie lekcje.</w:t>
      </w:r>
    </w:p>
    <w:p w14:paraId="35D9C970"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Skala ocen:</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100-99 % - 6</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98-88% - 5</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87-71% - 4</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70-52% - 3</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51-36% - 2</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=/&lt;35 – 1</w:t>
      </w:r>
    </w:p>
    <w:p w14:paraId="7F1199E3"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Przy ocenach nie można dostawiać znaków „+” ani „-”, np.: 4+.</w:t>
      </w:r>
    </w:p>
    <w:p w14:paraId="61498F40" w14:textId="77777777" w:rsidR="00554356" w:rsidRPr="003712D4" w:rsidRDefault="00554356" w:rsidP="00E037BE">
      <w:pPr>
        <w:pStyle w:val="Akapitzlist"/>
        <w:numPr>
          <w:ilvl w:val="0"/>
          <w:numId w:val="6"/>
        </w:numPr>
        <w:spacing w:line="360" w:lineRule="auto"/>
        <w:rPr>
          <w:rFonts w:ascii="Times New Roman" w:hAnsi="Times New Roman" w:cs="Times New Roman"/>
          <w:sz w:val="24"/>
          <w:szCs w:val="24"/>
          <w:shd w:val="clear" w:color="auto" w:fill="FFFFFF"/>
        </w:rPr>
      </w:pPr>
      <w:r w:rsidRPr="003712D4">
        <w:rPr>
          <w:rFonts w:ascii="Times New Roman" w:hAnsi="Times New Roman" w:cs="Times New Roman"/>
          <w:sz w:val="24"/>
          <w:szCs w:val="24"/>
          <w:shd w:val="clear" w:color="auto" w:fill="FFFFFF"/>
        </w:rPr>
        <w:t>W przypadkach nieujętych w niniejszym dokumencie, dokumentem nadrzędnym jest Statut Szkoły.</w:t>
      </w:r>
    </w:p>
    <w:p w14:paraId="3762D65A" w14:textId="18B2C14B" w:rsidR="0066093D" w:rsidRPr="003712D4" w:rsidRDefault="00554356" w:rsidP="00E037BE">
      <w:pPr>
        <w:pStyle w:val="Akapitzlist"/>
        <w:numPr>
          <w:ilvl w:val="0"/>
          <w:numId w:val="6"/>
        </w:numPr>
        <w:spacing w:after="0" w:line="240" w:lineRule="auto"/>
        <w:rPr>
          <w:rFonts w:ascii="Times New Roman" w:eastAsiaTheme="minorEastAsia" w:hAnsi="Times New Roman" w:cs="Times New Roman"/>
          <w:sz w:val="24"/>
          <w:szCs w:val="24"/>
          <w:lang w:eastAsia="pl-PL"/>
        </w:rPr>
        <w:sectPr w:rsidR="0066093D" w:rsidRPr="003712D4">
          <w:pgSz w:w="16840" w:h="16841"/>
          <w:pgMar w:top="1416" w:right="1440" w:bottom="1440" w:left="1416" w:header="0" w:footer="0" w:gutter="0"/>
          <w:cols w:space="708" w:equalWidth="0">
            <w:col w:w="13985"/>
          </w:cols>
        </w:sectPr>
      </w:pPr>
      <w:r w:rsidRPr="003712D4">
        <w:rPr>
          <w:rFonts w:ascii="Times New Roman" w:hAnsi="Times New Roman" w:cs="Times New Roman"/>
          <w:sz w:val="24"/>
          <w:szCs w:val="24"/>
          <w:shd w:val="clear" w:color="auto" w:fill="FFFFFF"/>
        </w:rPr>
        <w:t>Nauczyciel może określić dodatkowe zasady obowiązujące na jego lekcji, o ile są one zgodne ze Statutem Szkoły.</w:t>
      </w:r>
      <w:bookmarkStart w:id="38" w:name="page61"/>
      <w:bookmarkStart w:id="39" w:name="page62"/>
      <w:bookmarkStart w:id="40" w:name="page63"/>
      <w:bookmarkStart w:id="41" w:name="page64"/>
      <w:bookmarkStart w:id="42" w:name="page65"/>
      <w:bookmarkStart w:id="43" w:name="page66"/>
      <w:bookmarkStart w:id="44" w:name="page67"/>
      <w:bookmarkEnd w:id="38"/>
      <w:bookmarkEnd w:id="39"/>
      <w:bookmarkEnd w:id="40"/>
      <w:bookmarkEnd w:id="41"/>
      <w:bookmarkEnd w:id="42"/>
      <w:bookmarkEnd w:id="43"/>
      <w:bookmarkEnd w:id="44"/>
    </w:p>
    <w:p w14:paraId="65C60C4A" w14:textId="77777777" w:rsidR="0066093D" w:rsidRPr="003712D4" w:rsidRDefault="0066093D" w:rsidP="0066093D">
      <w:pPr>
        <w:spacing w:after="0" w:line="240" w:lineRule="auto"/>
        <w:ind w:right="-3"/>
        <w:jc w:val="center"/>
        <w:rPr>
          <w:rFonts w:ascii="Times New Roman" w:eastAsiaTheme="minorEastAsia" w:hAnsi="Times New Roman" w:cs="Times New Roman"/>
          <w:sz w:val="24"/>
          <w:szCs w:val="24"/>
          <w:lang w:eastAsia="pl-PL"/>
        </w:rPr>
      </w:pPr>
      <w:bookmarkStart w:id="45" w:name="page68"/>
      <w:bookmarkEnd w:id="45"/>
      <w:r w:rsidRPr="003712D4">
        <w:rPr>
          <w:rFonts w:ascii="Times New Roman" w:eastAsia="Times New Roman" w:hAnsi="Times New Roman" w:cs="Times New Roman"/>
          <w:b/>
          <w:bCs/>
          <w:sz w:val="24"/>
          <w:szCs w:val="24"/>
          <w:u w:val="single"/>
          <w:lang w:eastAsia="pl-PL"/>
        </w:rPr>
        <w:lastRenderedPageBreak/>
        <w:t>Technika</w:t>
      </w:r>
    </w:p>
    <w:p w14:paraId="79D26BAA" w14:textId="77777777" w:rsidR="0066093D" w:rsidRPr="003712D4" w:rsidRDefault="0066093D" w:rsidP="0066093D">
      <w:pPr>
        <w:spacing w:after="0" w:line="200" w:lineRule="exact"/>
        <w:rPr>
          <w:rFonts w:ascii="Times New Roman" w:eastAsiaTheme="minorEastAsia" w:hAnsi="Times New Roman" w:cs="Times New Roman"/>
          <w:sz w:val="24"/>
          <w:szCs w:val="24"/>
          <w:lang w:eastAsia="pl-PL"/>
        </w:rPr>
      </w:pPr>
    </w:p>
    <w:p w14:paraId="18795178" w14:textId="77777777" w:rsidR="0066093D" w:rsidRPr="003712D4" w:rsidRDefault="0066093D" w:rsidP="0066093D">
      <w:pPr>
        <w:spacing w:after="0" w:line="253" w:lineRule="exact"/>
        <w:rPr>
          <w:rFonts w:ascii="Times New Roman" w:eastAsiaTheme="minorEastAsia" w:hAnsi="Times New Roman" w:cs="Times New Roman"/>
          <w:sz w:val="24"/>
          <w:szCs w:val="24"/>
          <w:lang w:eastAsia="pl-PL"/>
        </w:rPr>
      </w:pPr>
    </w:p>
    <w:p w14:paraId="3F626EF7"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25739730" w14:textId="77777777" w:rsidR="007A775D" w:rsidRPr="003712D4" w:rsidRDefault="007A775D" w:rsidP="007A775D">
      <w:pPr>
        <w:spacing w:line="240" w:lineRule="auto"/>
        <w:rPr>
          <w:rFonts w:ascii="Times New Roman" w:eastAsia="Calibri" w:hAnsi="Times New Roman" w:cs="Times New Roman"/>
          <w:b/>
          <w:sz w:val="24"/>
          <w:szCs w:val="24"/>
        </w:rPr>
      </w:pPr>
      <w:r w:rsidRPr="003712D4">
        <w:rPr>
          <w:rFonts w:ascii="Times New Roman" w:eastAsia="Calibri" w:hAnsi="Times New Roman" w:cs="Times New Roman"/>
          <w:b/>
          <w:sz w:val="24"/>
          <w:szCs w:val="24"/>
        </w:rPr>
        <w:t>Ocenie podlegają:</w:t>
      </w:r>
    </w:p>
    <w:p w14:paraId="5E7BC54E" w14:textId="77777777" w:rsidR="007A775D" w:rsidRPr="003712D4" w:rsidRDefault="007A775D" w:rsidP="007A775D">
      <w:pPr>
        <w:spacing w:line="240" w:lineRule="auto"/>
        <w:contextualSpacing/>
        <w:rPr>
          <w:rFonts w:ascii="Times New Roman" w:eastAsia="Calibri" w:hAnsi="Times New Roman" w:cs="Times New Roman"/>
          <w:sz w:val="24"/>
          <w:szCs w:val="24"/>
        </w:rPr>
      </w:pPr>
    </w:p>
    <w:p w14:paraId="4D4D3C5E" w14:textId="77777777" w:rsidR="007A775D" w:rsidRPr="003712D4" w:rsidRDefault="007A775D" w:rsidP="00E037BE">
      <w:pPr>
        <w:numPr>
          <w:ilvl w:val="0"/>
          <w:numId w:val="8"/>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Kartkówki – obejmują materiał z trzech ostatnich jednostek tematycznych.</w:t>
      </w:r>
    </w:p>
    <w:p w14:paraId="2711C5BB" w14:textId="77777777" w:rsidR="007A775D" w:rsidRPr="003712D4" w:rsidRDefault="007A775D" w:rsidP="00E037BE">
      <w:pPr>
        <w:numPr>
          <w:ilvl w:val="0"/>
          <w:numId w:val="9"/>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Mogą być niezapowiedziane</w:t>
      </w:r>
    </w:p>
    <w:p w14:paraId="6FDB59C4" w14:textId="77777777" w:rsidR="007A775D" w:rsidRPr="003712D4" w:rsidRDefault="007A775D" w:rsidP="00E037BE">
      <w:pPr>
        <w:numPr>
          <w:ilvl w:val="0"/>
          <w:numId w:val="9"/>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Trwają do 20 minut</w:t>
      </w:r>
    </w:p>
    <w:p w14:paraId="4D0FB54E" w14:textId="77777777" w:rsidR="007A775D" w:rsidRPr="003712D4" w:rsidRDefault="007A775D" w:rsidP="00E037BE">
      <w:pPr>
        <w:pStyle w:val="Akapitzlist"/>
        <w:numPr>
          <w:ilvl w:val="0"/>
          <w:numId w:val="8"/>
        </w:numPr>
        <w:spacing w:after="200" w:line="240" w:lineRule="auto"/>
        <w:rPr>
          <w:rFonts w:ascii="Times New Roman" w:eastAsia="Calibri" w:hAnsi="Times New Roman" w:cs="Times New Roman"/>
          <w:sz w:val="24"/>
          <w:szCs w:val="24"/>
        </w:rPr>
      </w:pPr>
      <w:r w:rsidRPr="003712D4">
        <w:rPr>
          <w:rFonts w:ascii="Times New Roman" w:eastAsia="Calibri" w:hAnsi="Times New Roman" w:cs="Times New Roman"/>
          <w:sz w:val="24"/>
          <w:szCs w:val="24"/>
        </w:rPr>
        <w:t>Prace praktyczne, wykonywane samodzielnie lub grupie</w:t>
      </w:r>
    </w:p>
    <w:p w14:paraId="6EAB49F9" w14:textId="77777777" w:rsidR="007A775D" w:rsidRPr="003712D4" w:rsidRDefault="007A775D" w:rsidP="00E037BE">
      <w:pPr>
        <w:numPr>
          <w:ilvl w:val="0"/>
          <w:numId w:val="8"/>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Odpowiedzi ustne – obejmują materiał z trzech ostatnich jednostek tematycznych</w:t>
      </w:r>
    </w:p>
    <w:p w14:paraId="3C41D117" w14:textId="77777777" w:rsidR="007A775D" w:rsidRPr="003712D4" w:rsidRDefault="007A775D" w:rsidP="00E037BE">
      <w:pPr>
        <w:numPr>
          <w:ilvl w:val="0"/>
          <w:numId w:val="8"/>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Aktywność ucznia i zaangażowanie na lekcjach</w:t>
      </w:r>
    </w:p>
    <w:p w14:paraId="43FF2E1B" w14:textId="77777777" w:rsidR="007A775D" w:rsidRPr="003712D4" w:rsidRDefault="007A775D" w:rsidP="00E037BE">
      <w:pPr>
        <w:numPr>
          <w:ilvl w:val="0"/>
          <w:numId w:val="8"/>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Prace dodatkowe: prezentacje, referaty, projekty</w:t>
      </w:r>
    </w:p>
    <w:p w14:paraId="2F9897FA" w14:textId="77777777" w:rsidR="007A775D" w:rsidRPr="003712D4" w:rsidRDefault="007A775D" w:rsidP="007A775D">
      <w:pPr>
        <w:spacing w:line="240" w:lineRule="auto"/>
        <w:contextualSpacing/>
        <w:rPr>
          <w:rFonts w:ascii="Times New Roman" w:eastAsia="Calibri" w:hAnsi="Times New Roman" w:cs="Times New Roman"/>
          <w:sz w:val="24"/>
          <w:szCs w:val="24"/>
        </w:rPr>
      </w:pPr>
    </w:p>
    <w:p w14:paraId="0C0B2751" w14:textId="77777777" w:rsidR="007A775D" w:rsidRPr="003712D4" w:rsidRDefault="007A775D" w:rsidP="007A775D">
      <w:pPr>
        <w:spacing w:line="240" w:lineRule="auto"/>
        <w:contextualSpacing/>
        <w:rPr>
          <w:rFonts w:ascii="Times New Roman" w:eastAsia="Calibri" w:hAnsi="Times New Roman" w:cs="Times New Roman"/>
          <w:b/>
          <w:sz w:val="24"/>
          <w:szCs w:val="24"/>
        </w:rPr>
      </w:pPr>
      <w:r w:rsidRPr="003712D4">
        <w:rPr>
          <w:rFonts w:ascii="Times New Roman" w:eastAsia="Calibri" w:hAnsi="Times New Roman" w:cs="Times New Roman"/>
          <w:b/>
          <w:sz w:val="24"/>
          <w:szCs w:val="24"/>
        </w:rPr>
        <w:t>Wymagania edukacyjne</w:t>
      </w:r>
    </w:p>
    <w:p w14:paraId="22F00B92" w14:textId="77777777" w:rsidR="007A775D" w:rsidRPr="003712D4" w:rsidRDefault="007A775D" w:rsidP="00E037BE">
      <w:pPr>
        <w:pStyle w:val="Standard"/>
        <w:numPr>
          <w:ilvl w:val="0"/>
          <w:numId w:val="11"/>
        </w:numPr>
        <w:spacing w:after="0" w:line="240" w:lineRule="auto"/>
        <w:ind w:left="360"/>
        <w:rPr>
          <w:rFonts w:ascii="Times New Roman" w:hAnsi="Times New Roman"/>
          <w:sz w:val="24"/>
          <w:szCs w:val="24"/>
        </w:rPr>
      </w:pPr>
      <w:r w:rsidRPr="003712D4">
        <w:rPr>
          <w:rFonts w:ascii="Times New Roman" w:hAnsi="Times New Roman"/>
          <w:sz w:val="24"/>
          <w:szCs w:val="24"/>
        </w:rPr>
        <w:t>Każdego ucznia obowiązuje systematyczna praca,</w:t>
      </w:r>
    </w:p>
    <w:p w14:paraId="6DF89BE7" w14:textId="77777777" w:rsidR="007A775D" w:rsidRPr="003712D4" w:rsidRDefault="007A775D" w:rsidP="00E037BE">
      <w:pPr>
        <w:pStyle w:val="Standard"/>
        <w:numPr>
          <w:ilvl w:val="0"/>
          <w:numId w:val="11"/>
        </w:numPr>
        <w:spacing w:after="0" w:line="240" w:lineRule="auto"/>
        <w:ind w:left="360"/>
        <w:rPr>
          <w:rFonts w:ascii="Times New Roman" w:hAnsi="Times New Roman"/>
          <w:sz w:val="24"/>
          <w:szCs w:val="24"/>
        </w:rPr>
      </w:pPr>
      <w:r w:rsidRPr="003712D4">
        <w:rPr>
          <w:rFonts w:ascii="Times New Roman" w:hAnsi="Times New Roman"/>
          <w:sz w:val="24"/>
          <w:szCs w:val="24"/>
        </w:rPr>
        <w:t>Zachowanie uczniów jest zgodne z ustalonymi zasadami oraz zasadami opisanymi w Statucie Szkoły</w:t>
      </w:r>
    </w:p>
    <w:p w14:paraId="7581F223" w14:textId="77777777" w:rsidR="007A775D" w:rsidRPr="003712D4" w:rsidRDefault="007A775D" w:rsidP="00E037BE">
      <w:pPr>
        <w:pStyle w:val="Standard"/>
        <w:numPr>
          <w:ilvl w:val="0"/>
          <w:numId w:val="11"/>
        </w:numPr>
        <w:spacing w:after="0" w:line="240" w:lineRule="auto"/>
        <w:ind w:left="360"/>
        <w:jc w:val="both"/>
        <w:rPr>
          <w:rFonts w:ascii="Times New Roman" w:hAnsi="Times New Roman"/>
          <w:sz w:val="24"/>
          <w:szCs w:val="24"/>
        </w:rPr>
      </w:pPr>
      <w:r w:rsidRPr="003712D4">
        <w:rPr>
          <w:rFonts w:ascii="Times New Roman" w:eastAsia="Times New Roman" w:hAnsi="Times New Roman"/>
          <w:sz w:val="24"/>
          <w:szCs w:val="24"/>
          <w:lang w:eastAsia="pl-PL"/>
        </w:rPr>
        <w:t>W przypadku nieobecności w szkole uczeń ma obowiązek wykonać lub dokończyć pracę techniczną obejmującą ten sam zakres materiału lub zaliczyć ją w inny ustalony z nauczycielem sposób w ciągu dwóch najbliższych lekcji po zakończeniu okresu na uzupełnienie braków lub w terminie ustalonym z nauczycielem, ale nie dłuższym niż 2 tygodnie. Uczeń ma prawo poprawić ocenę niedostateczną za brak pracy technicznej lub innej pracy w ciągu tygodnia od jej otrzymania, uzupełniając zaległą pracę oraz dodatkowe zadanie wyznaczone przez nauczyciela</w:t>
      </w:r>
    </w:p>
    <w:p w14:paraId="1533276C" w14:textId="77777777" w:rsidR="007A775D" w:rsidRPr="003712D4" w:rsidRDefault="007A775D" w:rsidP="007A775D">
      <w:pPr>
        <w:pStyle w:val="Standard"/>
        <w:spacing w:after="0" w:line="240" w:lineRule="auto"/>
        <w:rPr>
          <w:rFonts w:ascii="Times New Roman" w:hAnsi="Times New Roman"/>
          <w:sz w:val="24"/>
          <w:szCs w:val="24"/>
        </w:rPr>
      </w:pPr>
    </w:p>
    <w:p w14:paraId="667C13B4" w14:textId="77777777" w:rsidR="007A775D" w:rsidRPr="003712D4" w:rsidRDefault="007A775D" w:rsidP="007A775D">
      <w:pPr>
        <w:pStyle w:val="Standard"/>
        <w:tabs>
          <w:tab w:val="left" w:pos="360"/>
        </w:tabs>
        <w:spacing w:after="0" w:line="240" w:lineRule="auto"/>
        <w:jc w:val="both"/>
        <w:outlineLvl w:val="0"/>
        <w:rPr>
          <w:rFonts w:ascii="Times New Roman" w:hAnsi="Times New Roman"/>
          <w:sz w:val="24"/>
          <w:szCs w:val="24"/>
        </w:rPr>
      </w:pPr>
      <w:r w:rsidRPr="003712D4">
        <w:rPr>
          <w:rFonts w:ascii="Times New Roman" w:hAnsi="Times New Roman"/>
          <w:b/>
          <w:sz w:val="24"/>
          <w:szCs w:val="24"/>
        </w:rPr>
        <w:t>Kryteria oceny pracy technicznej:</w:t>
      </w:r>
    </w:p>
    <w:p w14:paraId="410CC671" w14:textId="77777777" w:rsidR="007A775D" w:rsidRPr="003712D4" w:rsidRDefault="007A775D" w:rsidP="00E037BE">
      <w:pPr>
        <w:pStyle w:val="Standard"/>
        <w:numPr>
          <w:ilvl w:val="0"/>
          <w:numId w:val="10"/>
        </w:numPr>
        <w:spacing w:after="0" w:line="240" w:lineRule="auto"/>
        <w:rPr>
          <w:rFonts w:ascii="Times New Roman" w:hAnsi="Times New Roman"/>
          <w:sz w:val="24"/>
          <w:szCs w:val="24"/>
        </w:rPr>
      </w:pPr>
      <w:r w:rsidRPr="003712D4">
        <w:rPr>
          <w:rFonts w:ascii="Times New Roman" w:hAnsi="Times New Roman"/>
          <w:sz w:val="24"/>
          <w:szCs w:val="24"/>
        </w:rPr>
        <w:t>zgodność pracy z tematem</w:t>
      </w:r>
    </w:p>
    <w:p w14:paraId="2225C607" w14:textId="77777777" w:rsidR="007A775D" w:rsidRPr="003712D4" w:rsidRDefault="007A775D" w:rsidP="00E037BE">
      <w:pPr>
        <w:pStyle w:val="Standard"/>
        <w:numPr>
          <w:ilvl w:val="0"/>
          <w:numId w:val="10"/>
        </w:numPr>
        <w:spacing w:after="0" w:line="240" w:lineRule="auto"/>
        <w:rPr>
          <w:rFonts w:ascii="Times New Roman" w:hAnsi="Times New Roman"/>
          <w:sz w:val="24"/>
          <w:szCs w:val="24"/>
        </w:rPr>
      </w:pPr>
      <w:r w:rsidRPr="003712D4">
        <w:rPr>
          <w:rFonts w:ascii="Times New Roman" w:hAnsi="Times New Roman"/>
          <w:sz w:val="24"/>
          <w:szCs w:val="24"/>
        </w:rPr>
        <w:t>poprawne zastosowanie technik i narzędzi technicznych</w:t>
      </w:r>
    </w:p>
    <w:p w14:paraId="1E2AC061" w14:textId="77777777" w:rsidR="007A775D" w:rsidRPr="003712D4" w:rsidRDefault="007A775D" w:rsidP="00E037BE">
      <w:pPr>
        <w:pStyle w:val="Standard"/>
        <w:numPr>
          <w:ilvl w:val="0"/>
          <w:numId w:val="10"/>
        </w:numPr>
        <w:spacing w:after="0" w:line="240" w:lineRule="auto"/>
        <w:rPr>
          <w:rFonts w:ascii="Times New Roman" w:hAnsi="Times New Roman"/>
          <w:sz w:val="24"/>
          <w:szCs w:val="24"/>
        </w:rPr>
      </w:pPr>
      <w:r w:rsidRPr="003712D4">
        <w:rPr>
          <w:rFonts w:ascii="Times New Roman" w:hAnsi="Times New Roman"/>
          <w:sz w:val="24"/>
          <w:szCs w:val="24"/>
        </w:rPr>
        <w:t>estetyka wykonania pracy</w:t>
      </w:r>
    </w:p>
    <w:p w14:paraId="692307CD" w14:textId="77777777" w:rsidR="007A775D" w:rsidRPr="003712D4" w:rsidRDefault="007A775D" w:rsidP="00E037BE">
      <w:pPr>
        <w:pStyle w:val="Standard"/>
        <w:numPr>
          <w:ilvl w:val="0"/>
          <w:numId w:val="10"/>
        </w:numPr>
        <w:spacing w:after="0" w:line="240" w:lineRule="auto"/>
        <w:rPr>
          <w:rFonts w:ascii="Times New Roman" w:hAnsi="Times New Roman"/>
          <w:sz w:val="24"/>
          <w:szCs w:val="24"/>
        </w:rPr>
      </w:pPr>
      <w:r w:rsidRPr="003712D4">
        <w:rPr>
          <w:rFonts w:ascii="Times New Roman" w:hAnsi="Times New Roman"/>
          <w:sz w:val="24"/>
          <w:szCs w:val="24"/>
        </w:rPr>
        <w:t>ciekawa forma pracy (technika, kompozycja)</w:t>
      </w:r>
    </w:p>
    <w:p w14:paraId="7FEF3702" w14:textId="77777777" w:rsidR="007A775D" w:rsidRPr="003712D4" w:rsidRDefault="007A775D" w:rsidP="00E037BE">
      <w:pPr>
        <w:pStyle w:val="Standard"/>
        <w:numPr>
          <w:ilvl w:val="0"/>
          <w:numId w:val="10"/>
        </w:numPr>
        <w:spacing w:after="0" w:line="240" w:lineRule="auto"/>
        <w:rPr>
          <w:rFonts w:ascii="Times New Roman" w:hAnsi="Times New Roman"/>
          <w:b/>
          <w:sz w:val="24"/>
          <w:szCs w:val="24"/>
        </w:rPr>
      </w:pPr>
      <w:r w:rsidRPr="003712D4">
        <w:rPr>
          <w:rFonts w:ascii="Times New Roman" w:hAnsi="Times New Roman"/>
          <w:b/>
          <w:sz w:val="24"/>
          <w:szCs w:val="24"/>
        </w:rPr>
        <w:t>zaangażowanie ucznia, wysiłek włożony w przygotowanie pracy</w:t>
      </w:r>
    </w:p>
    <w:p w14:paraId="171E4B61" w14:textId="77777777" w:rsidR="007A775D" w:rsidRPr="003712D4" w:rsidRDefault="007A775D" w:rsidP="00E037BE">
      <w:pPr>
        <w:pStyle w:val="Standard"/>
        <w:numPr>
          <w:ilvl w:val="0"/>
          <w:numId w:val="10"/>
        </w:numPr>
        <w:spacing w:after="0" w:line="240" w:lineRule="auto"/>
        <w:rPr>
          <w:rFonts w:ascii="Times New Roman" w:hAnsi="Times New Roman"/>
          <w:sz w:val="24"/>
          <w:szCs w:val="24"/>
        </w:rPr>
      </w:pPr>
      <w:r w:rsidRPr="003712D4">
        <w:rPr>
          <w:rFonts w:ascii="Times New Roman" w:hAnsi="Times New Roman"/>
          <w:sz w:val="24"/>
          <w:szCs w:val="24"/>
        </w:rPr>
        <w:t>samodzielność wykonania pracy</w:t>
      </w:r>
    </w:p>
    <w:p w14:paraId="003E8143" w14:textId="77777777" w:rsidR="007A775D" w:rsidRPr="003712D4" w:rsidRDefault="007A775D" w:rsidP="007A775D">
      <w:pPr>
        <w:spacing w:line="240" w:lineRule="auto"/>
        <w:contextualSpacing/>
        <w:rPr>
          <w:rFonts w:ascii="Times New Roman" w:eastAsia="Calibri" w:hAnsi="Times New Roman" w:cs="Times New Roman"/>
          <w:sz w:val="24"/>
          <w:szCs w:val="24"/>
        </w:rPr>
      </w:pPr>
    </w:p>
    <w:p w14:paraId="78F1A394" w14:textId="77777777" w:rsidR="007A775D" w:rsidRPr="003712D4" w:rsidRDefault="007A775D" w:rsidP="007A775D">
      <w:pPr>
        <w:spacing w:line="240" w:lineRule="auto"/>
        <w:rPr>
          <w:rFonts w:ascii="Times New Roman" w:eastAsia="Calibri" w:hAnsi="Times New Roman" w:cs="Times New Roman"/>
          <w:sz w:val="24"/>
          <w:szCs w:val="24"/>
        </w:rPr>
      </w:pPr>
      <w:r w:rsidRPr="003712D4">
        <w:rPr>
          <w:rFonts w:ascii="Times New Roman" w:eastAsia="Calibri" w:hAnsi="Times New Roman" w:cs="Times New Roman"/>
          <w:sz w:val="24"/>
          <w:szCs w:val="24"/>
        </w:rPr>
        <w:t>Ocena semestralna nie jest średnią ocen cząstkowych.</w:t>
      </w:r>
    </w:p>
    <w:p w14:paraId="691D6677" w14:textId="77777777" w:rsidR="007A775D" w:rsidRPr="003712D4" w:rsidRDefault="007A775D" w:rsidP="007A775D">
      <w:pPr>
        <w:spacing w:line="240" w:lineRule="auto"/>
        <w:rPr>
          <w:rFonts w:ascii="Times New Roman" w:eastAsia="Calibri" w:hAnsi="Times New Roman" w:cs="Times New Roman"/>
          <w:sz w:val="24"/>
          <w:szCs w:val="24"/>
        </w:rPr>
      </w:pPr>
      <w:r w:rsidRPr="003712D4">
        <w:rPr>
          <w:rFonts w:ascii="Times New Roman" w:eastAsia="Calibri" w:hAnsi="Times New Roman" w:cs="Times New Roman"/>
          <w:sz w:val="24"/>
          <w:szCs w:val="24"/>
        </w:rPr>
        <w:t>Uczeń może zgłosić nieprzygotowanie na początku lekcji, bezpośrednio po sprawdzeniu listy obecności.</w:t>
      </w:r>
    </w:p>
    <w:p w14:paraId="27F0DBA4" w14:textId="77777777" w:rsidR="007A775D" w:rsidRPr="003712D4" w:rsidRDefault="007A775D" w:rsidP="007A775D">
      <w:pPr>
        <w:spacing w:line="240" w:lineRule="auto"/>
        <w:ind w:left="360"/>
        <w:rPr>
          <w:rFonts w:ascii="Times New Roman" w:eastAsia="Calibri" w:hAnsi="Times New Roman" w:cs="Times New Roman"/>
          <w:sz w:val="24"/>
          <w:szCs w:val="24"/>
        </w:rPr>
      </w:pPr>
      <w:r w:rsidRPr="003712D4">
        <w:rPr>
          <w:rFonts w:ascii="Times New Roman" w:eastAsia="Calibri" w:hAnsi="Times New Roman" w:cs="Times New Roman"/>
          <w:sz w:val="24"/>
          <w:szCs w:val="24"/>
        </w:rPr>
        <w:t>Ilość nieprzygotowań możliwych do zgłoszenia w danym półroczu zależy od liczby godzin danych zajęć w tygodniu</w:t>
      </w:r>
    </w:p>
    <w:p w14:paraId="5E26F872" w14:textId="77777777" w:rsidR="007A775D" w:rsidRPr="003712D4" w:rsidRDefault="007A775D" w:rsidP="00E037BE">
      <w:pPr>
        <w:numPr>
          <w:ilvl w:val="0"/>
          <w:numId w:val="5"/>
        </w:numPr>
        <w:spacing w:after="200" w:line="240" w:lineRule="auto"/>
        <w:contextualSpacing/>
        <w:rPr>
          <w:rFonts w:ascii="Times New Roman" w:eastAsia="Calibri" w:hAnsi="Times New Roman" w:cs="Times New Roman"/>
          <w:sz w:val="24"/>
          <w:szCs w:val="24"/>
        </w:rPr>
      </w:pPr>
      <w:r w:rsidRPr="003712D4">
        <w:rPr>
          <w:rFonts w:ascii="Times New Roman" w:eastAsia="Calibri" w:hAnsi="Times New Roman" w:cs="Times New Roman"/>
          <w:sz w:val="24"/>
          <w:szCs w:val="24"/>
        </w:rPr>
        <w:t>Przy jednej godzinie w tygodniu – 1 nieprzygotowanie w półroczu,</w:t>
      </w:r>
    </w:p>
    <w:p w14:paraId="18160D66" w14:textId="77777777" w:rsidR="007A775D" w:rsidRPr="003712D4" w:rsidRDefault="007A775D" w:rsidP="007A775D">
      <w:pPr>
        <w:spacing w:line="240" w:lineRule="auto"/>
        <w:contextualSpacing/>
        <w:rPr>
          <w:rFonts w:ascii="Times New Roman" w:eastAsia="Calibri" w:hAnsi="Times New Roman" w:cs="Times New Roman"/>
          <w:sz w:val="24"/>
          <w:szCs w:val="24"/>
        </w:rPr>
      </w:pPr>
    </w:p>
    <w:p w14:paraId="210CCFAF" w14:textId="77777777" w:rsidR="007A775D" w:rsidRPr="003712D4" w:rsidRDefault="007A775D" w:rsidP="007A775D">
      <w:pPr>
        <w:spacing w:line="240" w:lineRule="auto"/>
        <w:ind w:left="1440"/>
        <w:contextualSpacing/>
        <w:rPr>
          <w:rFonts w:ascii="Times New Roman" w:eastAsia="Calibri" w:hAnsi="Times New Roman" w:cs="Times New Roman"/>
          <w:sz w:val="24"/>
          <w:szCs w:val="24"/>
        </w:rPr>
      </w:pPr>
    </w:p>
    <w:p w14:paraId="038826F3" w14:textId="77777777" w:rsidR="007A775D" w:rsidRPr="003712D4" w:rsidRDefault="007A775D" w:rsidP="007A775D">
      <w:pPr>
        <w:spacing w:line="240" w:lineRule="auto"/>
        <w:rPr>
          <w:rFonts w:ascii="Times New Roman" w:eastAsia="Calibri" w:hAnsi="Times New Roman" w:cs="Times New Roman"/>
          <w:sz w:val="24"/>
          <w:szCs w:val="24"/>
        </w:rPr>
      </w:pPr>
      <w:r w:rsidRPr="003712D4">
        <w:rPr>
          <w:rFonts w:ascii="Times New Roman" w:eastAsia="Calibri" w:hAnsi="Times New Roman" w:cs="Times New Roman"/>
          <w:sz w:val="24"/>
          <w:szCs w:val="24"/>
        </w:rPr>
        <w:t>Uczeń nie może zgłosić nieprzygotowania, gdy na daną lekcję wyznaczony był termin powtórzenia,  kartkówki.</w:t>
      </w:r>
    </w:p>
    <w:p w14:paraId="4EBBD726"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sectPr w:rsidR="0066093D" w:rsidRPr="003712D4">
          <w:pgSz w:w="16840" w:h="16841"/>
          <w:pgMar w:top="1416" w:right="1421" w:bottom="1440" w:left="1416" w:header="0" w:footer="0" w:gutter="0"/>
          <w:cols w:space="708" w:equalWidth="0">
            <w:col w:w="14004"/>
          </w:cols>
        </w:sectPr>
      </w:pPr>
    </w:p>
    <w:p w14:paraId="1739A60C" w14:textId="77777777" w:rsidR="0066093D" w:rsidRPr="003712D4" w:rsidRDefault="0066093D" w:rsidP="0066093D">
      <w:pPr>
        <w:spacing w:after="0" w:line="240" w:lineRule="auto"/>
        <w:ind w:right="-22"/>
        <w:jc w:val="center"/>
        <w:rPr>
          <w:rFonts w:ascii="Times New Roman" w:eastAsiaTheme="minorEastAsia" w:hAnsi="Times New Roman" w:cs="Times New Roman"/>
          <w:sz w:val="24"/>
          <w:szCs w:val="24"/>
          <w:lang w:eastAsia="pl-PL"/>
        </w:rPr>
      </w:pPr>
      <w:bookmarkStart w:id="46" w:name="page69"/>
      <w:bookmarkEnd w:id="46"/>
      <w:r w:rsidRPr="003712D4">
        <w:rPr>
          <w:rFonts w:ascii="Times New Roman" w:eastAsia="Times New Roman" w:hAnsi="Times New Roman" w:cs="Times New Roman"/>
          <w:b/>
          <w:bCs/>
          <w:sz w:val="24"/>
          <w:szCs w:val="24"/>
          <w:u w:val="single"/>
          <w:lang w:eastAsia="pl-PL"/>
        </w:rPr>
        <w:lastRenderedPageBreak/>
        <w:t>Religia</w:t>
      </w:r>
    </w:p>
    <w:p w14:paraId="19A3DAA7"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p>
    <w:p w14:paraId="3E47C2B6" w14:textId="1E236F22" w:rsidR="00E40643" w:rsidRDefault="00E40643" w:rsidP="00E40643">
      <w:pPr>
        <w:pStyle w:val="Akapitzlist"/>
        <w:spacing w:after="0" w:line="240" w:lineRule="auto"/>
        <w:ind w:left="707"/>
        <w:jc w:val="center"/>
        <w:rPr>
          <w:rFonts w:ascii="Times New Roman" w:eastAsia="Times New Roman"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506B3B13" w14:textId="77777777" w:rsidR="00E40643" w:rsidRPr="00E40643" w:rsidRDefault="00E40643" w:rsidP="00E40643">
      <w:pPr>
        <w:pStyle w:val="Akapitzlist"/>
        <w:spacing w:after="0" w:line="240" w:lineRule="auto"/>
        <w:ind w:left="707"/>
        <w:jc w:val="center"/>
        <w:rPr>
          <w:rFonts w:ascii="Times New Roman" w:eastAsiaTheme="minorEastAsia" w:hAnsi="Times New Roman" w:cs="Times New Roman"/>
          <w:b/>
          <w:bCs/>
          <w:sz w:val="24"/>
          <w:szCs w:val="24"/>
          <w:u w:val="single"/>
          <w:lang w:eastAsia="pl-PL"/>
        </w:rPr>
      </w:pPr>
    </w:p>
    <w:p w14:paraId="37D231C5" w14:textId="77777777" w:rsidR="00143433" w:rsidRPr="003712D4" w:rsidRDefault="00143433" w:rsidP="00E037BE">
      <w:pPr>
        <w:pStyle w:val="Tekstpodstawowy"/>
        <w:numPr>
          <w:ilvl w:val="0"/>
          <w:numId w:val="12"/>
        </w:numPr>
        <w:tabs>
          <w:tab w:val="left" w:pos="707"/>
        </w:tabs>
        <w:rPr>
          <w:rFonts w:ascii="Times New Roman" w:hAnsi="Times New Roman" w:cs="Times New Roman"/>
        </w:rPr>
      </w:pPr>
      <w:r w:rsidRPr="003712D4">
        <w:rPr>
          <w:rFonts w:ascii="Times New Roman" w:hAnsi="Times New Roman" w:cs="Times New Roman"/>
        </w:rPr>
        <w:t xml:space="preserve">Informacje dla ucznia </w:t>
      </w:r>
    </w:p>
    <w:p w14:paraId="15CC1C99" w14:textId="77777777" w:rsidR="00143433" w:rsidRPr="003712D4" w:rsidRDefault="00143433" w:rsidP="00E037BE">
      <w:pPr>
        <w:pStyle w:val="Tekstpodstawowy"/>
        <w:numPr>
          <w:ilvl w:val="0"/>
          <w:numId w:val="12"/>
        </w:numPr>
        <w:tabs>
          <w:tab w:val="left" w:pos="707"/>
        </w:tabs>
        <w:rPr>
          <w:rFonts w:ascii="Times New Roman" w:hAnsi="Times New Roman" w:cs="Times New Roman"/>
        </w:rPr>
      </w:pPr>
      <w:r w:rsidRPr="003712D4">
        <w:rPr>
          <w:rFonts w:ascii="Times New Roman" w:hAnsi="Times New Roman" w:cs="Times New Roman"/>
        </w:rPr>
        <w:t xml:space="preserve">Obszary oceniania. </w:t>
      </w:r>
    </w:p>
    <w:p w14:paraId="5271DEBD" w14:textId="77777777" w:rsidR="00143433" w:rsidRPr="003712D4" w:rsidRDefault="00143433" w:rsidP="00E037BE">
      <w:pPr>
        <w:pStyle w:val="Tekstpodstawowy"/>
        <w:numPr>
          <w:ilvl w:val="0"/>
          <w:numId w:val="12"/>
        </w:numPr>
        <w:tabs>
          <w:tab w:val="left" w:pos="707"/>
        </w:tabs>
        <w:rPr>
          <w:rFonts w:ascii="Times New Roman" w:hAnsi="Times New Roman" w:cs="Times New Roman"/>
        </w:rPr>
      </w:pPr>
      <w:r w:rsidRPr="003712D4">
        <w:rPr>
          <w:rFonts w:ascii="Times New Roman" w:hAnsi="Times New Roman" w:cs="Times New Roman"/>
        </w:rPr>
        <w:t xml:space="preserve"> Formy </w:t>
      </w:r>
      <w:proofErr w:type="spellStart"/>
      <w:r w:rsidRPr="003712D4">
        <w:rPr>
          <w:rFonts w:ascii="Times New Roman" w:hAnsi="Times New Roman" w:cs="Times New Roman"/>
        </w:rPr>
        <w:t>aktywności</w:t>
      </w:r>
      <w:proofErr w:type="spellEnd"/>
      <w:r w:rsidRPr="003712D4">
        <w:rPr>
          <w:rFonts w:ascii="Times New Roman" w:hAnsi="Times New Roman" w:cs="Times New Roman"/>
        </w:rPr>
        <w:t xml:space="preserve">. </w:t>
      </w:r>
    </w:p>
    <w:p w14:paraId="757AEB99" w14:textId="77777777" w:rsidR="00143433" w:rsidRPr="003712D4" w:rsidRDefault="00143433" w:rsidP="00E037BE">
      <w:pPr>
        <w:pStyle w:val="Tekstpodstawowy"/>
        <w:numPr>
          <w:ilvl w:val="0"/>
          <w:numId w:val="12"/>
        </w:numPr>
        <w:tabs>
          <w:tab w:val="left" w:pos="707"/>
        </w:tabs>
        <w:rPr>
          <w:rFonts w:ascii="Times New Roman" w:hAnsi="Times New Roman" w:cs="Times New Roman"/>
        </w:rPr>
      </w:pPr>
      <w:r w:rsidRPr="003712D4">
        <w:rPr>
          <w:rFonts w:ascii="Times New Roman" w:hAnsi="Times New Roman" w:cs="Times New Roman"/>
        </w:rPr>
        <w:t xml:space="preserve"> </w:t>
      </w:r>
      <w:proofErr w:type="spellStart"/>
      <w:r w:rsidRPr="003712D4">
        <w:rPr>
          <w:rFonts w:ascii="Times New Roman" w:hAnsi="Times New Roman" w:cs="Times New Roman"/>
        </w:rPr>
        <w:t>Ogólne</w:t>
      </w:r>
      <w:proofErr w:type="spellEnd"/>
      <w:r w:rsidRPr="003712D4">
        <w:rPr>
          <w:rFonts w:ascii="Times New Roman" w:hAnsi="Times New Roman" w:cs="Times New Roman"/>
        </w:rPr>
        <w:t xml:space="preserve"> kryteria ocen. Kryteria oceniania </w:t>
      </w:r>
      <w:proofErr w:type="spellStart"/>
      <w:r w:rsidRPr="003712D4">
        <w:rPr>
          <w:rFonts w:ascii="Times New Roman" w:hAnsi="Times New Roman" w:cs="Times New Roman"/>
        </w:rPr>
        <w:t>testów</w:t>
      </w:r>
      <w:proofErr w:type="spellEnd"/>
      <w:r w:rsidRPr="003712D4">
        <w:rPr>
          <w:rFonts w:ascii="Times New Roman" w:hAnsi="Times New Roman" w:cs="Times New Roman"/>
        </w:rPr>
        <w:t xml:space="preserve"> i </w:t>
      </w:r>
      <w:proofErr w:type="spellStart"/>
      <w:r w:rsidRPr="003712D4">
        <w:rPr>
          <w:rFonts w:ascii="Times New Roman" w:hAnsi="Times New Roman" w:cs="Times New Roman"/>
        </w:rPr>
        <w:t>sprawdzianów</w:t>
      </w:r>
      <w:proofErr w:type="spellEnd"/>
      <w:r w:rsidRPr="003712D4">
        <w:rPr>
          <w:rFonts w:ascii="Times New Roman" w:hAnsi="Times New Roman" w:cs="Times New Roman"/>
        </w:rPr>
        <w:t xml:space="preserve">. </w:t>
      </w:r>
    </w:p>
    <w:p w14:paraId="07AD3EDA" w14:textId="77777777" w:rsidR="00143433" w:rsidRPr="003712D4" w:rsidRDefault="00143433" w:rsidP="00E037BE">
      <w:pPr>
        <w:pStyle w:val="Tekstpodstawowy"/>
        <w:numPr>
          <w:ilvl w:val="0"/>
          <w:numId w:val="12"/>
        </w:numPr>
        <w:tabs>
          <w:tab w:val="left" w:pos="707"/>
        </w:tabs>
        <w:rPr>
          <w:rFonts w:ascii="Times New Roman" w:hAnsi="Times New Roman" w:cs="Times New Roman"/>
        </w:rPr>
      </w:pPr>
      <w:r w:rsidRPr="003712D4">
        <w:rPr>
          <w:rFonts w:ascii="Times New Roman" w:hAnsi="Times New Roman" w:cs="Times New Roman"/>
        </w:rPr>
        <w:t xml:space="preserve">Ewaluacja systemu. </w:t>
      </w:r>
    </w:p>
    <w:p w14:paraId="1C50E4D3" w14:textId="77777777" w:rsidR="00143433" w:rsidRPr="003712D4" w:rsidRDefault="00143433" w:rsidP="00143433">
      <w:pPr>
        <w:pStyle w:val="Tekstpodstawowy"/>
        <w:rPr>
          <w:rFonts w:ascii="Times New Roman" w:hAnsi="Times New Roman" w:cs="Times New Roman"/>
        </w:rPr>
      </w:pPr>
      <w:r w:rsidRPr="003712D4">
        <w:rPr>
          <w:rFonts w:ascii="Times New Roman" w:hAnsi="Times New Roman" w:cs="Times New Roman"/>
        </w:rPr>
        <w:t>I. INFORMACJA DLA UCZNIA</w:t>
      </w:r>
      <w:r w:rsidRPr="003712D4">
        <w:rPr>
          <w:rFonts w:ascii="Times New Roman" w:hAnsi="Times New Roman" w:cs="Times New Roman"/>
        </w:rPr>
        <w:br/>
        <w:t>1. Oceny z religii otrzymujemy za: odpowiedzi pisemne (</w:t>
      </w:r>
      <w:proofErr w:type="spellStart"/>
      <w:r w:rsidRPr="003712D4">
        <w:rPr>
          <w:rFonts w:ascii="Times New Roman" w:hAnsi="Times New Roman" w:cs="Times New Roman"/>
        </w:rPr>
        <w:t>kartkówki</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znajomośc</w:t>
      </w:r>
      <w:proofErr w:type="spellEnd"/>
      <w:r w:rsidRPr="003712D4">
        <w:rPr>
          <w:rFonts w:ascii="Times New Roman" w:hAnsi="Times New Roman" w:cs="Times New Roman"/>
        </w:rPr>
        <w:t xml:space="preserve">́ pacierza, prace domowe, prowadzenie zeszytu (pod </w:t>
      </w:r>
      <w:proofErr w:type="spellStart"/>
      <w:r w:rsidRPr="003712D4">
        <w:rPr>
          <w:rFonts w:ascii="Times New Roman" w:hAnsi="Times New Roman" w:cs="Times New Roman"/>
        </w:rPr>
        <w:t>względem</w:t>
      </w:r>
      <w:proofErr w:type="spellEnd"/>
      <w:r w:rsidRPr="003712D4">
        <w:rPr>
          <w:rFonts w:ascii="Times New Roman" w:hAnsi="Times New Roman" w:cs="Times New Roman"/>
        </w:rPr>
        <w:t xml:space="preserve"> estetyki i </w:t>
      </w:r>
      <w:proofErr w:type="spellStart"/>
      <w:r w:rsidRPr="003712D4">
        <w:rPr>
          <w:rFonts w:ascii="Times New Roman" w:hAnsi="Times New Roman" w:cs="Times New Roman"/>
        </w:rPr>
        <w:t>systematyczności</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aktywnośc</w:t>
      </w:r>
      <w:proofErr w:type="spellEnd"/>
      <w:r w:rsidRPr="003712D4">
        <w:rPr>
          <w:rFonts w:ascii="Times New Roman" w:hAnsi="Times New Roman" w:cs="Times New Roman"/>
        </w:rPr>
        <w:t>́ (lekcyjną i dodatkową).</w:t>
      </w:r>
      <w:r w:rsidRPr="003712D4">
        <w:rPr>
          <w:rFonts w:ascii="Times New Roman" w:hAnsi="Times New Roman" w:cs="Times New Roman"/>
        </w:rPr>
        <w:br/>
        <w:t xml:space="preserve">2. Na </w:t>
      </w:r>
      <w:proofErr w:type="spellStart"/>
      <w:r w:rsidRPr="003712D4">
        <w:rPr>
          <w:rFonts w:ascii="Times New Roman" w:hAnsi="Times New Roman" w:cs="Times New Roman"/>
        </w:rPr>
        <w:t>każda</w:t>
      </w:r>
      <w:proofErr w:type="spellEnd"/>
      <w:r w:rsidRPr="003712D4">
        <w:rPr>
          <w:rFonts w:ascii="Times New Roman" w:hAnsi="Times New Roman" w:cs="Times New Roman"/>
        </w:rPr>
        <w:t xml:space="preserve">̨ lekcję powtarzamy </w:t>
      </w:r>
      <w:proofErr w:type="spellStart"/>
      <w:r w:rsidRPr="003712D4">
        <w:rPr>
          <w:rFonts w:ascii="Times New Roman" w:hAnsi="Times New Roman" w:cs="Times New Roman"/>
        </w:rPr>
        <w:t>wiadomości</w:t>
      </w:r>
      <w:proofErr w:type="spellEnd"/>
      <w:r w:rsidRPr="003712D4">
        <w:rPr>
          <w:rFonts w:ascii="Times New Roman" w:hAnsi="Times New Roman" w:cs="Times New Roman"/>
        </w:rPr>
        <w:t xml:space="preserve"> z trzech ostatnich katechez.</w:t>
      </w:r>
      <w:r w:rsidRPr="003712D4">
        <w:rPr>
          <w:rFonts w:ascii="Times New Roman" w:hAnsi="Times New Roman" w:cs="Times New Roman"/>
        </w:rPr>
        <w:br/>
        <w:t xml:space="preserve">3. Trzykrotnie w semestrze </w:t>
      </w:r>
      <w:proofErr w:type="spellStart"/>
      <w:r w:rsidRPr="003712D4">
        <w:rPr>
          <w:rFonts w:ascii="Times New Roman" w:hAnsi="Times New Roman" w:cs="Times New Roman"/>
        </w:rPr>
        <w:t>możemy</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zgłaszac</w:t>
      </w:r>
      <w:proofErr w:type="spellEnd"/>
      <w:r w:rsidRPr="003712D4">
        <w:rPr>
          <w:rFonts w:ascii="Times New Roman" w:hAnsi="Times New Roman" w:cs="Times New Roman"/>
        </w:rPr>
        <w:t xml:space="preserve">́ nieprzygotowanie do lekcji (brak zeszytu, </w:t>
      </w:r>
      <w:proofErr w:type="spellStart"/>
      <w:r w:rsidRPr="003712D4">
        <w:rPr>
          <w:rFonts w:ascii="Times New Roman" w:hAnsi="Times New Roman" w:cs="Times New Roman"/>
        </w:rPr>
        <w:t>podręcznika</w:t>
      </w:r>
      <w:proofErr w:type="spellEnd"/>
      <w:r w:rsidRPr="003712D4">
        <w:rPr>
          <w:rFonts w:ascii="Times New Roman" w:hAnsi="Times New Roman" w:cs="Times New Roman"/>
        </w:rPr>
        <w:t xml:space="preserve">, pracy domowej, </w:t>
      </w:r>
      <w:proofErr w:type="spellStart"/>
      <w:r w:rsidRPr="003712D4">
        <w:rPr>
          <w:rFonts w:ascii="Times New Roman" w:hAnsi="Times New Roman" w:cs="Times New Roman"/>
        </w:rPr>
        <w:t>niepowtórzenie</w:t>
      </w:r>
      <w:proofErr w:type="spellEnd"/>
      <w:r w:rsidRPr="003712D4">
        <w:rPr>
          <w:rFonts w:ascii="Times New Roman" w:hAnsi="Times New Roman" w:cs="Times New Roman"/>
        </w:rPr>
        <w:t xml:space="preserve"> trzech ostatnich katechez). </w:t>
      </w:r>
      <w:r w:rsidRPr="003712D4">
        <w:rPr>
          <w:rFonts w:ascii="Times New Roman" w:hAnsi="Times New Roman" w:cs="Times New Roman"/>
        </w:rPr>
        <w:br/>
        <w:t xml:space="preserve">4. </w:t>
      </w:r>
      <w:proofErr w:type="spellStart"/>
      <w:r w:rsidRPr="003712D4">
        <w:rPr>
          <w:rFonts w:ascii="Times New Roman" w:hAnsi="Times New Roman" w:cs="Times New Roman"/>
        </w:rPr>
        <w:t>Brakujące</w:t>
      </w:r>
      <w:proofErr w:type="spellEnd"/>
      <w:r w:rsidRPr="003712D4">
        <w:rPr>
          <w:rFonts w:ascii="Times New Roman" w:hAnsi="Times New Roman" w:cs="Times New Roman"/>
        </w:rPr>
        <w:t xml:space="preserve"> katechezy i prace domowe poprawiamy w terminie 1 tygodnia.</w:t>
      </w:r>
      <w:r w:rsidRPr="003712D4">
        <w:rPr>
          <w:rFonts w:ascii="Times New Roman" w:hAnsi="Times New Roman" w:cs="Times New Roman"/>
        </w:rPr>
        <w:br/>
        <w:t xml:space="preserve">5. W terminie </w:t>
      </w:r>
      <w:proofErr w:type="spellStart"/>
      <w:r w:rsidRPr="003712D4">
        <w:rPr>
          <w:rFonts w:ascii="Times New Roman" w:hAnsi="Times New Roman" w:cs="Times New Roman"/>
        </w:rPr>
        <w:t>dwóch</w:t>
      </w:r>
      <w:proofErr w:type="spellEnd"/>
      <w:r w:rsidRPr="003712D4">
        <w:rPr>
          <w:rFonts w:ascii="Times New Roman" w:hAnsi="Times New Roman" w:cs="Times New Roman"/>
        </w:rPr>
        <w:t xml:space="preserve"> tygodni </w:t>
      </w:r>
      <w:proofErr w:type="spellStart"/>
      <w:r w:rsidRPr="003712D4">
        <w:rPr>
          <w:rFonts w:ascii="Times New Roman" w:hAnsi="Times New Roman" w:cs="Times New Roman"/>
        </w:rPr>
        <w:t>można</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poprawic</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ocene</w:t>
      </w:r>
      <w:proofErr w:type="spellEnd"/>
      <w:r w:rsidRPr="003712D4">
        <w:rPr>
          <w:rFonts w:ascii="Times New Roman" w:hAnsi="Times New Roman" w:cs="Times New Roman"/>
        </w:rPr>
        <w:t xml:space="preserve">̨ niedostateczną i </w:t>
      </w:r>
      <w:proofErr w:type="spellStart"/>
      <w:r w:rsidRPr="003712D4">
        <w:rPr>
          <w:rFonts w:ascii="Times New Roman" w:hAnsi="Times New Roman" w:cs="Times New Roman"/>
        </w:rPr>
        <w:t>dopuszczająca</w:t>
      </w:r>
      <w:proofErr w:type="spellEnd"/>
      <w:r w:rsidRPr="003712D4">
        <w:rPr>
          <w:rFonts w:ascii="Times New Roman" w:hAnsi="Times New Roman" w:cs="Times New Roman"/>
        </w:rPr>
        <w:t>̨ (</w:t>
      </w:r>
      <w:proofErr w:type="spellStart"/>
      <w:r w:rsidRPr="003712D4">
        <w:rPr>
          <w:rFonts w:ascii="Times New Roman" w:hAnsi="Times New Roman" w:cs="Times New Roman"/>
        </w:rPr>
        <w:t>oprócz</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nieprzygotowan</w:t>
      </w:r>
      <w:proofErr w:type="spellEnd"/>
      <w:r w:rsidRPr="003712D4">
        <w:rPr>
          <w:rFonts w:ascii="Times New Roman" w:hAnsi="Times New Roman" w:cs="Times New Roman"/>
        </w:rPr>
        <w:t>́).</w:t>
      </w:r>
      <w:r w:rsidRPr="003712D4">
        <w:rPr>
          <w:rFonts w:ascii="Times New Roman" w:hAnsi="Times New Roman" w:cs="Times New Roman"/>
        </w:rPr>
        <w:br/>
        <w:t xml:space="preserve">6. Na </w:t>
      </w:r>
      <w:proofErr w:type="spellStart"/>
      <w:r w:rsidRPr="003712D4">
        <w:rPr>
          <w:rFonts w:ascii="Times New Roman" w:hAnsi="Times New Roman" w:cs="Times New Roman"/>
        </w:rPr>
        <w:t>ocene</w:t>
      </w:r>
      <w:proofErr w:type="spellEnd"/>
      <w:r w:rsidRPr="003712D4">
        <w:rPr>
          <w:rFonts w:ascii="Times New Roman" w:hAnsi="Times New Roman" w:cs="Times New Roman"/>
        </w:rPr>
        <w:t xml:space="preserve">̨ </w:t>
      </w:r>
      <w:proofErr w:type="spellStart"/>
      <w:r w:rsidRPr="003712D4">
        <w:rPr>
          <w:rFonts w:ascii="Times New Roman" w:hAnsi="Times New Roman" w:cs="Times New Roman"/>
        </w:rPr>
        <w:t>celująca</w:t>
      </w:r>
      <w:proofErr w:type="spellEnd"/>
      <w:r w:rsidRPr="003712D4">
        <w:rPr>
          <w:rFonts w:ascii="Times New Roman" w:hAnsi="Times New Roman" w:cs="Times New Roman"/>
        </w:rPr>
        <w:t xml:space="preserve">̨ z religii ma wpływ: spełnienie </w:t>
      </w:r>
      <w:proofErr w:type="spellStart"/>
      <w:r w:rsidRPr="003712D4">
        <w:rPr>
          <w:rFonts w:ascii="Times New Roman" w:hAnsi="Times New Roman" w:cs="Times New Roman"/>
        </w:rPr>
        <w:t>wymagan</w:t>
      </w:r>
      <w:proofErr w:type="spellEnd"/>
      <w:r w:rsidRPr="003712D4">
        <w:rPr>
          <w:rFonts w:ascii="Times New Roman" w:hAnsi="Times New Roman" w:cs="Times New Roman"/>
        </w:rPr>
        <w:t xml:space="preserve">́ na </w:t>
      </w:r>
      <w:proofErr w:type="spellStart"/>
      <w:r w:rsidRPr="003712D4">
        <w:rPr>
          <w:rFonts w:ascii="Times New Roman" w:hAnsi="Times New Roman" w:cs="Times New Roman"/>
        </w:rPr>
        <w:t>ocene</w:t>
      </w:r>
      <w:proofErr w:type="spellEnd"/>
      <w:r w:rsidRPr="003712D4">
        <w:rPr>
          <w:rFonts w:ascii="Times New Roman" w:hAnsi="Times New Roman" w:cs="Times New Roman"/>
        </w:rPr>
        <w:t xml:space="preserve">̨ bardzo dobrą, wysoka </w:t>
      </w:r>
      <w:proofErr w:type="spellStart"/>
      <w:r w:rsidRPr="003712D4">
        <w:rPr>
          <w:rFonts w:ascii="Times New Roman" w:hAnsi="Times New Roman" w:cs="Times New Roman"/>
        </w:rPr>
        <w:t>aktywnośc</w:t>
      </w:r>
      <w:proofErr w:type="spellEnd"/>
      <w:r w:rsidRPr="003712D4">
        <w:rPr>
          <w:rFonts w:ascii="Times New Roman" w:hAnsi="Times New Roman" w:cs="Times New Roman"/>
        </w:rPr>
        <w:t xml:space="preserve">́ lekcyjna, </w:t>
      </w:r>
      <w:proofErr w:type="spellStart"/>
      <w:r w:rsidRPr="003712D4">
        <w:rPr>
          <w:rFonts w:ascii="Times New Roman" w:hAnsi="Times New Roman" w:cs="Times New Roman"/>
        </w:rPr>
        <w:t>aktywnośc</w:t>
      </w:r>
      <w:proofErr w:type="spellEnd"/>
      <w:r w:rsidRPr="003712D4">
        <w:rPr>
          <w:rFonts w:ascii="Times New Roman" w:hAnsi="Times New Roman" w:cs="Times New Roman"/>
        </w:rPr>
        <w:t xml:space="preserve">́ dodatkowa (np. </w:t>
      </w:r>
      <w:proofErr w:type="spellStart"/>
      <w:r w:rsidRPr="003712D4">
        <w:rPr>
          <w:rFonts w:ascii="Times New Roman" w:hAnsi="Times New Roman" w:cs="Times New Roman"/>
        </w:rPr>
        <w:t>zajęcie</w:t>
      </w:r>
      <w:proofErr w:type="spellEnd"/>
      <w:r w:rsidRPr="003712D4">
        <w:rPr>
          <w:rFonts w:ascii="Times New Roman" w:hAnsi="Times New Roman" w:cs="Times New Roman"/>
        </w:rPr>
        <w:t xml:space="preserve"> czołowych miejsc w konkursach, wykonanie dodatkowych prac, prezentacji i pomocy dydaktycznych, </w:t>
      </w:r>
      <w:proofErr w:type="spellStart"/>
      <w:r w:rsidRPr="003712D4">
        <w:rPr>
          <w:rFonts w:ascii="Times New Roman" w:hAnsi="Times New Roman" w:cs="Times New Roman"/>
        </w:rPr>
        <w:t>omówienie</w:t>
      </w:r>
      <w:proofErr w:type="spellEnd"/>
      <w:r w:rsidRPr="003712D4">
        <w:rPr>
          <w:rFonts w:ascii="Times New Roman" w:hAnsi="Times New Roman" w:cs="Times New Roman"/>
        </w:rPr>
        <w:t xml:space="preserve"> lektury religijnej), systematyczna praca przez cały rok szkolny. </w:t>
      </w:r>
    </w:p>
    <w:p w14:paraId="66672BE5" w14:textId="77777777" w:rsidR="00143433" w:rsidRPr="003712D4" w:rsidRDefault="00143433" w:rsidP="00143433">
      <w:pPr>
        <w:pStyle w:val="Tekstpodstawowy"/>
        <w:rPr>
          <w:rFonts w:ascii="Times New Roman" w:hAnsi="Times New Roman" w:cs="Times New Roman"/>
        </w:rPr>
      </w:pPr>
      <w:r w:rsidRPr="003712D4">
        <w:rPr>
          <w:rFonts w:ascii="Times New Roman" w:hAnsi="Times New Roman" w:cs="Times New Roman"/>
        </w:rPr>
        <w:t>II. OBSZARY OCENIANIA</w:t>
      </w:r>
      <w:r w:rsidRPr="003712D4">
        <w:rPr>
          <w:rFonts w:ascii="Times New Roman" w:hAnsi="Times New Roman" w:cs="Times New Roman"/>
        </w:rPr>
        <w:br/>
        <w:t xml:space="preserve">Ocenianiu </w:t>
      </w:r>
      <w:proofErr w:type="spellStart"/>
      <w:r w:rsidRPr="003712D4">
        <w:rPr>
          <w:rFonts w:ascii="Times New Roman" w:hAnsi="Times New Roman" w:cs="Times New Roman"/>
        </w:rPr>
        <w:t>podlegaja</w:t>
      </w:r>
      <w:proofErr w:type="spellEnd"/>
      <w:r w:rsidRPr="003712D4">
        <w:rPr>
          <w:rFonts w:ascii="Times New Roman" w:hAnsi="Times New Roman" w:cs="Times New Roman"/>
        </w:rPr>
        <w:t xml:space="preserve">̨: </w:t>
      </w:r>
      <w:r w:rsidRPr="003712D4">
        <w:rPr>
          <w:rFonts w:ascii="Times New Roman" w:hAnsi="Times New Roman" w:cs="Times New Roman"/>
        </w:rPr>
        <w:br/>
        <w:t xml:space="preserve">1. </w:t>
      </w:r>
      <w:proofErr w:type="spellStart"/>
      <w:r w:rsidRPr="003712D4">
        <w:rPr>
          <w:rFonts w:ascii="Times New Roman" w:hAnsi="Times New Roman" w:cs="Times New Roman"/>
        </w:rPr>
        <w:t>Wiadomości</w:t>
      </w:r>
      <w:proofErr w:type="spellEnd"/>
      <w:r w:rsidRPr="003712D4">
        <w:rPr>
          <w:rFonts w:ascii="Times New Roman" w:hAnsi="Times New Roman" w:cs="Times New Roman"/>
        </w:rPr>
        <w:t xml:space="preserve">. </w:t>
      </w:r>
      <w:r w:rsidRPr="003712D4">
        <w:rPr>
          <w:rFonts w:ascii="Times New Roman" w:hAnsi="Times New Roman" w:cs="Times New Roman"/>
        </w:rPr>
        <w:br/>
        <w:t xml:space="preserve">2. </w:t>
      </w:r>
      <w:proofErr w:type="spellStart"/>
      <w:r w:rsidRPr="003712D4">
        <w:rPr>
          <w:rFonts w:ascii="Times New Roman" w:hAnsi="Times New Roman" w:cs="Times New Roman"/>
        </w:rPr>
        <w:t>Umiejętności</w:t>
      </w:r>
      <w:proofErr w:type="spellEnd"/>
      <w:r w:rsidRPr="003712D4">
        <w:rPr>
          <w:rFonts w:ascii="Times New Roman" w:hAnsi="Times New Roman" w:cs="Times New Roman"/>
        </w:rPr>
        <w:t xml:space="preserve">. </w:t>
      </w:r>
      <w:r w:rsidRPr="003712D4">
        <w:rPr>
          <w:rFonts w:ascii="Times New Roman" w:hAnsi="Times New Roman" w:cs="Times New Roman"/>
        </w:rPr>
        <w:br/>
        <w:t xml:space="preserve">3. </w:t>
      </w:r>
      <w:proofErr w:type="spellStart"/>
      <w:r w:rsidRPr="003712D4">
        <w:rPr>
          <w:rFonts w:ascii="Times New Roman" w:hAnsi="Times New Roman" w:cs="Times New Roman"/>
        </w:rPr>
        <w:t>Aktywnośc</w:t>
      </w:r>
      <w:proofErr w:type="spellEnd"/>
      <w:r w:rsidRPr="003712D4">
        <w:rPr>
          <w:rFonts w:ascii="Times New Roman" w:hAnsi="Times New Roman" w:cs="Times New Roman"/>
        </w:rPr>
        <w:t>́.</w:t>
      </w:r>
    </w:p>
    <w:p w14:paraId="1F0BE7B4" w14:textId="77777777" w:rsidR="00143433" w:rsidRPr="003712D4" w:rsidRDefault="00143433" w:rsidP="00143433">
      <w:pPr>
        <w:pStyle w:val="Tekstpodstawowy"/>
        <w:rPr>
          <w:rFonts w:ascii="Times New Roman" w:hAnsi="Times New Roman" w:cs="Times New Roman"/>
        </w:rPr>
      </w:pPr>
      <w:r w:rsidRPr="003712D4">
        <w:rPr>
          <w:rFonts w:ascii="Times New Roman" w:hAnsi="Times New Roman" w:cs="Times New Roman"/>
        </w:rPr>
        <w:t xml:space="preserve">III. FORMY AKTYWNOŚCI UCZNIA </w:t>
      </w:r>
    </w:p>
    <w:p w14:paraId="26C4B35E" w14:textId="77777777" w:rsidR="00143433" w:rsidRPr="003712D4" w:rsidRDefault="00143433" w:rsidP="00143433">
      <w:pPr>
        <w:pStyle w:val="Tekstpodstawowy"/>
        <w:rPr>
          <w:rFonts w:ascii="Times New Roman" w:hAnsi="Times New Roman" w:cs="Times New Roman"/>
        </w:rPr>
      </w:pPr>
      <w:proofErr w:type="spellStart"/>
      <w:r w:rsidRPr="003712D4">
        <w:rPr>
          <w:rFonts w:ascii="Times New Roman" w:hAnsi="Times New Roman" w:cs="Times New Roman"/>
        </w:rPr>
        <w:t>Sa</w:t>
      </w:r>
      <w:proofErr w:type="spellEnd"/>
      <w:r w:rsidRPr="003712D4">
        <w:rPr>
          <w:rFonts w:ascii="Times New Roman" w:hAnsi="Times New Roman" w:cs="Times New Roman"/>
        </w:rPr>
        <w:t xml:space="preserve">̨ to </w:t>
      </w:r>
      <w:proofErr w:type="spellStart"/>
      <w:r w:rsidRPr="003712D4">
        <w:rPr>
          <w:rFonts w:ascii="Times New Roman" w:hAnsi="Times New Roman" w:cs="Times New Roman"/>
        </w:rPr>
        <w:t>różnorodne</w:t>
      </w:r>
      <w:proofErr w:type="spellEnd"/>
      <w:r w:rsidRPr="003712D4">
        <w:rPr>
          <w:rFonts w:ascii="Times New Roman" w:hAnsi="Times New Roman" w:cs="Times New Roman"/>
        </w:rPr>
        <w:t xml:space="preserve"> formy sprawdzania wiedzy i </w:t>
      </w:r>
      <w:proofErr w:type="spellStart"/>
      <w:r w:rsidRPr="003712D4">
        <w:rPr>
          <w:rFonts w:ascii="Times New Roman" w:hAnsi="Times New Roman" w:cs="Times New Roman"/>
        </w:rPr>
        <w:t>umiejętności</w:t>
      </w:r>
      <w:proofErr w:type="spellEnd"/>
      <w:r w:rsidRPr="003712D4">
        <w:rPr>
          <w:rFonts w:ascii="Times New Roman" w:hAnsi="Times New Roman" w:cs="Times New Roman"/>
        </w:rPr>
        <w:t xml:space="preserve"> ucznia. Wszystkie formy </w:t>
      </w:r>
      <w:proofErr w:type="spellStart"/>
      <w:r w:rsidRPr="003712D4">
        <w:rPr>
          <w:rFonts w:ascii="Times New Roman" w:hAnsi="Times New Roman" w:cs="Times New Roman"/>
        </w:rPr>
        <w:t>aktywności</w:t>
      </w:r>
      <w:proofErr w:type="spellEnd"/>
      <w:r w:rsidRPr="003712D4">
        <w:rPr>
          <w:rFonts w:ascii="Times New Roman" w:hAnsi="Times New Roman" w:cs="Times New Roman"/>
        </w:rPr>
        <w:t xml:space="preserve"> ucznia </w:t>
      </w:r>
      <w:proofErr w:type="spellStart"/>
      <w:r w:rsidRPr="003712D4">
        <w:rPr>
          <w:rFonts w:ascii="Times New Roman" w:hAnsi="Times New Roman" w:cs="Times New Roman"/>
        </w:rPr>
        <w:t>podlegaja</w:t>
      </w:r>
      <w:proofErr w:type="spellEnd"/>
      <w:r w:rsidRPr="003712D4">
        <w:rPr>
          <w:rFonts w:ascii="Times New Roman" w:hAnsi="Times New Roman" w:cs="Times New Roman"/>
        </w:rPr>
        <w:t xml:space="preserve">̨ ocenie. </w:t>
      </w:r>
    </w:p>
    <w:p w14:paraId="6321E1DB" w14:textId="77777777" w:rsidR="00143433" w:rsidRPr="003712D4" w:rsidRDefault="00143433" w:rsidP="00143433">
      <w:pPr>
        <w:pStyle w:val="Tekstpodstawowy"/>
        <w:rPr>
          <w:rFonts w:ascii="Times New Roman" w:hAnsi="Times New Roman" w:cs="Times New Roman"/>
        </w:rPr>
      </w:pPr>
      <w:r w:rsidRPr="003712D4">
        <w:rPr>
          <w:rFonts w:ascii="Times New Roman" w:hAnsi="Times New Roman" w:cs="Times New Roman"/>
        </w:rPr>
        <w:t xml:space="preserve">Formy </w:t>
      </w:r>
      <w:proofErr w:type="spellStart"/>
      <w:r w:rsidRPr="003712D4">
        <w:rPr>
          <w:rFonts w:ascii="Times New Roman" w:hAnsi="Times New Roman" w:cs="Times New Roman"/>
        </w:rPr>
        <w:t>aktywności</w:t>
      </w:r>
      <w:proofErr w:type="spellEnd"/>
      <w:r w:rsidRPr="003712D4">
        <w:rPr>
          <w:rFonts w:ascii="Times New Roman" w:hAnsi="Times New Roman" w:cs="Times New Roman"/>
        </w:rPr>
        <w:t>:</w:t>
      </w:r>
      <w:r w:rsidRPr="003712D4">
        <w:rPr>
          <w:rFonts w:ascii="Times New Roman" w:hAnsi="Times New Roman" w:cs="Times New Roman"/>
        </w:rPr>
        <w:br/>
        <w:t>1. Odpowiedzi pisemne (</w:t>
      </w:r>
      <w:proofErr w:type="spellStart"/>
      <w:r w:rsidRPr="003712D4">
        <w:rPr>
          <w:rFonts w:ascii="Times New Roman" w:hAnsi="Times New Roman" w:cs="Times New Roman"/>
        </w:rPr>
        <w:t>kartkówki</w:t>
      </w:r>
      <w:proofErr w:type="spellEnd"/>
      <w:r w:rsidRPr="003712D4">
        <w:rPr>
          <w:rFonts w:ascii="Times New Roman" w:hAnsi="Times New Roman" w:cs="Times New Roman"/>
        </w:rPr>
        <w:t>).</w:t>
      </w:r>
      <w:r w:rsidRPr="003712D4">
        <w:rPr>
          <w:rFonts w:ascii="Times New Roman" w:hAnsi="Times New Roman" w:cs="Times New Roman"/>
        </w:rPr>
        <w:br/>
        <w:t xml:space="preserve">2. Opanowanie </w:t>
      </w:r>
      <w:proofErr w:type="spellStart"/>
      <w:r w:rsidRPr="003712D4">
        <w:rPr>
          <w:rFonts w:ascii="Times New Roman" w:hAnsi="Times New Roman" w:cs="Times New Roman"/>
        </w:rPr>
        <w:t>pamięciowe</w:t>
      </w:r>
      <w:proofErr w:type="spellEnd"/>
      <w:r w:rsidRPr="003712D4">
        <w:rPr>
          <w:rFonts w:ascii="Times New Roman" w:hAnsi="Times New Roman" w:cs="Times New Roman"/>
        </w:rPr>
        <w:t xml:space="preserve"> pacierza i prawd wiary.</w:t>
      </w:r>
      <w:r w:rsidRPr="003712D4">
        <w:rPr>
          <w:rFonts w:ascii="Times New Roman" w:hAnsi="Times New Roman" w:cs="Times New Roman"/>
        </w:rPr>
        <w:br/>
        <w:t xml:space="preserve">3. </w:t>
      </w:r>
      <w:proofErr w:type="spellStart"/>
      <w:r w:rsidRPr="003712D4">
        <w:rPr>
          <w:rFonts w:ascii="Times New Roman" w:hAnsi="Times New Roman" w:cs="Times New Roman"/>
        </w:rPr>
        <w:t>Aktywnośc</w:t>
      </w:r>
      <w:proofErr w:type="spellEnd"/>
      <w:r w:rsidRPr="003712D4">
        <w:rPr>
          <w:rFonts w:ascii="Times New Roman" w:hAnsi="Times New Roman" w:cs="Times New Roman"/>
        </w:rPr>
        <w:t xml:space="preserve">́ lekcyjna: praca samodzielna, </w:t>
      </w:r>
      <w:r w:rsidRPr="003712D4">
        <w:rPr>
          <w:rFonts w:ascii="Times New Roman" w:hAnsi="Times New Roman" w:cs="Times New Roman"/>
          <w:b/>
        </w:rPr>
        <w:t>st</w:t>
      </w:r>
      <w:r w:rsidRPr="00283C2E">
        <w:rPr>
          <w:rFonts w:ascii="Times New Roman" w:hAnsi="Times New Roman" w:cs="Times New Roman"/>
          <w:bCs/>
        </w:rPr>
        <w:t>osunek do przedmiotu.</w:t>
      </w:r>
      <w:r w:rsidRPr="003712D4">
        <w:rPr>
          <w:rFonts w:ascii="Times New Roman" w:hAnsi="Times New Roman" w:cs="Times New Roman"/>
          <w:b/>
        </w:rPr>
        <w:br/>
      </w:r>
      <w:r w:rsidRPr="003712D4">
        <w:rPr>
          <w:rFonts w:ascii="Times New Roman" w:hAnsi="Times New Roman" w:cs="Times New Roman"/>
        </w:rPr>
        <w:t>4. Prace domowe.</w:t>
      </w:r>
      <w:r w:rsidRPr="003712D4">
        <w:rPr>
          <w:rFonts w:ascii="Times New Roman" w:hAnsi="Times New Roman" w:cs="Times New Roman"/>
        </w:rPr>
        <w:br/>
        <w:t>5. Prowadzenie zeszytu przedmiotowego.</w:t>
      </w:r>
      <w:r w:rsidRPr="003712D4">
        <w:rPr>
          <w:rFonts w:ascii="Times New Roman" w:hAnsi="Times New Roman" w:cs="Times New Roman"/>
        </w:rPr>
        <w:br/>
        <w:t xml:space="preserve">6. </w:t>
      </w:r>
      <w:proofErr w:type="spellStart"/>
      <w:r w:rsidRPr="003712D4">
        <w:rPr>
          <w:rFonts w:ascii="Times New Roman" w:hAnsi="Times New Roman" w:cs="Times New Roman"/>
        </w:rPr>
        <w:t>Aktywnośc</w:t>
      </w:r>
      <w:proofErr w:type="spellEnd"/>
      <w:r w:rsidRPr="003712D4">
        <w:rPr>
          <w:rFonts w:ascii="Times New Roman" w:hAnsi="Times New Roman" w:cs="Times New Roman"/>
        </w:rPr>
        <w:t xml:space="preserve">́ dodatkowa: przygotowanie dodatkowych prac, prezentacji, </w:t>
      </w:r>
      <w:proofErr w:type="spellStart"/>
      <w:r w:rsidRPr="003712D4">
        <w:rPr>
          <w:rFonts w:ascii="Times New Roman" w:hAnsi="Times New Roman" w:cs="Times New Roman"/>
        </w:rPr>
        <w:t>referatów</w:t>
      </w:r>
      <w:proofErr w:type="spellEnd"/>
      <w:r w:rsidRPr="003712D4">
        <w:rPr>
          <w:rFonts w:ascii="Times New Roman" w:hAnsi="Times New Roman" w:cs="Times New Roman"/>
        </w:rPr>
        <w:t>, czytanie i omawianie lektury religijnej, działanie na rzecz innych.</w:t>
      </w:r>
      <w:r w:rsidRPr="003712D4">
        <w:rPr>
          <w:rFonts w:ascii="Times New Roman" w:hAnsi="Times New Roman" w:cs="Times New Roman"/>
        </w:rPr>
        <w:br/>
      </w:r>
    </w:p>
    <w:p w14:paraId="11611A60" w14:textId="77777777" w:rsidR="00143433" w:rsidRPr="003712D4" w:rsidRDefault="00143433" w:rsidP="0066093D">
      <w:pPr>
        <w:spacing w:after="0" w:line="240" w:lineRule="auto"/>
        <w:jc w:val="both"/>
        <w:rPr>
          <w:rFonts w:ascii="Times New Roman" w:eastAsiaTheme="minorEastAsia" w:hAnsi="Times New Roman" w:cs="Times New Roman"/>
          <w:sz w:val="24"/>
          <w:szCs w:val="24"/>
          <w:lang w:eastAsia="pl-PL"/>
        </w:rPr>
      </w:pPr>
    </w:p>
    <w:p w14:paraId="1EC6F9CF" w14:textId="52239DCB" w:rsidR="0066093D" w:rsidRPr="003712D4" w:rsidRDefault="0066093D" w:rsidP="0066093D">
      <w:pPr>
        <w:spacing w:after="0" w:line="240" w:lineRule="auto"/>
        <w:jc w:val="both"/>
        <w:rPr>
          <w:rFonts w:ascii="Times New Roman" w:eastAsiaTheme="minorEastAsia" w:hAnsi="Times New Roman" w:cs="Times New Roman"/>
          <w:sz w:val="24"/>
          <w:szCs w:val="24"/>
          <w:lang w:eastAsia="pl-PL"/>
        </w:rPr>
      </w:pPr>
      <w:r w:rsidRPr="003712D4">
        <w:rPr>
          <w:rFonts w:ascii="Times New Roman" w:eastAsiaTheme="minorEastAsia" w:hAnsi="Times New Roman" w:cs="Times New Roman"/>
          <w:sz w:val="24"/>
          <w:szCs w:val="24"/>
          <w:lang w:eastAsia="pl-PL"/>
        </w:rPr>
        <w:t xml:space="preserve"> </w:t>
      </w:r>
    </w:p>
    <w:p w14:paraId="526A4C2C" w14:textId="46610C18" w:rsidR="003E0A33" w:rsidRPr="003712D4" w:rsidRDefault="0066093D" w:rsidP="003E0A33">
      <w:pPr>
        <w:spacing w:after="0" w:line="240" w:lineRule="auto"/>
        <w:jc w:val="both"/>
        <w:rPr>
          <w:rFonts w:ascii="Times New Roman" w:eastAsiaTheme="minorEastAsia" w:hAnsi="Times New Roman" w:cs="Times New Roman"/>
          <w:sz w:val="24"/>
          <w:szCs w:val="24"/>
          <w:lang w:eastAsia="pl-PL"/>
        </w:rPr>
      </w:pPr>
      <w:r w:rsidRPr="003712D4">
        <w:rPr>
          <w:rFonts w:ascii="Times New Roman" w:eastAsiaTheme="minorEastAsia" w:hAnsi="Times New Roman" w:cs="Times New Roman"/>
          <w:sz w:val="24"/>
          <w:szCs w:val="24"/>
          <w:lang w:eastAsia="pl-PL"/>
        </w:rPr>
        <w:t xml:space="preserve"> </w:t>
      </w:r>
    </w:p>
    <w:p w14:paraId="1419E1BE" w14:textId="3FF5F484" w:rsidR="003E0A33" w:rsidRPr="003712D4" w:rsidRDefault="003E0A33" w:rsidP="003E0A33">
      <w:pPr>
        <w:spacing w:after="0" w:line="240" w:lineRule="auto"/>
        <w:jc w:val="both"/>
        <w:rPr>
          <w:rFonts w:ascii="Times New Roman" w:eastAsiaTheme="minorEastAsia" w:hAnsi="Times New Roman" w:cs="Times New Roman"/>
          <w:sz w:val="24"/>
          <w:szCs w:val="24"/>
          <w:lang w:eastAsia="pl-PL"/>
        </w:rPr>
      </w:pPr>
    </w:p>
    <w:p w14:paraId="59B23229" w14:textId="243B304E" w:rsidR="003E0A33" w:rsidRPr="003712D4" w:rsidRDefault="003E0A33" w:rsidP="003E0A33">
      <w:pPr>
        <w:spacing w:after="0" w:line="240" w:lineRule="auto"/>
        <w:jc w:val="both"/>
        <w:rPr>
          <w:rFonts w:ascii="Times New Roman" w:eastAsiaTheme="minorEastAsia" w:hAnsi="Times New Roman" w:cs="Times New Roman"/>
          <w:sz w:val="24"/>
          <w:szCs w:val="24"/>
          <w:lang w:eastAsia="pl-PL"/>
        </w:rPr>
      </w:pPr>
    </w:p>
    <w:p w14:paraId="0DB8D8E9" w14:textId="07661B72" w:rsidR="003E0A33" w:rsidRPr="003712D4" w:rsidRDefault="003E0A33" w:rsidP="003E0A33">
      <w:pPr>
        <w:spacing w:after="0" w:line="240" w:lineRule="auto"/>
        <w:jc w:val="both"/>
        <w:rPr>
          <w:rFonts w:ascii="Times New Roman" w:eastAsiaTheme="minorEastAsia" w:hAnsi="Times New Roman" w:cs="Times New Roman"/>
          <w:sz w:val="24"/>
          <w:szCs w:val="24"/>
          <w:lang w:eastAsia="pl-PL"/>
        </w:rPr>
      </w:pPr>
    </w:p>
    <w:p w14:paraId="73378BC0" w14:textId="34F92C74" w:rsidR="003E0A33" w:rsidRPr="003712D4" w:rsidRDefault="003E0A33" w:rsidP="003E0A33">
      <w:pPr>
        <w:spacing w:after="0" w:line="240" w:lineRule="auto"/>
        <w:jc w:val="both"/>
        <w:rPr>
          <w:rFonts w:ascii="Times New Roman" w:eastAsiaTheme="minorEastAsia" w:hAnsi="Times New Roman" w:cs="Times New Roman"/>
          <w:sz w:val="24"/>
          <w:szCs w:val="24"/>
          <w:lang w:eastAsia="pl-PL"/>
        </w:rPr>
      </w:pPr>
    </w:p>
    <w:p w14:paraId="08204393" w14:textId="488CEFE3" w:rsidR="0066093D" w:rsidRDefault="0066093D" w:rsidP="0066093D">
      <w:pPr>
        <w:spacing w:after="0" w:line="240" w:lineRule="auto"/>
        <w:ind w:right="-22"/>
        <w:jc w:val="center"/>
        <w:rPr>
          <w:rFonts w:ascii="Times New Roman" w:eastAsia="Times New Roman" w:hAnsi="Times New Roman" w:cs="Times New Roman"/>
          <w:b/>
          <w:bCs/>
          <w:sz w:val="24"/>
          <w:szCs w:val="24"/>
          <w:u w:val="single"/>
          <w:lang w:eastAsia="pl-PL"/>
        </w:rPr>
      </w:pPr>
      <w:r w:rsidRPr="003712D4">
        <w:rPr>
          <w:rFonts w:ascii="Times New Roman" w:eastAsia="Times New Roman" w:hAnsi="Times New Roman" w:cs="Times New Roman"/>
          <w:b/>
          <w:bCs/>
          <w:sz w:val="24"/>
          <w:szCs w:val="24"/>
          <w:u w:val="single"/>
          <w:lang w:eastAsia="pl-PL"/>
        </w:rPr>
        <w:t>Etyka</w:t>
      </w:r>
    </w:p>
    <w:p w14:paraId="61DBB6FF" w14:textId="77777777" w:rsidR="00E40643" w:rsidRDefault="00E40643" w:rsidP="0066093D">
      <w:pPr>
        <w:spacing w:after="0" w:line="240" w:lineRule="auto"/>
        <w:ind w:right="-22"/>
        <w:jc w:val="center"/>
        <w:rPr>
          <w:rFonts w:ascii="Times New Roman" w:eastAsia="Times New Roman" w:hAnsi="Times New Roman" w:cs="Times New Roman"/>
          <w:b/>
          <w:bCs/>
          <w:sz w:val="24"/>
          <w:szCs w:val="24"/>
          <w:u w:val="single"/>
          <w:lang w:eastAsia="pl-PL"/>
        </w:rPr>
      </w:pPr>
    </w:p>
    <w:p w14:paraId="4C78922F" w14:textId="77777777" w:rsidR="00E40643" w:rsidRPr="00E40643" w:rsidRDefault="00E40643" w:rsidP="00E40643">
      <w:pPr>
        <w:spacing w:after="0" w:line="240" w:lineRule="auto"/>
        <w:jc w:val="center"/>
        <w:rPr>
          <w:rFonts w:ascii="Times New Roman" w:eastAsiaTheme="minorEastAsia" w:hAnsi="Times New Roman" w:cs="Times New Roman"/>
          <w:b/>
          <w:bCs/>
          <w:sz w:val="24"/>
          <w:szCs w:val="24"/>
          <w:u w:val="single"/>
          <w:lang w:eastAsia="pl-PL"/>
        </w:rPr>
      </w:pPr>
      <w:r w:rsidRPr="00E40643">
        <w:rPr>
          <w:rFonts w:ascii="Times New Roman" w:eastAsia="Times New Roman" w:hAnsi="Times New Roman" w:cs="Times New Roman"/>
          <w:b/>
          <w:bCs/>
          <w:sz w:val="24"/>
          <w:szCs w:val="24"/>
          <w:u w:val="single"/>
          <w:lang w:eastAsia="pl-PL"/>
        </w:rPr>
        <w:t>PRZEDMIOTOWE ZASADY OCENIANIA</w:t>
      </w:r>
    </w:p>
    <w:p w14:paraId="1990361C" w14:textId="77777777" w:rsidR="00E40643" w:rsidRPr="003712D4" w:rsidRDefault="00E40643" w:rsidP="0066093D">
      <w:pPr>
        <w:spacing w:after="0" w:line="240" w:lineRule="auto"/>
        <w:ind w:right="-22"/>
        <w:jc w:val="center"/>
        <w:rPr>
          <w:rFonts w:ascii="Times New Roman" w:eastAsia="Times New Roman" w:hAnsi="Times New Roman" w:cs="Times New Roman"/>
          <w:b/>
          <w:bCs/>
          <w:sz w:val="24"/>
          <w:szCs w:val="24"/>
          <w:u w:val="single"/>
          <w:lang w:eastAsia="pl-PL"/>
        </w:rPr>
      </w:pPr>
    </w:p>
    <w:p w14:paraId="1530A1C2" w14:textId="77777777" w:rsidR="003512DC" w:rsidRPr="003712D4" w:rsidRDefault="003512DC" w:rsidP="0066093D">
      <w:pPr>
        <w:spacing w:after="0" w:line="240" w:lineRule="auto"/>
        <w:ind w:right="-22"/>
        <w:jc w:val="center"/>
        <w:rPr>
          <w:rFonts w:ascii="Times New Roman" w:eastAsiaTheme="minorEastAsia" w:hAnsi="Times New Roman" w:cs="Times New Roman"/>
          <w:sz w:val="24"/>
          <w:szCs w:val="24"/>
          <w:lang w:eastAsia="pl-PL"/>
        </w:rPr>
      </w:pPr>
    </w:p>
    <w:p w14:paraId="58CD20CA" w14:textId="4508452E" w:rsidR="0066093D" w:rsidRPr="003712D4" w:rsidRDefault="00143433" w:rsidP="003512DC">
      <w:pPr>
        <w:spacing w:after="0" w:line="200" w:lineRule="exact"/>
        <w:rPr>
          <w:rFonts w:ascii="Times New Roman" w:eastAsiaTheme="minorEastAsia" w:hAnsi="Times New Roman" w:cs="Times New Roman"/>
          <w:sz w:val="24"/>
          <w:szCs w:val="24"/>
          <w:lang w:eastAsia="pl-PL"/>
        </w:rPr>
      </w:pPr>
      <w:r w:rsidRPr="003712D4">
        <w:rPr>
          <w:rFonts w:ascii="Times New Roman" w:hAnsi="Times New Roman" w:cs="Times New Roman"/>
          <w:sz w:val="24"/>
          <w:szCs w:val="24"/>
        </w:rPr>
        <w:br/>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W trakcie zajęć nie jest wykorzystywany podręcznik.</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Ocenianiu podlegają następujące formy prac ucznia:</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aktywny udział we wszystkich lekcjach, posługiwanie się ze</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zrozumieniem pojęciami z zakresu etyki, przygotowanie argumentów do dyskusji, wypowiedzi ustne, wypowiedzi pisemne, praca na lekcji, praca w grupie.</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Systematyczne przygotowywanie się do lekcji, podejmowanie zadań dodatkowych, samodzielne opracowanie tematu związanego z omawianymi zagadnieniami.</w:t>
      </w:r>
      <w:r w:rsidRPr="003712D4">
        <w:rPr>
          <w:rFonts w:ascii="Times New Roman" w:hAnsi="Times New Roman" w:cs="Times New Roman"/>
          <w:sz w:val="24"/>
          <w:szCs w:val="24"/>
        </w:rPr>
        <w:br/>
      </w:r>
      <w:r w:rsidRPr="003712D4">
        <w:rPr>
          <w:rFonts w:ascii="Times New Roman" w:hAnsi="Times New Roman" w:cs="Times New Roman"/>
          <w:sz w:val="24"/>
          <w:szCs w:val="24"/>
          <w:shd w:val="clear" w:color="auto" w:fill="FFFFFF"/>
        </w:rPr>
        <w:t>Każdy uczeń jest oceniany zgodnie z zasadami sprawiedliwości, z uwzględnieniem jego możliwości intelektualnych.</w:t>
      </w:r>
    </w:p>
    <w:p w14:paraId="506FD3AB" w14:textId="77777777" w:rsidR="0066093D" w:rsidRPr="003712D4" w:rsidRDefault="0066093D" w:rsidP="003512DC">
      <w:pPr>
        <w:spacing w:after="0" w:line="240" w:lineRule="auto"/>
        <w:rPr>
          <w:rFonts w:ascii="Times New Roman" w:eastAsia="Times New Roman" w:hAnsi="Times New Roman" w:cs="Times New Roman"/>
          <w:sz w:val="24"/>
          <w:szCs w:val="24"/>
          <w:lang w:eastAsia="pl-PL"/>
        </w:rPr>
      </w:pPr>
    </w:p>
    <w:p w14:paraId="175C40F0" w14:textId="77777777" w:rsidR="0066093D" w:rsidRPr="003712D4" w:rsidRDefault="0066093D" w:rsidP="0066093D">
      <w:pPr>
        <w:spacing w:after="0" w:line="240" w:lineRule="auto"/>
        <w:rPr>
          <w:rFonts w:ascii="Times New Roman" w:eastAsiaTheme="minorEastAsia" w:hAnsi="Times New Roman" w:cs="Times New Roman"/>
          <w:sz w:val="24"/>
          <w:szCs w:val="24"/>
          <w:lang w:eastAsia="pl-PL"/>
        </w:rPr>
      </w:pPr>
      <w:bookmarkStart w:id="47" w:name="page74"/>
      <w:bookmarkEnd w:id="47"/>
    </w:p>
    <w:p w14:paraId="642EB668" w14:textId="77777777" w:rsidR="003922F4" w:rsidRPr="003712D4" w:rsidRDefault="003922F4">
      <w:pPr>
        <w:rPr>
          <w:rFonts w:ascii="Times New Roman" w:hAnsi="Times New Roman" w:cs="Times New Roman"/>
          <w:sz w:val="24"/>
          <w:szCs w:val="24"/>
        </w:rPr>
      </w:pPr>
    </w:p>
    <w:sectPr w:rsidR="003922F4" w:rsidRPr="003712D4">
      <w:pgSz w:w="16840" w:h="16841"/>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37AA" w14:textId="77777777" w:rsidR="00360B93" w:rsidRDefault="00360B93" w:rsidP="00A46B66">
      <w:pPr>
        <w:spacing w:after="0" w:line="240" w:lineRule="auto"/>
      </w:pPr>
      <w:r>
        <w:separator/>
      </w:r>
    </w:p>
  </w:endnote>
  <w:endnote w:type="continuationSeparator" w:id="0">
    <w:p w14:paraId="57E540E0" w14:textId="77777777" w:rsidR="00360B93" w:rsidRDefault="00360B93" w:rsidP="00A4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672">
    <w:altName w:val="Times New Roman"/>
    <w:charset w:val="EE"/>
    <w:family w:val="auto"/>
    <w:pitch w:val="variable"/>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90D7" w14:textId="77777777" w:rsidR="00360B93" w:rsidRDefault="00360B93" w:rsidP="00A46B66">
      <w:pPr>
        <w:spacing w:after="0" w:line="240" w:lineRule="auto"/>
      </w:pPr>
      <w:r>
        <w:separator/>
      </w:r>
    </w:p>
  </w:footnote>
  <w:footnote w:type="continuationSeparator" w:id="0">
    <w:p w14:paraId="1BC0641F" w14:textId="77777777" w:rsidR="00360B93" w:rsidRDefault="00360B93" w:rsidP="00A46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41A3C48"/>
    <w:name w:val="WW8Num1"/>
    <w:lvl w:ilvl="0">
      <w:start w:val="1"/>
      <w:numFmt w:val="bullet"/>
      <w:lvlText w:val=""/>
      <w:lvlJc w:val="left"/>
      <w:pPr>
        <w:tabs>
          <w:tab w:val="num" w:pos="0"/>
        </w:tabs>
        <w:ind w:left="720" w:hanging="360"/>
      </w:pPr>
      <w:rPr>
        <w:rFonts w:ascii="Wingdings" w:hAnsi="Wingdings" w:cs="Wingdings" w:hint="default"/>
        <w:color w:val="auto"/>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5" w15:restartNumberingAfterBreak="0">
    <w:nsid w:val="059D1433"/>
    <w:multiLevelType w:val="hybridMultilevel"/>
    <w:tmpl w:val="69369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0A2B36"/>
    <w:multiLevelType w:val="multilevel"/>
    <w:tmpl w:val="13B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AB7BB1"/>
    <w:multiLevelType w:val="multilevel"/>
    <w:tmpl w:val="34C85274"/>
    <w:lvl w:ilvl="0">
      <w:start w:val="1"/>
      <w:numFmt w:val="upperRoman"/>
      <w:lvlText w:val="%1."/>
      <w:lvlJc w:val="left"/>
      <w:pPr>
        <w:tabs>
          <w:tab w:val="num" w:pos="707"/>
        </w:tabs>
        <w:ind w:left="707" w:hanging="283"/>
      </w:pPr>
    </w:lvl>
    <w:lvl w:ilvl="1">
      <w:start w:val="1"/>
      <w:numFmt w:val="upperRoman"/>
      <w:lvlText w:val="%2."/>
      <w:lvlJc w:val="left"/>
      <w:pPr>
        <w:tabs>
          <w:tab w:val="num" w:pos="1414"/>
        </w:tabs>
        <w:ind w:left="1414" w:hanging="283"/>
      </w:pPr>
    </w:lvl>
    <w:lvl w:ilvl="2">
      <w:start w:val="1"/>
      <w:numFmt w:val="upperRoman"/>
      <w:lvlText w:val="%3."/>
      <w:lvlJc w:val="left"/>
      <w:pPr>
        <w:tabs>
          <w:tab w:val="num" w:pos="2121"/>
        </w:tabs>
        <w:ind w:left="2121" w:hanging="283"/>
      </w:pPr>
    </w:lvl>
    <w:lvl w:ilvl="3">
      <w:start w:val="1"/>
      <w:numFmt w:val="upperRoman"/>
      <w:lvlText w:val="%4."/>
      <w:lvlJc w:val="left"/>
      <w:pPr>
        <w:tabs>
          <w:tab w:val="num" w:pos="2828"/>
        </w:tabs>
        <w:ind w:left="2828" w:hanging="283"/>
      </w:pPr>
    </w:lvl>
    <w:lvl w:ilvl="4">
      <w:start w:val="1"/>
      <w:numFmt w:val="upperRoman"/>
      <w:lvlText w:val="%5."/>
      <w:lvlJc w:val="left"/>
      <w:pPr>
        <w:tabs>
          <w:tab w:val="num" w:pos="3535"/>
        </w:tabs>
        <w:ind w:left="3535" w:hanging="283"/>
      </w:pPr>
    </w:lvl>
    <w:lvl w:ilvl="5">
      <w:start w:val="1"/>
      <w:numFmt w:val="upperRoman"/>
      <w:lvlText w:val="%6."/>
      <w:lvlJc w:val="left"/>
      <w:pPr>
        <w:tabs>
          <w:tab w:val="num" w:pos="4242"/>
        </w:tabs>
        <w:ind w:left="4242" w:hanging="283"/>
      </w:pPr>
    </w:lvl>
    <w:lvl w:ilvl="6">
      <w:start w:val="1"/>
      <w:numFmt w:val="upperRoman"/>
      <w:lvlText w:val="%7."/>
      <w:lvlJc w:val="left"/>
      <w:pPr>
        <w:tabs>
          <w:tab w:val="num" w:pos="4949"/>
        </w:tabs>
        <w:ind w:left="4949" w:hanging="283"/>
      </w:pPr>
    </w:lvl>
    <w:lvl w:ilvl="7">
      <w:start w:val="1"/>
      <w:numFmt w:val="upperRoman"/>
      <w:lvlText w:val="%8."/>
      <w:lvlJc w:val="left"/>
      <w:pPr>
        <w:tabs>
          <w:tab w:val="num" w:pos="5656"/>
        </w:tabs>
        <w:ind w:left="5656" w:hanging="283"/>
      </w:pPr>
    </w:lvl>
    <w:lvl w:ilvl="8">
      <w:start w:val="1"/>
      <w:numFmt w:val="upperRoman"/>
      <w:lvlText w:val="%9."/>
      <w:lvlJc w:val="left"/>
      <w:pPr>
        <w:tabs>
          <w:tab w:val="num" w:pos="6363"/>
        </w:tabs>
        <w:ind w:left="6363" w:hanging="283"/>
      </w:pPr>
    </w:lvl>
  </w:abstractNum>
  <w:abstractNum w:abstractNumId="8" w15:restartNumberingAfterBreak="0">
    <w:nsid w:val="0B9054BF"/>
    <w:multiLevelType w:val="hybridMultilevel"/>
    <w:tmpl w:val="B6B0F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F138A8"/>
    <w:multiLevelType w:val="hybridMultilevel"/>
    <w:tmpl w:val="F01E6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F214B7"/>
    <w:multiLevelType w:val="hybridMultilevel"/>
    <w:tmpl w:val="C68C9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F073D33"/>
    <w:multiLevelType w:val="multilevel"/>
    <w:tmpl w:val="35F6AAF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100F59DC"/>
    <w:multiLevelType w:val="hybridMultilevel"/>
    <w:tmpl w:val="FFCE1838"/>
    <w:lvl w:ilvl="0" w:tplc="637CF6FC">
      <w:start w:val="1"/>
      <w:numFmt w:val="bullet"/>
      <w:lvlText w:val="-"/>
      <w:lvlJc w:val="left"/>
    </w:lvl>
    <w:lvl w:ilvl="1" w:tplc="CCE6253E">
      <w:numFmt w:val="decimal"/>
      <w:lvlText w:val=""/>
      <w:lvlJc w:val="left"/>
    </w:lvl>
    <w:lvl w:ilvl="2" w:tplc="4356A4A0">
      <w:numFmt w:val="decimal"/>
      <w:lvlText w:val=""/>
      <w:lvlJc w:val="left"/>
    </w:lvl>
    <w:lvl w:ilvl="3" w:tplc="4104B50C">
      <w:numFmt w:val="decimal"/>
      <w:lvlText w:val=""/>
      <w:lvlJc w:val="left"/>
    </w:lvl>
    <w:lvl w:ilvl="4" w:tplc="FF98ECFE">
      <w:numFmt w:val="decimal"/>
      <w:lvlText w:val=""/>
      <w:lvlJc w:val="left"/>
    </w:lvl>
    <w:lvl w:ilvl="5" w:tplc="8AB481B0">
      <w:numFmt w:val="decimal"/>
      <w:lvlText w:val=""/>
      <w:lvlJc w:val="left"/>
    </w:lvl>
    <w:lvl w:ilvl="6" w:tplc="DF404474">
      <w:numFmt w:val="decimal"/>
      <w:lvlText w:val=""/>
      <w:lvlJc w:val="left"/>
    </w:lvl>
    <w:lvl w:ilvl="7" w:tplc="8E98D4D6">
      <w:numFmt w:val="decimal"/>
      <w:lvlText w:val=""/>
      <w:lvlJc w:val="left"/>
    </w:lvl>
    <w:lvl w:ilvl="8" w:tplc="BFBC4698">
      <w:numFmt w:val="decimal"/>
      <w:lvlText w:val=""/>
      <w:lvlJc w:val="left"/>
    </w:lvl>
  </w:abstractNum>
  <w:abstractNum w:abstractNumId="13" w15:restartNumberingAfterBreak="0">
    <w:nsid w:val="138F76E9"/>
    <w:multiLevelType w:val="hybridMultilevel"/>
    <w:tmpl w:val="309C4D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3CD573A"/>
    <w:multiLevelType w:val="hybridMultilevel"/>
    <w:tmpl w:val="1E982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407A6D"/>
    <w:multiLevelType w:val="hybridMultilevel"/>
    <w:tmpl w:val="E9DC521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19E0641E"/>
    <w:multiLevelType w:val="hybridMultilevel"/>
    <w:tmpl w:val="4B1A7A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A6E1EA2"/>
    <w:multiLevelType w:val="multilevel"/>
    <w:tmpl w:val="13B8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EE3B0B"/>
    <w:multiLevelType w:val="hybridMultilevel"/>
    <w:tmpl w:val="8A705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812676"/>
    <w:multiLevelType w:val="hybridMultilevel"/>
    <w:tmpl w:val="7DF839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EA727DC"/>
    <w:multiLevelType w:val="hybridMultilevel"/>
    <w:tmpl w:val="517EE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EDA5104"/>
    <w:multiLevelType w:val="hybridMultilevel"/>
    <w:tmpl w:val="EB361B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222C2A90"/>
    <w:multiLevelType w:val="hybridMultilevel"/>
    <w:tmpl w:val="47363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D27C34"/>
    <w:multiLevelType w:val="hybridMultilevel"/>
    <w:tmpl w:val="5448C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4A172EC"/>
    <w:multiLevelType w:val="hybridMultilevel"/>
    <w:tmpl w:val="DDFA6D6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C66B0F"/>
    <w:multiLevelType w:val="hybridMultilevel"/>
    <w:tmpl w:val="DB4694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C1A2148"/>
    <w:multiLevelType w:val="hybridMultilevel"/>
    <w:tmpl w:val="DDBE4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1D65E4"/>
    <w:multiLevelType w:val="hybridMultilevel"/>
    <w:tmpl w:val="B57E2B42"/>
    <w:lvl w:ilvl="0" w:tplc="61DC97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EB49BA"/>
    <w:multiLevelType w:val="hybridMultilevel"/>
    <w:tmpl w:val="38BAC8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11355F8"/>
    <w:multiLevelType w:val="hybridMultilevel"/>
    <w:tmpl w:val="BE5C5E2C"/>
    <w:lvl w:ilvl="0" w:tplc="AEDA6E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754C53"/>
    <w:multiLevelType w:val="hybridMultilevel"/>
    <w:tmpl w:val="887C9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4ED3783"/>
    <w:multiLevelType w:val="hybridMultilevel"/>
    <w:tmpl w:val="A60C96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C9B364B"/>
    <w:multiLevelType w:val="hybridMultilevel"/>
    <w:tmpl w:val="49B89622"/>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D440ACD"/>
    <w:multiLevelType w:val="hybridMultilevel"/>
    <w:tmpl w:val="5DB2D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14B2E41"/>
    <w:multiLevelType w:val="hybridMultilevel"/>
    <w:tmpl w:val="4C3C0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223010E"/>
    <w:multiLevelType w:val="hybridMultilevel"/>
    <w:tmpl w:val="5C2A43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55523CD"/>
    <w:multiLevelType w:val="hybridMultilevel"/>
    <w:tmpl w:val="48AA2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1D76C7"/>
    <w:multiLevelType w:val="multilevel"/>
    <w:tmpl w:val="13B8C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311982"/>
    <w:multiLevelType w:val="hybridMultilevel"/>
    <w:tmpl w:val="7DBAD9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4AFC6820"/>
    <w:multiLevelType w:val="hybridMultilevel"/>
    <w:tmpl w:val="C414B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44949CF"/>
    <w:multiLevelType w:val="hybridMultilevel"/>
    <w:tmpl w:val="B80A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D103C7"/>
    <w:multiLevelType w:val="hybridMultilevel"/>
    <w:tmpl w:val="A70887FA"/>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5A4606F7"/>
    <w:multiLevelType w:val="hybridMultilevel"/>
    <w:tmpl w:val="ABE04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6103CC"/>
    <w:multiLevelType w:val="hybridMultilevel"/>
    <w:tmpl w:val="D30AB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E01685"/>
    <w:multiLevelType w:val="hybridMultilevel"/>
    <w:tmpl w:val="A8A090B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5EB21C98"/>
    <w:multiLevelType w:val="hybridMultilevel"/>
    <w:tmpl w:val="E4B20E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24D6292"/>
    <w:multiLevelType w:val="hybridMultilevel"/>
    <w:tmpl w:val="91BC5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69260C"/>
    <w:multiLevelType w:val="hybridMultilevel"/>
    <w:tmpl w:val="83BE73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65750161"/>
    <w:multiLevelType w:val="hybridMultilevel"/>
    <w:tmpl w:val="10CE0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63B4464"/>
    <w:multiLevelType w:val="hybridMultilevel"/>
    <w:tmpl w:val="FE767D9E"/>
    <w:lvl w:ilvl="0" w:tplc="04150009">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0" w15:restartNumberingAfterBreak="0">
    <w:nsid w:val="679D4BC5"/>
    <w:multiLevelType w:val="hybridMultilevel"/>
    <w:tmpl w:val="318E83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97872AE"/>
    <w:multiLevelType w:val="hybridMultilevel"/>
    <w:tmpl w:val="6C187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2B06A4"/>
    <w:multiLevelType w:val="hybridMultilevel"/>
    <w:tmpl w:val="EDD0E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D070619"/>
    <w:multiLevelType w:val="hybridMultilevel"/>
    <w:tmpl w:val="3378D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D761FFE"/>
    <w:multiLevelType w:val="hybridMultilevel"/>
    <w:tmpl w:val="F940C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6DD9AC"/>
    <w:multiLevelType w:val="hybridMultilevel"/>
    <w:tmpl w:val="B276CE9C"/>
    <w:lvl w:ilvl="0" w:tplc="F0D012E8">
      <w:start w:val="9"/>
      <w:numFmt w:val="upperLetter"/>
      <w:lvlText w:val="%1."/>
      <w:lvlJc w:val="left"/>
    </w:lvl>
    <w:lvl w:ilvl="1" w:tplc="9A24C56A">
      <w:start w:val="1"/>
      <w:numFmt w:val="decimal"/>
      <w:lvlText w:val="%2."/>
      <w:lvlJc w:val="left"/>
    </w:lvl>
    <w:lvl w:ilvl="2" w:tplc="2C16BE68">
      <w:numFmt w:val="decimal"/>
      <w:lvlText w:val=""/>
      <w:lvlJc w:val="left"/>
    </w:lvl>
    <w:lvl w:ilvl="3" w:tplc="3704F63A">
      <w:numFmt w:val="decimal"/>
      <w:lvlText w:val=""/>
      <w:lvlJc w:val="left"/>
    </w:lvl>
    <w:lvl w:ilvl="4" w:tplc="AE58006C">
      <w:numFmt w:val="decimal"/>
      <w:lvlText w:val=""/>
      <w:lvlJc w:val="left"/>
    </w:lvl>
    <w:lvl w:ilvl="5" w:tplc="8C3442EA">
      <w:numFmt w:val="decimal"/>
      <w:lvlText w:val=""/>
      <w:lvlJc w:val="left"/>
    </w:lvl>
    <w:lvl w:ilvl="6" w:tplc="96E68434">
      <w:numFmt w:val="decimal"/>
      <w:lvlText w:val=""/>
      <w:lvlJc w:val="left"/>
    </w:lvl>
    <w:lvl w:ilvl="7" w:tplc="358A36DE">
      <w:numFmt w:val="decimal"/>
      <w:lvlText w:val=""/>
      <w:lvlJc w:val="left"/>
    </w:lvl>
    <w:lvl w:ilvl="8" w:tplc="7256E53C">
      <w:numFmt w:val="decimal"/>
      <w:lvlText w:val=""/>
      <w:lvlJc w:val="left"/>
    </w:lvl>
  </w:abstractNum>
  <w:abstractNum w:abstractNumId="56" w15:restartNumberingAfterBreak="0">
    <w:nsid w:val="71EA1109"/>
    <w:multiLevelType w:val="hybridMultilevel"/>
    <w:tmpl w:val="C0C6EF9C"/>
    <w:lvl w:ilvl="0" w:tplc="E9C6E4FE">
      <w:start w:val="3"/>
      <w:numFmt w:val="decimal"/>
      <w:lvlText w:val="%1."/>
      <w:lvlJc w:val="left"/>
    </w:lvl>
    <w:lvl w:ilvl="1" w:tplc="90AECBA4">
      <w:numFmt w:val="decimal"/>
      <w:lvlText w:val=""/>
      <w:lvlJc w:val="left"/>
    </w:lvl>
    <w:lvl w:ilvl="2" w:tplc="FA82F1D2">
      <w:numFmt w:val="decimal"/>
      <w:lvlText w:val=""/>
      <w:lvlJc w:val="left"/>
    </w:lvl>
    <w:lvl w:ilvl="3" w:tplc="9B5204DA">
      <w:numFmt w:val="decimal"/>
      <w:lvlText w:val=""/>
      <w:lvlJc w:val="left"/>
    </w:lvl>
    <w:lvl w:ilvl="4" w:tplc="7432FC2C">
      <w:numFmt w:val="decimal"/>
      <w:lvlText w:val=""/>
      <w:lvlJc w:val="left"/>
    </w:lvl>
    <w:lvl w:ilvl="5" w:tplc="AFE681B2">
      <w:numFmt w:val="decimal"/>
      <w:lvlText w:val=""/>
      <w:lvlJc w:val="left"/>
    </w:lvl>
    <w:lvl w:ilvl="6" w:tplc="FE78011C">
      <w:numFmt w:val="decimal"/>
      <w:lvlText w:val=""/>
      <w:lvlJc w:val="left"/>
    </w:lvl>
    <w:lvl w:ilvl="7" w:tplc="03461266">
      <w:numFmt w:val="decimal"/>
      <w:lvlText w:val=""/>
      <w:lvlJc w:val="left"/>
    </w:lvl>
    <w:lvl w:ilvl="8" w:tplc="1C2287E0">
      <w:numFmt w:val="decimal"/>
      <w:lvlText w:val=""/>
      <w:lvlJc w:val="left"/>
    </w:lvl>
  </w:abstractNum>
  <w:abstractNum w:abstractNumId="57" w15:restartNumberingAfterBreak="0">
    <w:nsid w:val="74A40A18"/>
    <w:multiLevelType w:val="hybridMultilevel"/>
    <w:tmpl w:val="F1C248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6350EE7"/>
    <w:multiLevelType w:val="hybridMultilevel"/>
    <w:tmpl w:val="CCFA1B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65444D3"/>
    <w:multiLevelType w:val="hybridMultilevel"/>
    <w:tmpl w:val="4FF041D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7734464F"/>
    <w:multiLevelType w:val="hybridMultilevel"/>
    <w:tmpl w:val="236678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7FF3FC4"/>
    <w:multiLevelType w:val="hybridMultilevel"/>
    <w:tmpl w:val="ECC4CD6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FDD0C8A"/>
    <w:multiLevelType w:val="multilevel"/>
    <w:tmpl w:val="7D709C1C"/>
    <w:styleLink w:val="WW8Num4"/>
    <w:lvl w:ilvl="0">
      <w:numFmt w:val="bullet"/>
      <w:lvlText w:val="-"/>
      <w:lvlJc w:val="left"/>
      <w:pPr>
        <w:ind w:left="720" w:hanging="360"/>
      </w:pPr>
      <w:rPr>
        <w:rFonts w:ascii="Arial" w:hAnsi="Arial" w:cs="Arial"/>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6"/>
  </w:num>
  <w:num w:numId="2">
    <w:abstractNumId w:val="12"/>
  </w:num>
  <w:num w:numId="3">
    <w:abstractNumId w:val="55"/>
  </w:num>
  <w:num w:numId="4">
    <w:abstractNumId w:val="27"/>
  </w:num>
  <w:num w:numId="5">
    <w:abstractNumId w:val="21"/>
  </w:num>
  <w:num w:numId="6">
    <w:abstractNumId w:val="52"/>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2"/>
  </w:num>
  <w:num w:numId="11">
    <w:abstractNumId w:val="46"/>
  </w:num>
  <w:num w:numId="12">
    <w:abstractNumId w:val="7"/>
  </w:num>
  <w:num w:numId="13">
    <w:abstractNumId w:val="0"/>
  </w:num>
  <w:num w:numId="14">
    <w:abstractNumId w:val="1"/>
  </w:num>
  <w:num w:numId="15">
    <w:abstractNumId w:val="2"/>
  </w:num>
  <w:num w:numId="16">
    <w:abstractNumId w:val="3"/>
  </w:num>
  <w:num w:numId="17">
    <w:abstractNumId w:val="4"/>
  </w:num>
  <w:num w:numId="18">
    <w:abstractNumId w:val="51"/>
  </w:num>
  <w:num w:numId="19">
    <w:abstractNumId w:val="5"/>
  </w:num>
  <w:num w:numId="20">
    <w:abstractNumId w:val="42"/>
  </w:num>
  <w:num w:numId="21">
    <w:abstractNumId w:val="35"/>
  </w:num>
  <w:num w:numId="22">
    <w:abstractNumId w:val="14"/>
  </w:num>
  <w:num w:numId="23">
    <w:abstractNumId w:val="53"/>
  </w:num>
  <w:num w:numId="24">
    <w:abstractNumId w:val="45"/>
  </w:num>
  <w:num w:numId="25">
    <w:abstractNumId w:val="50"/>
  </w:num>
  <w:num w:numId="26">
    <w:abstractNumId w:val="57"/>
  </w:num>
  <w:num w:numId="27">
    <w:abstractNumId w:val="54"/>
  </w:num>
  <w:num w:numId="28">
    <w:abstractNumId w:val="30"/>
  </w:num>
  <w:num w:numId="29">
    <w:abstractNumId w:val="58"/>
  </w:num>
  <w:num w:numId="30">
    <w:abstractNumId w:val="18"/>
  </w:num>
  <w:num w:numId="31">
    <w:abstractNumId w:val="47"/>
  </w:num>
  <w:num w:numId="32">
    <w:abstractNumId w:val="8"/>
  </w:num>
  <w:num w:numId="33">
    <w:abstractNumId w:val="23"/>
  </w:num>
  <w:num w:numId="34">
    <w:abstractNumId w:val="43"/>
  </w:num>
  <w:num w:numId="35">
    <w:abstractNumId w:val="13"/>
  </w:num>
  <w:num w:numId="36">
    <w:abstractNumId w:val="31"/>
  </w:num>
  <w:num w:numId="37">
    <w:abstractNumId w:val="40"/>
  </w:num>
  <w:num w:numId="38">
    <w:abstractNumId w:val="36"/>
  </w:num>
  <w:num w:numId="39">
    <w:abstractNumId w:val="10"/>
  </w:num>
  <w:num w:numId="40">
    <w:abstractNumId w:val="16"/>
  </w:num>
  <w:num w:numId="41">
    <w:abstractNumId w:val="48"/>
  </w:num>
  <w:num w:numId="42">
    <w:abstractNumId w:val="59"/>
  </w:num>
  <w:num w:numId="43">
    <w:abstractNumId w:val="29"/>
  </w:num>
  <w:num w:numId="44">
    <w:abstractNumId w:val="60"/>
  </w:num>
  <w:num w:numId="45">
    <w:abstractNumId w:val="39"/>
  </w:num>
  <w:num w:numId="46">
    <w:abstractNumId w:val="25"/>
  </w:num>
  <w:num w:numId="47">
    <w:abstractNumId w:val="33"/>
  </w:num>
  <w:num w:numId="48">
    <w:abstractNumId w:val="34"/>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4"/>
  </w:num>
  <w:num w:numId="52">
    <w:abstractNumId w:val="1"/>
  </w:num>
  <w:num w:numId="53">
    <w:abstractNumId w:val="49"/>
  </w:num>
  <w:num w:numId="54">
    <w:abstractNumId w:val="38"/>
  </w:num>
  <w:num w:numId="55">
    <w:abstractNumId w:val="28"/>
  </w:num>
  <w:num w:numId="56">
    <w:abstractNumId w:val="19"/>
  </w:num>
  <w:num w:numId="57">
    <w:abstractNumId w:val="32"/>
  </w:num>
  <w:num w:numId="58">
    <w:abstractNumId w:val="61"/>
  </w:num>
  <w:num w:numId="59">
    <w:abstractNumId w:val="11"/>
  </w:num>
  <w:num w:numId="60">
    <w:abstractNumId w:val="37"/>
  </w:num>
  <w:num w:numId="61">
    <w:abstractNumId w:val="9"/>
  </w:num>
  <w:num w:numId="62">
    <w:abstractNumId w:val="22"/>
  </w:num>
  <w:num w:numId="63">
    <w:abstractNumId w:val="6"/>
  </w:num>
  <w:num w:numId="64">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3D"/>
    <w:rsid w:val="000328AB"/>
    <w:rsid w:val="00143433"/>
    <w:rsid w:val="00180B8E"/>
    <w:rsid w:val="00180E0D"/>
    <w:rsid w:val="00283C2E"/>
    <w:rsid w:val="002B4F5C"/>
    <w:rsid w:val="003512DC"/>
    <w:rsid w:val="00360B93"/>
    <w:rsid w:val="003712D4"/>
    <w:rsid w:val="003922F4"/>
    <w:rsid w:val="003E0A33"/>
    <w:rsid w:val="00554356"/>
    <w:rsid w:val="005F644E"/>
    <w:rsid w:val="0066093D"/>
    <w:rsid w:val="006D3BAC"/>
    <w:rsid w:val="007A775D"/>
    <w:rsid w:val="008618A7"/>
    <w:rsid w:val="008A7A94"/>
    <w:rsid w:val="00A46B66"/>
    <w:rsid w:val="00BA5C7B"/>
    <w:rsid w:val="00D47738"/>
    <w:rsid w:val="00E037BE"/>
    <w:rsid w:val="00E40643"/>
    <w:rsid w:val="00E716B2"/>
    <w:rsid w:val="00EF0AFE"/>
    <w:rsid w:val="00FD6EDB"/>
    <w:rsid w:val="00FF5013"/>
    <w:rsid w:val="00FF7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6C76"/>
  <w15:chartTrackingRefBased/>
  <w15:docId w15:val="{582437AB-57C4-49C1-BD98-4061361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D3BA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6093D"/>
  </w:style>
  <w:style w:type="paragraph" w:styleId="Akapitzlist">
    <w:name w:val="List Paragraph"/>
    <w:basedOn w:val="Normalny"/>
    <w:uiPriority w:val="34"/>
    <w:qFormat/>
    <w:rsid w:val="0066093D"/>
    <w:pPr>
      <w:ind w:left="720"/>
      <w:contextualSpacing/>
    </w:pPr>
  </w:style>
  <w:style w:type="table" w:styleId="Tabela-Siatka">
    <w:name w:val="Table Grid"/>
    <w:basedOn w:val="Standardowy"/>
    <w:uiPriority w:val="39"/>
    <w:rsid w:val="0066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6093D"/>
    <w:pPr>
      <w:spacing w:after="0" w:line="240" w:lineRule="auto"/>
    </w:pPr>
  </w:style>
  <w:style w:type="paragraph" w:styleId="Nagwek">
    <w:name w:val="header"/>
    <w:basedOn w:val="Normalny"/>
    <w:link w:val="NagwekZnak"/>
    <w:uiPriority w:val="99"/>
    <w:unhideWhenUsed/>
    <w:rsid w:val="00A46B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B66"/>
  </w:style>
  <w:style w:type="paragraph" w:styleId="Stopka">
    <w:name w:val="footer"/>
    <w:basedOn w:val="Normalny"/>
    <w:link w:val="StopkaZnak"/>
    <w:uiPriority w:val="99"/>
    <w:unhideWhenUsed/>
    <w:rsid w:val="00A46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B66"/>
  </w:style>
  <w:style w:type="paragraph" w:customStyle="1" w:styleId="Standard">
    <w:name w:val="Standard"/>
    <w:rsid w:val="007A775D"/>
    <w:pPr>
      <w:suppressAutoHyphens/>
      <w:autoSpaceDN w:val="0"/>
      <w:spacing w:after="200" w:line="276" w:lineRule="auto"/>
      <w:textAlignment w:val="baseline"/>
    </w:pPr>
    <w:rPr>
      <w:rFonts w:ascii="Calibri" w:eastAsia="Calibri" w:hAnsi="Calibri" w:cs="Times New Roman"/>
      <w:kern w:val="3"/>
      <w:lang w:eastAsia="zh-CN"/>
    </w:rPr>
  </w:style>
  <w:style w:type="numbering" w:customStyle="1" w:styleId="WW8Num4">
    <w:name w:val="WW8Num4"/>
    <w:basedOn w:val="Bezlisty"/>
    <w:rsid w:val="007A775D"/>
    <w:pPr>
      <w:numPr>
        <w:numId w:val="10"/>
      </w:numPr>
    </w:pPr>
  </w:style>
  <w:style w:type="paragraph" w:styleId="Tekstpodstawowy">
    <w:name w:val="Body Text"/>
    <w:basedOn w:val="Normalny"/>
    <w:link w:val="TekstpodstawowyZnak"/>
    <w:rsid w:val="00143433"/>
    <w:pPr>
      <w:suppressAutoHyphens/>
      <w:spacing w:after="140" w:line="276" w:lineRule="auto"/>
    </w:pPr>
    <w:rPr>
      <w:rFonts w:ascii="Liberation Serif" w:eastAsia="Songti SC"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143433"/>
    <w:rPr>
      <w:rFonts w:ascii="Liberation Serif" w:eastAsia="Songti SC" w:hAnsi="Liberation Serif" w:cs="Arial Unicode MS"/>
      <w:kern w:val="2"/>
      <w:sz w:val="24"/>
      <w:szCs w:val="24"/>
      <w:lang w:eastAsia="zh-CN" w:bidi="hi-IN"/>
    </w:rPr>
  </w:style>
  <w:style w:type="paragraph" w:styleId="NormalnyWeb">
    <w:name w:val="Normal (Web)"/>
    <w:basedOn w:val="Normalny"/>
    <w:uiPriority w:val="99"/>
    <w:unhideWhenUsed/>
    <w:rsid w:val="003712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rsid w:val="003712D4"/>
    <w:pPr>
      <w:widowControl w:val="0"/>
      <w:suppressAutoHyphens/>
      <w:spacing w:after="200" w:line="276" w:lineRule="auto"/>
      <w:ind w:left="720"/>
    </w:pPr>
    <w:rPr>
      <w:rFonts w:ascii="Calibri" w:eastAsia="Lucida Sans Unicode" w:hAnsi="Calibri" w:cs="font672"/>
      <w:kern w:val="1"/>
      <w:lang w:eastAsia="ar-SA"/>
    </w:rPr>
  </w:style>
  <w:style w:type="character" w:customStyle="1" w:styleId="Nagwek1Znak">
    <w:name w:val="Nagłówek 1 Znak"/>
    <w:basedOn w:val="Domylnaczcionkaakapitu"/>
    <w:link w:val="Nagwek1"/>
    <w:uiPriority w:val="9"/>
    <w:rsid w:val="006D3B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80E8-3A2F-41BB-959C-A8B851E9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18538</Words>
  <Characters>111234</Characters>
  <Application>Microsoft Office Word</Application>
  <DocSecurity>0</DocSecurity>
  <Lines>926</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ewa.krawczak@sp3.local</cp:lastModifiedBy>
  <cp:revision>5</cp:revision>
  <dcterms:created xsi:type="dcterms:W3CDTF">2022-09-08T21:19:00Z</dcterms:created>
  <dcterms:modified xsi:type="dcterms:W3CDTF">2022-09-09T18:43:00Z</dcterms:modified>
</cp:coreProperties>
</file>